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99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"/>
        <w:gridCol w:w="9909"/>
      </w:tblGrid>
      <w:tr w:rsidR="003F2291" w:rsidRPr="00EE068C" w14:paraId="09322A5D" w14:textId="77777777" w:rsidTr="535927BF">
        <w:trPr>
          <w:trHeight w:val="1981"/>
        </w:trPr>
        <w:tc>
          <w:tcPr>
            <w:tcW w:w="4963" w:type="dxa"/>
          </w:tcPr>
          <w:tbl>
            <w:tblPr>
              <w:tblStyle w:val="a8"/>
              <w:tblpPr w:leftFromText="180" w:rightFromText="180" w:vertAnchor="page" w:horzAnchor="margin" w:tblpY="1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22"/>
            </w:tblGrid>
            <w:tr w:rsidR="003F2291" w:rsidRPr="00EE068C" w14:paraId="63E27138" w14:textId="77777777" w:rsidTr="535927BF">
              <w:trPr>
                <w:trHeight w:val="384"/>
              </w:trPr>
              <w:tc>
                <w:tcPr>
                  <w:tcW w:w="3398" w:type="dxa"/>
                </w:tcPr>
                <w:p w14:paraId="02EB378F" w14:textId="77777777" w:rsidR="003F2291" w:rsidRPr="00EE068C" w:rsidRDefault="003F2291" w:rsidP="002D3C4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bookmarkStart w:id="0" w:name="_GoBack"/>
                  <w:bookmarkEnd w:id="0"/>
                </w:p>
              </w:tc>
            </w:tr>
          </w:tbl>
          <w:p w14:paraId="6A05A809" w14:textId="77777777" w:rsidR="003F2291" w:rsidRPr="00EE068C" w:rsidRDefault="003F2291" w:rsidP="003F2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</w:tcPr>
          <w:p w14:paraId="04D2AB98" w14:textId="4AA730BC" w:rsidR="003F2291" w:rsidRPr="00EE068C" w:rsidRDefault="002D3C4C" w:rsidP="002D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 wp14:anchorId="0B057730" wp14:editId="211DA897">
                  <wp:extent cx="6570345" cy="9886950"/>
                  <wp:effectExtent l="0" t="0" r="190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apScanner 15-04-2021-15.25.jpg"/>
                          <pic:cNvPicPr/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2508"/>
                          <a:stretch/>
                        </pic:blipFill>
                        <pic:spPr bwMode="auto">
                          <a:xfrm>
                            <a:off x="0" y="0"/>
                            <a:ext cx="6570345" cy="98869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A485EB4" w14:textId="76FBC94F" w:rsidR="00B76009" w:rsidRPr="00C71D3E" w:rsidRDefault="00C71D3E" w:rsidP="00C71D3E">
      <w:pPr>
        <w:shd w:val="clear" w:color="auto" w:fill="FFFFFF"/>
        <w:spacing w:before="419" w:after="251" w:line="240" w:lineRule="auto"/>
        <w:textAlignment w:val="baseline"/>
        <w:outlineLvl w:val="1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lastRenderedPageBreak/>
        <w:t xml:space="preserve">                                                                          </w:t>
      </w:r>
      <w:r w:rsidR="00B76009" w:rsidRPr="00C71D3E">
        <w:rPr>
          <w:rFonts w:ascii="Times New Roman" w:eastAsia="Times New Roman" w:hAnsi="Times New Roman" w:cs="Times New Roman"/>
          <w:bCs/>
          <w:lang w:eastAsia="ru-RU"/>
        </w:rPr>
        <w:t xml:space="preserve">ВВЕДЕНИЕ 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                                                                                      </w:t>
      </w:r>
      <w:r w:rsidR="00B76009" w:rsidRPr="00C71D3E">
        <w:rPr>
          <w:rFonts w:ascii="Times New Roman" w:eastAsia="Times New Roman" w:hAnsi="Times New Roman" w:cs="Times New Roman"/>
          <w:lang w:eastAsia="ru-RU"/>
        </w:rPr>
        <w:t>Наст</w:t>
      </w:r>
      <w:r w:rsidR="00EB4BF1">
        <w:rPr>
          <w:rFonts w:ascii="Times New Roman" w:eastAsia="Times New Roman" w:hAnsi="Times New Roman" w:cs="Times New Roman"/>
          <w:lang w:eastAsia="ru-RU"/>
        </w:rPr>
        <w:t>оящий отчет о самообследовании Муниципального Бюджетного Общеобразовательного У</w:t>
      </w:r>
      <w:r w:rsidR="00B76009" w:rsidRPr="00C71D3E">
        <w:rPr>
          <w:rFonts w:ascii="Times New Roman" w:eastAsia="Times New Roman" w:hAnsi="Times New Roman" w:cs="Times New Roman"/>
          <w:lang w:eastAsia="ru-RU"/>
        </w:rPr>
        <w:t>чреж</w:t>
      </w:r>
      <w:r w:rsidR="00AD4035">
        <w:rPr>
          <w:rFonts w:ascii="Times New Roman" w:eastAsia="Times New Roman" w:hAnsi="Times New Roman" w:cs="Times New Roman"/>
          <w:lang w:eastAsia="ru-RU"/>
        </w:rPr>
        <w:t>дения «Основная общеобразовательная школа</w:t>
      </w:r>
      <w:r w:rsidR="00D36509">
        <w:rPr>
          <w:rFonts w:ascii="Times New Roman" w:eastAsia="Times New Roman" w:hAnsi="Times New Roman" w:cs="Times New Roman"/>
          <w:lang w:eastAsia="ru-RU"/>
        </w:rPr>
        <w:t xml:space="preserve"> </w:t>
      </w:r>
      <w:r w:rsidR="00AD4035">
        <w:rPr>
          <w:rFonts w:ascii="Times New Roman" w:eastAsia="Times New Roman" w:hAnsi="Times New Roman" w:cs="Times New Roman"/>
          <w:lang w:eastAsia="ru-RU"/>
        </w:rPr>
        <w:t>№10</w:t>
      </w:r>
      <w:r w:rsidR="00B76009" w:rsidRPr="00C71D3E">
        <w:rPr>
          <w:rFonts w:ascii="Times New Roman" w:eastAsia="Times New Roman" w:hAnsi="Times New Roman" w:cs="Times New Roman"/>
          <w:lang w:eastAsia="ru-RU"/>
        </w:rPr>
        <w:t>»</w:t>
      </w:r>
      <w:r w:rsidR="00EB4BF1">
        <w:rPr>
          <w:rFonts w:ascii="Times New Roman" w:eastAsia="Times New Roman" w:hAnsi="Times New Roman" w:cs="Times New Roman"/>
          <w:lang w:eastAsia="ru-RU"/>
        </w:rPr>
        <w:t xml:space="preserve"> </w:t>
      </w:r>
      <w:r w:rsidR="00AD4035">
        <w:rPr>
          <w:rFonts w:ascii="Times New Roman" w:eastAsia="Times New Roman" w:hAnsi="Times New Roman" w:cs="Times New Roman"/>
          <w:lang w:eastAsia="ru-RU"/>
        </w:rPr>
        <w:t>с.Штурбино</w:t>
      </w:r>
      <w:r w:rsidR="00B76009" w:rsidRPr="00C71D3E">
        <w:rPr>
          <w:rFonts w:ascii="Times New Roman" w:eastAsia="Times New Roman" w:hAnsi="Times New Roman" w:cs="Times New Roman"/>
          <w:lang w:eastAsia="ru-RU"/>
        </w:rPr>
        <w:t xml:space="preserve"> составлен в соответствии: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</w:t>
      </w:r>
      <w:r w:rsidR="00B76009" w:rsidRPr="00C71D3E">
        <w:rPr>
          <w:rFonts w:ascii="Times New Roman" w:eastAsia="Times New Roman" w:hAnsi="Times New Roman" w:cs="Times New Roman"/>
          <w:lang w:eastAsia="ru-RU"/>
        </w:rPr>
        <w:t xml:space="preserve">- Федеральный закон от 29.12.2012 № 273-ФЗ «Об образовании в Российской Федерации»: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                                                     </w:t>
      </w:r>
      <w:r w:rsidR="00B76009" w:rsidRPr="00C71D3E">
        <w:rPr>
          <w:rFonts w:ascii="Times New Roman" w:eastAsia="Times New Roman" w:hAnsi="Times New Roman" w:cs="Times New Roman"/>
          <w:lang w:eastAsia="ru-RU"/>
        </w:rPr>
        <w:t>- Статья 28. Компетенция, права, обязанности и ответственность образовательной организации;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       </w:t>
      </w:r>
      <w:r w:rsidR="00B76009" w:rsidRPr="00C71D3E">
        <w:rPr>
          <w:rFonts w:ascii="Times New Roman" w:eastAsia="Times New Roman" w:hAnsi="Times New Roman" w:cs="Times New Roman"/>
          <w:lang w:eastAsia="ru-RU"/>
        </w:rPr>
        <w:t xml:space="preserve">- Статья 29. Информационная открытость образовательной организации;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</w:t>
      </w:r>
      <w:r w:rsidR="00B76009" w:rsidRPr="00C71D3E">
        <w:rPr>
          <w:rFonts w:ascii="Times New Roman" w:eastAsia="Times New Roman" w:hAnsi="Times New Roman" w:cs="Times New Roman"/>
          <w:lang w:eastAsia="ru-RU"/>
        </w:rPr>
        <w:t xml:space="preserve">- Постановлением Правительства Российской Федерации от 05.08.2013 № 662 «Об осуществлении мониторинга системы образования»;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           </w:t>
      </w:r>
      <w:r w:rsidR="00B76009" w:rsidRPr="00C71D3E">
        <w:rPr>
          <w:rFonts w:ascii="Times New Roman" w:eastAsia="Times New Roman" w:hAnsi="Times New Roman" w:cs="Times New Roman"/>
          <w:lang w:eastAsia="ru-RU"/>
        </w:rPr>
        <w:t>- Приказ Министерства образования и науки Российской Федерации от 14.06.2013 № 462 «Об утверждении Порядка проведения самообследова</w:t>
      </w:r>
      <w:r w:rsidR="002D3C4C">
        <w:rPr>
          <w:rFonts w:ascii="Times New Roman" w:eastAsia="Times New Roman" w:hAnsi="Times New Roman" w:cs="Times New Roman"/>
          <w:lang w:eastAsia="ru-RU"/>
        </w:rPr>
        <w:t>ния образователь</w:t>
      </w:r>
      <w:r w:rsidR="00B76009" w:rsidRPr="00C71D3E">
        <w:rPr>
          <w:rFonts w:ascii="Times New Roman" w:eastAsia="Times New Roman" w:hAnsi="Times New Roman" w:cs="Times New Roman"/>
          <w:lang w:eastAsia="ru-RU"/>
        </w:rPr>
        <w:t xml:space="preserve">ной организацией»;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</w:t>
      </w:r>
      <w:r w:rsidR="00B76009" w:rsidRPr="00C71D3E">
        <w:rPr>
          <w:rFonts w:ascii="Times New Roman" w:eastAsia="Times New Roman" w:hAnsi="Times New Roman" w:cs="Times New Roman"/>
          <w:lang w:eastAsia="ru-RU"/>
        </w:rPr>
        <w:t xml:space="preserve">- Приказ Министерства образования и науки Российской Федерации  (Минобрнауки России) от 10 декабря 2013 г. N 1324 "Об утверждении показателей деятельности образовательной организации, подлежащей самообследованию".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                                   </w:t>
      </w:r>
      <w:r w:rsidR="00B76009" w:rsidRPr="00C71D3E">
        <w:rPr>
          <w:rFonts w:ascii="Times New Roman" w:eastAsia="Times New Roman" w:hAnsi="Times New Roman" w:cs="Times New Roman"/>
          <w:lang w:eastAsia="ru-RU"/>
        </w:rPr>
        <w:t>- Приказ руководителя образовательной организаци</w:t>
      </w:r>
      <w:r w:rsidR="00B4750D">
        <w:rPr>
          <w:rFonts w:ascii="Times New Roman" w:eastAsia="Times New Roman" w:hAnsi="Times New Roman" w:cs="Times New Roman"/>
          <w:lang w:eastAsia="ru-RU"/>
        </w:rPr>
        <w:t xml:space="preserve">и о проведении самообследования от 27 января 2021 года.                                                                                                                                                     </w:t>
      </w:r>
      <w:r w:rsidR="00B76009" w:rsidRPr="00C71D3E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</w:t>
      </w:r>
      <w:r w:rsidR="00B76009" w:rsidRPr="00C71D3E">
        <w:rPr>
          <w:rFonts w:ascii="Times New Roman" w:eastAsia="Times New Roman" w:hAnsi="Times New Roman" w:cs="Times New Roman"/>
          <w:lang w:eastAsia="ru-RU"/>
        </w:rPr>
        <w:t xml:space="preserve">- Приказ руководителя образовательной организации об утверждении  отчета на основании согласования с органами общественного управления.                                           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</w:t>
      </w:r>
      <w:r w:rsidR="00B76009" w:rsidRPr="00C71D3E">
        <w:rPr>
          <w:rFonts w:ascii="Times New Roman" w:eastAsia="Times New Roman" w:hAnsi="Times New Roman" w:cs="Times New Roman"/>
          <w:lang w:eastAsia="ru-RU"/>
        </w:rPr>
        <w:t xml:space="preserve">      </w:t>
      </w:r>
      <w:r w:rsidR="00B76009" w:rsidRPr="00C71D3E">
        <w:rPr>
          <w:rFonts w:ascii="Times New Roman" w:eastAsia="Times New Roman" w:hAnsi="Times New Roman" w:cs="Times New Roman"/>
          <w:bCs/>
          <w:lang w:eastAsia="ru-RU"/>
        </w:rPr>
        <w:t xml:space="preserve">Процедура самообследования способствует: 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                                                                                                                        </w:t>
      </w:r>
      <w:r w:rsidR="00B76009" w:rsidRPr="00C71D3E">
        <w:rPr>
          <w:rFonts w:ascii="Times New Roman" w:eastAsia="Times New Roman" w:hAnsi="Times New Roman" w:cs="Times New Roman"/>
          <w:bCs/>
          <w:lang w:eastAsia="ru-RU"/>
        </w:rPr>
        <w:t xml:space="preserve">- </w:t>
      </w:r>
      <w:r w:rsidR="00B76009" w:rsidRPr="00C71D3E">
        <w:rPr>
          <w:rFonts w:ascii="Times New Roman" w:eastAsia="Times New Roman" w:hAnsi="Times New Roman" w:cs="Times New Roman"/>
          <w:lang w:eastAsia="ru-RU"/>
        </w:rPr>
        <w:t>получению объективной информации о состоянии образовательного процесса по каждой образовательной программе;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                                                      </w:t>
      </w:r>
      <w:r w:rsidR="00B76009" w:rsidRPr="00C71D3E">
        <w:rPr>
          <w:rFonts w:ascii="Times New Roman" w:eastAsia="Times New Roman" w:hAnsi="Times New Roman" w:cs="Times New Roman"/>
          <w:lang w:eastAsia="ru-RU"/>
        </w:rPr>
        <w:t xml:space="preserve">- определению степени соответствия реальной ситуации показателям государственной аккредитации и ФГОС, образовательным целям и ожиданиям родителей и учащихся;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</w:t>
      </w:r>
      <w:r w:rsidR="00B76009" w:rsidRPr="00C71D3E">
        <w:rPr>
          <w:rFonts w:ascii="Times New Roman" w:eastAsia="Times New Roman" w:hAnsi="Times New Roman" w:cs="Times New Roman"/>
          <w:lang w:eastAsia="ru-RU"/>
        </w:rPr>
        <w:t xml:space="preserve">- рефлексивной оценке результатов деятельности педагогического коллектива, осознанию своих целей и задач и меры их достижения;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                          </w:t>
      </w:r>
      <w:r w:rsidR="00B76009" w:rsidRPr="00C71D3E">
        <w:rPr>
          <w:rFonts w:ascii="Times New Roman" w:eastAsia="Times New Roman" w:hAnsi="Times New Roman" w:cs="Times New Roman"/>
          <w:lang w:eastAsia="ru-RU"/>
        </w:rPr>
        <w:t xml:space="preserve">- возможности заявить о своих достижениях, приоритетных показателях;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</w:t>
      </w:r>
      <w:r w:rsidR="00B76009" w:rsidRPr="00C71D3E">
        <w:rPr>
          <w:rFonts w:ascii="Times New Roman" w:eastAsia="Times New Roman" w:hAnsi="Times New Roman" w:cs="Times New Roman"/>
          <w:lang w:eastAsia="ru-RU"/>
        </w:rPr>
        <w:t xml:space="preserve">- выделению существующих проблемных областей, нуждающиеся в улучшении;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</w:t>
      </w:r>
      <w:r w:rsidR="00B76009" w:rsidRPr="00C71D3E">
        <w:rPr>
          <w:rFonts w:ascii="Times New Roman" w:eastAsia="Times New Roman" w:hAnsi="Times New Roman" w:cs="Times New Roman"/>
          <w:lang w:eastAsia="ru-RU"/>
        </w:rPr>
        <w:t xml:space="preserve">- поиску путей дальнейшего совершенствования качества образования и развития школы.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</w:t>
      </w:r>
      <w:r w:rsidR="00B76009" w:rsidRPr="00C71D3E">
        <w:rPr>
          <w:rFonts w:ascii="Times New Roman" w:eastAsia="Times New Roman" w:hAnsi="Times New Roman" w:cs="Times New Roman"/>
          <w:lang w:eastAsia="ru-RU"/>
        </w:rPr>
        <w:t>Самообследование проводится ежегодно комиссией, в состав которой входит администрация школы, ответственный за воспитательную работу</w:t>
      </w:r>
      <w:r>
        <w:rPr>
          <w:rFonts w:ascii="Times New Roman" w:eastAsia="Times New Roman" w:hAnsi="Times New Roman" w:cs="Times New Roman"/>
          <w:lang w:eastAsia="ru-RU"/>
        </w:rPr>
        <w:t>,</w:t>
      </w:r>
      <w:r w:rsidR="00B76009" w:rsidRPr="00C71D3E">
        <w:rPr>
          <w:rFonts w:ascii="Times New Roman" w:eastAsia="Times New Roman" w:hAnsi="Times New Roman" w:cs="Times New Roman"/>
          <w:lang w:eastAsia="ru-RU"/>
        </w:rPr>
        <w:t xml:space="preserve">  председатель профкома ,ответственный за сайт школы.                                                                                                                                                         Самообследование проводится в форме анализа.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</w:t>
      </w:r>
      <w:r w:rsidR="00B76009" w:rsidRPr="00C71D3E">
        <w:rPr>
          <w:rFonts w:ascii="Times New Roman" w:eastAsia="Times New Roman" w:hAnsi="Times New Roman" w:cs="Times New Roman"/>
          <w:bCs/>
          <w:lang w:eastAsia="ru-RU"/>
        </w:rPr>
        <w:t xml:space="preserve">Источники информации: 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                                                                                                                                                      </w:t>
      </w:r>
      <w:r w:rsidR="00B76009" w:rsidRPr="00C71D3E">
        <w:rPr>
          <w:rFonts w:ascii="Times New Roman" w:eastAsia="Times New Roman" w:hAnsi="Times New Roman" w:cs="Times New Roman"/>
          <w:lang w:eastAsia="ru-RU"/>
        </w:rPr>
        <w:t xml:space="preserve">1. Нормативно-правовые документы, рабочие документы, регламентирующие направления деятельности ОУ (аналитические материалы, планы и анализы работы, программы, расписания уроков, дополнительного образования, статистические данные).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  </w:t>
      </w:r>
      <w:r w:rsidR="00B76009" w:rsidRPr="00C71D3E">
        <w:rPr>
          <w:rFonts w:ascii="Times New Roman" w:eastAsia="Times New Roman" w:hAnsi="Times New Roman" w:cs="Times New Roman"/>
          <w:lang w:eastAsia="ru-RU"/>
        </w:rPr>
        <w:t xml:space="preserve">2. Анализ и результаты </w:t>
      </w:r>
      <w:r w:rsidR="001D062A">
        <w:rPr>
          <w:rFonts w:ascii="Times New Roman" w:eastAsia="Times New Roman" w:hAnsi="Times New Roman" w:cs="Times New Roman"/>
          <w:lang w:eastAsia="ru-RU"/>
        </w:rPr>
        <w:t>диагностических</w:t>
      </w:r>
      <w:r w:rsidR="00D36509">
        <w:rPr>
          <w:rFonts w:ascii="Times New Roman" w:eastAsia="Times New Roman" w:hAnsi="Times New Roman" w:cs="Times New Roman"/>
          <w:lang w:eastAsia="ru-RU"/>
        </w:rPr>
        <w:t xml:space="preserve"> работ в выпускных (4, 9</w:t>
      </w:r>
      <w:r w:rsidR="00B76009" w:rsidRPr="00C71D3E">
        <w:rPr>
          <w:rFonts w:ascii="Times New Roman" w:eastAsia="Times New Roman" w:hAnsi="Times New Roman" w:cs="Times New Roman"/>
          <w:lang w:eastAsia="ru-RU"/>
        </w:rPr>
        <w:t>) классах, определяющие качество подготовки выпускников</w:t>
      </w:r>
      <w:r>
        <w:rPr>
          <w:rFonts w:ascii="Times New Roman" w:eastAsia="Times New Roman" w:hAnsi="Times New Roman" w:cs="Times New Roman"/>
          <w:lang w:eastAsia="ru-RU"/>
        </w:rPr>
        <w:t xml:space="preserve">.                                                                                                                                   </w:t>
      </w:r>
      <w:r w:rsidR="001D062A">
        <w:rPr>
          <w:rFonts w:ascii="Times New Roman" w:eastAsia="Times New Roman" w:hAnsi="Times New Roman" w:cs="Times New Roman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lang w:eastAsia="ru-RU"/>
        </w:rPr>
        <w:t xml:space="preserve">  </w:t>
      </w:r>
      <w:r w:rsidR="00B76009" w:rsidRPr="00C71D3E">
        <w:rPr>
          <w:rFonts w:ascii="Times New Roman" w:eastAsia="Times New Roman" w:hAnsi="Times New Roman" w:cs="Times New Roman"/>
          <w:lang w:eastAsia="ru-RU"/>
        </w:rPr>
        <w:t xml:space="preserve">3. Результаты анкетирования участников образовательного процесса (определения степени удовлетворенности образовательным процессом).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</w:t>
      </w:r>
      <w:r w:rsidR="00B76009" w:rsidRPr="00C71D3E">
        <w:rPr>
          <w:rFonts w:ascii="Times New Roman" w:eastAsia="Times New Roman" w:hAnsi="Times New Roman" w:cs="Times New Roman"/>
          <w:bCs/>
          <w:lang w:eastAsia="ru-RU"/>
        </w:rPr>
        <w:t xml:space="preserve">Форма предъявления информации: 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                                                                                                                               </w:t>
      </w:r>
      <w:r w:rsidR="00B76009" w:rsidRPr="00C71D3E">
        <w:rPr>
          <w:rFonts w:ascii="Times New Roman" w:eastAsia="Times New Roman" w:hAnsi="Times New Roman" w:cs="Times New Roman"/>
          <w:lang w:eastAsia="ru-RU"/>
        </w:rPr>
        <w:t>Порядок проведения, сроки, состав комиссии по проведению самообследования утверждены приказом директора школы (приказ №</w:t>
      </w:r>
      <w:r w:rsidR="00D36509">
        <w:rPr>
          <w:rFonts w:ascii="Times New Roman" w:eastAsia="Times New Roman" w:hAnsi="Times New Roman" w:cs="Times New Roman"/>
          <w:lang w:eastAsia="ru-RU"/>
        </w:rPr>
        <w:t>15</w:t>
      </w:r>
      <w:r w:rsidR="00B76009" w:rsidRPr="00C71D3E">
        <w:rPr>
          <w:rFonts w:ascii="Times New Roman" w:eastAsia="Times New Roman" w:hAnsi="Times New Roman" w:cs="Times New Roman"/>
          <w:lang w:eastAsia="ru-RU"/>
        </w:rPr>
        <w:t xml:space="preserve">  от</w:t>
      </w:r>
      <w:r w:rsidR="00B4750D">
        <w:rPr>
          <w:rFonts w:ascii="Times New Roman" w:eastAsia="Times New Roman" w:hAnsi="Times New Roman" w:cs="Times New Roman"/>
          <w:lang w:eastAsia="ru-RU"/>
        </w:rPr>
        <w:t xml:space="preserve"> 27 января </w:t>
      </w:r>
      <w:r w:rsidR="00B76009" w:rsidRPr="00C71D3E">
        <w:rPr>
          <w:rFonts w:ascii="Times New Roman" w:eastAsia="Times New Roman" w:hAnsi="Times New Roman" w:cs="Times New Roman"/>
          <w:lang w:eastAsia="ru-RU"/>
        </w:rPr>
        <w:t xml:space="preserve"> 2021 года)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</w:t>
      </w:r>
      <w:r w:rsidR="00B76009" w:rsidRPr="00C71D3E">
        <w:rPr>
          <w:rFonts w:ascii="Times New Roman" w:eastAsia="Times New Roman" w:hAnsi="Times New Roman" w:cs="Times New Roman"/>
          <w:lang w:eastAsia="ru-RU"/>
        </w:rPr>
        <w:t xml:space="preserve">В аналитической части отчета приводятся общие сведения об образовательной организации, включая миссию школы, систему управления, планируемые результаты деятельности, определенные программой развития. Дается оценка образовательной деятельности, содержания и качества подготовки обучающихся, организация учебного процесса, востребованности выпускников, качества кадрового, учебно-методического, библиотечно-информационного, материально-технического обеспечения, функционирования внутренней системы оценки качества образования.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</w:t>
      </w:r>
      <w:r w:rsidR="00B76009" w:rsidRPr="00C71D3E">
        <w:rPr>
          <w:rFonts w:ascii="Times New Roman" w:eastAsia="Times New Roman" w:hAnsi="Times New Roman" w:cs="Times New Roman"/>
          <w:lang w:eastAsia="ru-RU"/>
        </w:rPr>
        <w:t xml:space="preserve">Основные показатели деятельности приведены в соответствии с приложением № 2 к приказу Минобрнауки РФ от 10.12.2013 № 1324 «Показатели деятельности общеобразовательной организации, подлежащей самообследованию».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                </w:t>
      </w:r>
      <w:r w:rsidR="00B76009" w:rsidRPr="00C71D3E">
        <w:rPr>
          <w:rFonts w:ascii="Times New Roman" w:eastAsia="Times New Roman" w:hAnsi="Times New Roman" w:cs="Times New Roman"/>
          <w:lang w:eastAsia="ru-RU"/>
        </w:rPr>
        <w:t>Настоящий отчет носит публичный характер, является средством обеспечения информационной открытости школы, создания условий для внешней оценки состояния образовательной деятельности, результатах, проблемах функционирования, перспективах развития школы</w:t>
      </w:r>
    </w:p>
    <w:p w14:paraId="468860DD" w14:textId="57B63655" w:rsidR="00C71D3E" w:rsidRDefault="00BD7740" w:rsidP="009F53AE">
      <w:pPr>
        <w:shd w:val="clear" w:color="auto" w:fill="FFFFFF"/>
        <w:spacing w:before="419" w:after="251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</w:t>
      </w:r>
      <w:r w:rsidR="00C71D3E" w:rsidRPr="00C71D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4106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C71D3E" w:rsidRPr="00C71D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АНАЛИТИЧЕСКАЯ ЧАСТЬ </w:t>
      </w:r>
      <w:r w:rsidR="009F53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</w:t>
      </w:r>
      <w:r w:rsidR="00C71D3E" w:rsidRPr="00C71D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Организационно - правовое обеспечение образовательной деятельности </w:t>
      </w:r>
      <w:r w:rsidR="009F53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</w:t>
      </w:r>
      <w:r w:rsidR="00C71D3E" w:rsidRPr="00C71D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сведения об организации, осуществляющей образовательную деятельность.</w:t>
      </w:r>
    </w:p>
    <w:p w14:paraId="65B8FFEF" w14:textId="35640E57" w:rsidR="003F2291" w:rsidRPr="00EE068C" w:rsidRDefault="003F2291" w:rsidP="009F53AE">
      <w:pPr>
        <w:shd w:val="clear" w:color="auto" w:fill="FFFFFF"/>
        <w:spacing w:before="419" w:after="251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06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Общие сведения о Муниципальном бюджетном общеоб</w:t>
      </w:r>
      <w:r w:rsidR="004106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разовательном учреждении «Основная общеобразовательная школа № 10» с.Штурбино</w:t>
      </w:r>
      <w:r w:rsidRPr="00EE06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Pr="00EE068C">
        <w:rPr>
          <w:rFonts w:ascii="Times New Roman" w:eastAsia="Times New Roman" w:hAnsi="Times New Roman" w:cs="Times New Roman"/>
          <w:b/>
          <w:color w:val="3C3C3C"/>
          <w:spacing w:val="2"/>
          <w:sz w:val="24"/>
          <w:szCs w:val="24"/>
          <w:lang w:eastAsia="ru-RU"/>
        </w:rPr>
        <w:t xml:space="preserve"> </w:t>
      </w:r>
      <w:r w:rsidRPr="00EE068C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подлежащем самообследованию:</w:t>
      </w:r>
      <w:r w:rsidR="009F53AE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                                                                                                                        </w:t>
      </w:r>
      <w:r w:rsidRPr="00EE06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Полное наименование общеобразовательного учреждения в соответствии с Уставом</w:t>
      </w:r>
    </w:p>
    <w:tbl>
      <w:tblPr>
        <w:tblW w:w="9783" w:type="dxa"/>
        <w:tblLook w:val="01E0" w:firstRow="1" w:lastRow="1" w:firstColumn="1" w:lastColumn="1" w:noHBand="0" w:noVBand="0"/>
      </w:tblPr>
      <w:tblGrid>
        <w:gridCol w:w="9571"/>
        <w:gridCol w:w="212"/>
      </w:tblGrid>
      <w:tr w:rsidR="003F2291" w:rsidRPr="00EE068C" w14:paraId="4E3A36E5" w14:textId="77777777" w:rsidTr="003F2291">
        <w:trPr>
          <w:trHeight w:val="408"/>
        </w:trPr>
        <w:tc>
          <w:tcPr>
            <w:tcW w:w="9783" w:type="dxa"/>
            <w:gridSpan w:val="2"/>
          </w:tcPr>
          <w:p w14:paraId="3D66BDFF" w14:textId="21B750C2" w:rsidR="003F2291" w:rsidRPr="00EE068C" w:rsidRDefault="003F2291" w:rsidP="003F229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бюджетное общеобразовательное учреждение «Средняя общеобразовател</w:t>
            </w:r>
            <w:r w:rsidR="00410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ьная школа № 10» с.Штурбино Красногвардейский район Республики Адыгея  </w:t>
            </w:r>
          </w:p>
          <w:p w14:paraId="6C68B3AC" w14:textId="77777777" w:rsidR="003F2291" w:rsidRPr="00EE068C" w:rsidRDefault="003F2291" w:rsidP="003F229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6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Юридический адрес</w:t>
            </w:r>
          </w:p>
        </w:tc>
      </w:tr>
      <w:tr w:rsidR="003F2291" w:rsidRPr="00EE068C" w14:paraId="5C008E93" w14:textId="77777777" w:rsidTr="003F22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12" w:type="dxa"/>
        </w:trPr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14:paraId="446A07E2" w14:textId="0FFBE9FF" w:rsidR="003F2291" w:rsidRPr="00EE068C" w:rsidRDefault="00410621" w:rsidP="003F22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385325</w:t>
            </w:r>
            <w:r w:rsidR="003F2291" w:rsidRPr="00EE0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Республика Адыгея Красн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огвардейский район с. Штурбино улица Красная</w:t>
            </w:r>
            <w:r w:rsidR="003F2291" w:rsidRPr="00EE0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  <w:r w:rsidR="003F2291" w:rsidRPr="00EE0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281292B9" w14:textId="77777777" w:rsidR="003F2291" w:rsidRPr="00EE068C" w:rsidRDefault="003F2291" w:rsidP="003F229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06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Фактический адрес</w:t>
            </w:r>
          </w:p>
          <w:p w14:paraId="196CD364" w14:textId="2FB0600C" w:rsidR="003F2291" w:rsidRPr="00EE068C" w:rsidRDefault="00410621" w:rsidP="003F2291">
            <w:pPr>
              <w:tabs>
                <w:tab w:val="left" w:pos="3990"/>
                <w:tab w:val="left" w:pos="711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385325</w:t>
            </w:r>
            <w:r w:rsidR="003F2291" w:rsidRPr="00EE0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Республика Адыгея, Красно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гвардейский район, с. Штурбино, ул. Красная,</w:t>
            </w:r>
            <w:r w:rsidR="003F2291" w:rsidRPr="00EE0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  <w:p w14:paraId="30328070" w14:textId="3C241326" w:rsidR="003F2291" w:rsidRPr="00EE068C" w:rsidRDefault="00410621" w:rsidP="003F22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телефон: (887778) 5-77-42</w:t>
            </w:r>
          </w:p>
          <w:p w14:paraId="27A1BF5B" w14:textId="0E63E2C5" w:rsidR="003F2291" w:rsidRPr="00EE068C" w:rsidRDefault="003F2291" w:rsidP="003F22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68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EE0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EE068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EE0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10621" w:rsidRPr="00410621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u w:val="single"/>
                <w:lang w:val="en-US" w:eastAsia="ru-RU"/>
              </w:rPr>
              <w:t>shturbino</w:t>
            </w:r>
            <w:r w:rsidR="00410621" w:rsidRPr="00DE2AB1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u w:val="single"/>
                <w:lang w:eastAsia="ru-RU"/>
              </w:rPr>
              <w:t>10</w:t>
            </w:r>
            <w:hyperlink r:id="rId6" w:history="1">
              <w:r w:rsidR="00410621" w:rsidRPr="00410621">
                <w:rPr>
                  <w:rStyle w:val="ab"/>
                  <w:rFonts w:ascii="Times New Roman" w:eastAsia="Times New Roman" w:hAnsi="Times New Roman" w:cs="Times New Roman"/>
                  <w:color w:val="4F81BD" w:themeColor="accent1"/>
                  <w:sz w:val="24"/>
                  <w:szCs w:val="24"/>
                  <w:lang w:val="en-US" w:eastAsia="ru-RU"/>
                </w:rPr>
                <w:t>shkola</w:t>
              </w:r>
              <w:r w:rsidR="00410621" w:rsidRPr="00410621">
                <w:rPr>
                  <w:rStyle w:val="ab"/>
                  <w:rFonts w:ascii="Times New Roman" w:eastAsia="Times New Roman" w:hAnsi="Times New Roman" w:cs="Times New Roman"/>
                  <w:color w:val="4F81BD" w:themeColor="accent1"/>
                  <w:sz w:val="24"/>
                  <w:szCs w:val="24"/>
                  <w:lang w:eastAsia="ru-RU"/>
                </w:rPr>
                <w:t>@</w:t>
              </w:r>
              <w:r w:rsidR="00410621" w:rsidRPr="00410621">
                <w:rPr>
                  <w:rStyle w:val="ab"/>
                  <w:rFonts w:ascii="Times New Roman" w:eastAsia="Times New Roman" w:hAnsi="Times New Roman" w:cs="Times New Roman"/>
                  <w:color w:val="4F81BD" w:themeColor="accent1"/>
                  <w:sz w:val="24"/>
                  <w:szCs w:val="24"/>
                  <w:lang w:val="en-US" w:eastAsia="ru-RU"/>
                </w:rPr>
                <w:t>yandex</w:t>
              </w:r>
              <w:r w:rsidR="00410621" w:rsidRPr="00410621">
                <w:rPr>
                  <w:rStyle w:val="ab"/>
                  <w:rFonts w:ascii="Times New Roman" w:eastAsia="Times New Roman" w:hAnsi="Times New Roman" w:cs="Times New Roman"/>
                  <w:color w:val="4F81BD" w:themeColor="accent1"/>
                  <w:sz w:val="24"/>
                  <w:szCs w:val="24"/>
                  <w:lang w:eastAsia="ru-RU"/>
                </w:rPr>
                <w:t>.</w:t>
              </w:r>
              <w:r w:rsidR="00410621" w:rsidRPr="00410621">
                <w:rPr>
                  <w:rStyle w:val="ab"/>
                  <w:rFonts w:ascii="Times New Roman" w:eastAsia="Times New Roman" w:hAnsi="Times New Roman" w:cs="Times New Roman"/>
                  <w:color w:val="4F81BD" w:themeColor="accent1"/>
                  <w:sz w:val="24"/>
                  <w:szCs w:val="24"/>
                  <w:lang w:val="en-US" w:eastAsia="ru-RU"/>
                </w:rPr>
                <w:t>ru</w:t>
              </w:r>
            </w:hyperlink>
          </w:p>
          <w:p w14:paraId="6772D552" w14:textId="7FCF491E" w:rsidR="003F2291" w:rsidRDefault="00DE2AB1" w:rsidP="00EF49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Сайт школы: </w:t>
            </w:r>
            <w:r w:rsidR="00410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osh.10</w:t>
            </w:r>
          </w:p>
          <w:p w14:paraId="01C2210A" w14:textId="5E654E4A" w:rsidR="00630A70" w:rsidRDefault="00630A70" w:rsidP="00EF49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создания школы</w:t>
            </w:r>
            <w:r w:rsidRPr="00FD7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1970</w:t>
            </w:r>
            <w:r w:rsidR="00FD7E82" w:rsidRPr="00D36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D7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1868B00D" w14:textId="77777777" w:rsidR="00630A70" w:rsidRPr="00EE068C" w:rsidRDefault="00630A70" w:rsidP="00630A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06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Директор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</w:t>
            </w:r>
            <w:r w:rsidRPr="00EE06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образовательного учреждения:</w:t>
            </w: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9355"/>
            </w:tblGrid>
            <w:tr w:rsidR="00630A70" w:rsidRPr="00EE068C" w14:paraId="75D6A247" w14:textId="77777777" w:rsidTr="00B002CF">
              <w:tc>
                <w:tcPr>
                  <w:tcW w:w="10008" w:type="dxa"/>
                </w:tcPr>
                <w:p w14:paraId="4FBA4E02" w14:textId="33DDA717" w:rsidR="00630A70" w:rsidRPr="00EE068C" w:rsidRDefault="00DE2AB1" w:rsidP="00B002CF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Мерчанова Луиза Валеровна</w:t>
                  </w:r>
                </w:p>
              </w:tc>
            </w:tr>
          </w:tbl>
          <w:p w14:paraId="7008AE2D" w14:textId="38365D98" w:rsidR="00630A70" w:rsidRPr="00EE068C" w:rsidRDefault="00DE2AB1" w:rsidP="00630A70">
            <w:pPr>
              <w:tabs>
                <w:tab w:val="left" w:pos="6660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Кураторы по УВР</w:t>
            </w:r>
            <w:r w:rsidR="00630A70" w:rsidRPr="00EE06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: </w:t>
            </w: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9355"/>
            </w:tblGrid>
            <w:tr w:rsidR="00630A70" w:rsidRPr="00EE068C" w14:paraId="4B902F8A" w14:textId="77777777" w:rsidTr="00B002CF">
              <w:tc>
                <w:tcPr>
                  <w:tcW w:w="9571" w:type="dxa"/>
                </w:tcPr>
                <w:p w14:paraId="17ACC190" w14:textId="6321693B" w:rsidR="00630A70" w:rsidRDefault="00DE2AB1" w:rsidP="00B002CF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Дидичева Аминет Юсуфовна – учебная</w:t>
                  </w:r>
                  <w:r w:rsidR="00630A70" w:rsidRPr="00EE06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работа</w:t>
                  </w:r>
                </w:p>
                <w:p w14:paraId="44181D38" w14:textId="682D7F68" w:rsidR="00DE2AB1" w:rsidRPr="00EE068C" w:rsidRDefault="00DE2AB1" w:rsidP="00B002CF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Тыкова Фатима Семеновна – воспитательная работа</w:t>
                  </w:r>
                </w:p>
              </w:tc>
            </w:tr>
          </w:tbl>
          <w:p w14:paraId="4B99056E" w14:textId="77777777" w:rsidR="00630A70" w:rsidRPr="00630A70" w:rsidRDefault="00630A70" w:rsidP="00EF49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682C018C" w14:textId="77777777" w:rsidR="003F2291" w:rsidRPr="00EE068C" w:rsidRDefault="003F2291" w:rsidP="003F22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06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Учредители (название организации и/или Ф.И.О. физического лица, адрес, телефон)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571"/>
      </w:tblGrid>
      <w:tr w:rsidR="003F2291" w:rsidRPr="00EE068C" w14:paraId="43C19106" w14:textId="77777777" w:rsidTr="003F2291">
        <w:tc>
          <w:tcPr>
            <w:tcW w:w="9571" w:type="dxa"/>
          </w:tcPr>
          <w:p w14:paraId="20C08A83" w14:textId="77777777" w:rsidR="003F2291" w:rsidRDefault="003F2291" w:rsidP="003F229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образование «Красногвардейский район»</w:t>
            </w:r>
          </w:p>
          <w:p w14:paraId="26F7DAC3" w14:textId="77777777" w:rsidR="009F53AE" w:rsidRDefault="00630A70" w:rsidP="00630A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  <w:r w:rsidRPr="00630A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385300,Республика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630A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Адыгея, Красногвардейский район, с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К</w:t>
            </w:r>
            <w:r w:rsidRPr="00630A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расногвардейское,</w:t>
            </w:r>
            <w:r w:rsidRPr="00630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30A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ул. Чапаева, 93</w:t>
            </w:r>
          </w:p>
          <w:p w14:paraId="1B5F9FF3" w14:textId="360C24D6" w:rsidR="002B6D88" w:rsidRPr="00EE068C" w:rsidRDefault="00630A70" w:rsidP="00870A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 </w:t>
            </w:r>
            <w:r w:rsidRPr="00630A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(87778) 5-34-61</w:t>
            </w:r>
          </w:p>
        </w:tc>
      </w:tr>
    </w:tbl>
    <w:p w14:paraId="57810094" w14:textId="77777777" w:rsidR="002263C3" w:rsidRDefault="003F2291" w:rsidP="00E272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06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Имеющ</w:t>
      </w:r>
      <w:r w:rsidR="002263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ая</w:t>
      </w:r>
      <w:r w:rsidRPr="00EE06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ся лицензии на образовательную деятельность</w:t>
      </w:r>
      <w:r w:rsidR="00E272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6AFA09FA" w14:textId="15CDDE10" w:rsidR="00E272B4" w:rsidRPr="00E272B4" w:rsidRDefault="00870ABD" w:rsidP="00E272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Регистрационный номер: 234</w:t>
      </w:r>
    </w:p>
    <w:p w14:paraId="6CF1F19A" w14:textId="358559A2" w:rsidR="00E272B4" w:rsidRPr="00E272B4" w:rsidRDefault="00E272B4" w:rsidP="00E272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72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</w:t>
      </w:r>
      <w:r w:rsidR="00870A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рия, номер бланка: 01Л01 0000712</w:t>
      </w:r>
    </w:p>
    <w:p w14:paraId="081C0187" w14:textId="140F34C8" w:rsidR="003F2291" w:rsidRPr="00EE068C" w:rsidRDefault="00B4750D" w:rsidP="00E272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 действия: бессрочн</w:t>
      </w:r>
      <w:r w:rsidR="00870A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ая (выдана 12.12.2018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7BBEDF5C" w14:textId="77777777" w:rsidR="003F2291" w:rsidRPr="00EE068C" w:rsidRDefault="003F2291" w:rsidP="003F229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68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Реализуемые образовательные программы:</w:t>
      </w:r>
    </w:p>
    <w:p w14:paraId="28C010B1" w14:textId="77777777" w:rsidR="00972B38" w:rsidRPr="00972B38" w:rsidRDefault="00972B38" w:rsidP="00972B38">
      <w:pPr>
        <w:spacing w:after="0" w:line="240" w:lineRule="auto"/>
        <w:ind w:right="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B3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образовательная программа начального общего образования (1-4 кл., ФГОС НОО);</w:t>
      </w:r>
    </w:p>
    <w:p w14:paraId="66B71978" w14:textId="77777777" w:rsidR="00972B38" w:rsidRPr="00972B38" w:rsidRDefault="00972B38" w:rsidP="00972B38">
      <w:pPr>
        <w:spacing w:after="0" w:line="240" w:lineRule="auto"/>
        <w:ind w:right="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B3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образовательная программа основного общего образования (5-9 кл., ФГОС ООО);</w:t>
      </w:r>
    </w:p>
    <w:p w14:paraId="1B241F60" w14:textId="77777777" w:rsidR="002263C3" w:rsidRDefault="003F2291" w:rsidP="002263C3">
      <w:pPr>
        <w:spacing w:after="0" w:line="240" w:lineRule="auto"/>
        <w:ind w:right="2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06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Свидетельство о государственной аккредитации: </w:t>
      </w:r>
    </w:p>
    <w:p w14:paraId="52898A68" w14:textId="04866B16" w:rsidR="002263C3" w:rsidRPr="002263C3" w:rsidRDefault="002263C3" w:rsidP="002263C3">
      <w:pPr>
        <w:spacing w:after="0" w:line="240" w:lineRule="auto"/>
        <w:ind w:right="2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63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Регистр</w:t>
      </w:r>
      <w:r w:rsidR="00870A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ационный номер свидетельства: </w:t>
      </w:r>
      <w:r w:rsidRPr="002263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</w:p>
    <w:p w14:paraId="466651F6" w14:textId="46B4B816" w:rsidR="002263C3" w:rsidRPr="002263C3" w:rsidRDefault="002263C3" w:rsidP="002263C3">
      <w:pPr>
        <w:spacing w:after="0" w:line="240" w:lineRule="auto"/>
        <w:ind w:right="2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63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</w:t>
      </w:r>
      <w:r w:rsidR="00870A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рия, номер бланка: 01А01 0000267</w:t>
      </w:r>
    </w:p>
    <w:p w14:paraId="34CD7801" w14:textId="2CEF4140" w:rsidR="003F2291" w:rsidRDefault="00870ABD" w:rsidP="002263C3">
      <w:pPr>
        <w:spacing w:after="0" w:line="240" w:lineRule="auto"/>
        <w:ind w:right="2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 действия: 12.12.2018 до 06.06.2024 г</w:t>
      </w:r>
    </w:p>
    <w:p w14:paraId="51B73085" w14:textId="77777777" w:rsidR="005837A3" w:rsidRPr="00EE068C" w:rsidRDefault="007E3091" w:rsidP="005837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6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Миссия школы</w:t>
      </w:r>
      <w:r w:rsidRPr="00EE0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заключается в </w:t>
      </w:r>
      <w:r w:rsidRPr="00EE06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предоставлении  качественного образования посредством совместной деятельности учителей, родителей и учащихся.    </w:t>
      </w:r>
      <w:r w:rsidRPr="00EE068C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Школа ориентируется на создание комфортных условий обучения и развития всех детей и каждого в отдельности, адаптируя образовательный процесс к учащимся  с их индивидуальными особенностями. Предназначение нашей</w:t>
      </w:r>
      <w:r w:rsidR="00583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37A3" w:rsidRPr="00EE068C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 - дать каждому ученику качественное образования  сообразно его  способностям.</w:t>
      </w:r>
    </w:p>
    <w:p w14:paraId="524DA1D3" w14:textId="77777777" w:rsidR="005837A3" w:rsidRPr="00EE068C" w:rsidRDefault="005837A3" w:rsidP="005837A3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E06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Стратегическая цель: Формирование интеллектуально развитой, культурной и образованной личности.</w:t>
      </w:r>
    </w:p>
    <w:p w14:paraId="6FC2B57C" w14:textId="77777777" w:rsidR="005837A3" w:rsidRPr="00EE068C" w:rsidRDefault="005837A3" w:rsidP="005837A3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068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 xml:space="preserve">          Цель работы </w:t>
      </w:r>
      <w:r w:rsidRPr="00EE06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школы</w:t>
      </w:r>
      <w:r w:rsidRPr="00EE06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</w:p>
    <w:p w14:paraId="059F004A" w14:textId="77777777" w:rsidR="005837A3" w:rsidRPr="00EE068C" w:rsidRDefault="005837A3" w:rsidP="005837A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 эффективной образовательной среды для улучшения образовательных результатов,  личностной  и творческой самореализации, построения партнерских отношений школы  с родителями, </w:t>
      </w:r>
      <w:r w:rsidRPr="00EE06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переход школы в эффективный режим  работы.</w:t>
      </w:r>
    </w:p>
    <w:p w14:paraId="45674609" w14:textId="77777777" w:rsidR="005837A3" w:rsidRPr="00EE068C" w:rsidRDefault="005837A3" w:rsidP="005837A3">
      <w:pPr>
        <w:widowControl w:val="0"/>
        <w:tabs>
          <w:tab w:val="left" w:pos="645"/>
          <w:tab w:val="left" w:pos="2025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6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Принципы</w:t>
      </w:r>
      <w:r w:rsidRPr="00EE068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EE06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042B8C2A" w14:textId="694BA6B1" w:rsidR="005837A3" w:rsidRPr="00EE068C" w:rsidRDefault="009B5180" w:rsidP="005837A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Содерж</w:t>
      </w:r>
      <w:r w:rsidR="00870AB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ние  и стратегия образования</w:t>
      </w:r>
      <w:r w:rsidR="005837A3" w:rsidRPr="00EE068C">
        <w:rPr>
          <w:rFonts w:ascii="Times New Roman" w:eastAsia="Times New Roman" w:hAnsi="Times New Roman" w:cs="Times New Roman"/>
          <w:sz w:val="24"/>
          <w:szCs w:val="24"/>
          <w:lang w:eastAsia="ru-RU"/>
        </w:rPr>
        <w:t>, адекватная культурным,  образовательным  потребностям и возможностям субъектов образования;</w:t>
      </w:r>
    </w:p>
    <w:p w14:paraId="222744ED" w14:textId="77777777" w:rsidR="005837A3" w:rsidRPr="00EE068C" w:rsidRDefault="005837A3" w:rsidP="005837A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68C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Открытость во взаимодействии с внешним (информационным образовательным, культурным, социальным) окружением;</w:t>
      </w:r>
    </w:p>
    <w:p w14:paraId="38D59A70" w14:textId="77777777" w:rsidR="005837A3" w:rsidRPr="00EE068C" w:rsidRDefault="005837A3" w:rsidP="005837A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68C">
        <w:rPr>
          <w:rFonts w:ascii="Times New Roman" w:eastAsia="Times New Roman" w:hAnsi="Times New Roman" w:cs="Times New Roman"/>
          <w:sz w:val="24"/>
          <w:szCs w:val="24"/>
          <w:lang w:eastAsia="ru-RU"/>
        </w:rPr>
        <w:t>3. П</w:t>
      </w:r>
      <w:r w:rsidRPr="00EE06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рограммно-целевой подход, который предполагает единую систему планирования и своевременное внесение корректив в планы;</w:t>
      </w:r>
    </w:p>
    <w:p w14:paraId="1AD4BB76" w14:textId="77777777" w:rsidR="005837A3" w:rsidRPr="00EE068C" w:rsidRDefault="005837A3" w:rsidP="005837A3">
      <w:pPr>
        <w:spacing w:before="130"/>
        <w:ind w:right="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6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r w:rsidRPr="00EE0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Социальное участие, реализующее право детей и родителей на активно содержательное и структурное формирование культурно - образовательной среды.</w:t>
      </w:r>
    </w:p>
    <w:p w14:paraId="5A3F1213" w14:textId="77777777" w:rsidR="005837A3" w:rsidRPr="00EE068C" w:rsidRDefault="005837A3" w:rsidP="005837A3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E06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Основные идеи  развития школы </w:t>
      </w:r>
    </w:p>
    <w:p w14:paraId="4BF5FA01" w14:textId="77777777" w:rsidR="005837A3" w:rsidRPr="00EE068C" w:rsidRDefault="005837A3" w:rsidP="005837A3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Приоритетными </w:t>
      </w:r>
      <w:r w:rsidRPr="00EE06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идеями</w:t>
      </w:r>
      <w:r w:rsidRPr="00EE068C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которые позволяют раскрыть сущность основных направлений развития школы, являются:</w:t>
      </w:r>
    </w:p>
    <w:p w14:paraId="4723B037" w14:textId="77777777" w:rsidR="005837A3" w:rsidRPr="00EE068C" w:rsidRDefault="005837A3" w:rsidP="005837A3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06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Переход на новые образовательные стан</w:t>
      </w:r>
      <w:r w:rsidR="009B51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дарты, обеспечение выполнения</w:t>
      </w:r>
      <w:r w:rsidRPr="00EE06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образовательных программ, реализация компетентностного подхода в обучении, создание и развитие внутришкольной системы оценки качества обучения.</w:t>
      </w:r>
    </w:p>
    <w:p w14:paraId="57214079" w14:textId="77777777" w:rsidR="005837A3" w:rsidRPr="00EE068C" w:rsidRDefault="005837A3" w:rsidP="005837A3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06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 Поддержка  одаренных детей, детей с низким уровнем развития, детей с ОВЗ,  создание для них условий выбора индивидуального маршрута обучения.</w:t>
      </w:r>
    </w:p>
    <w:p w14:paraId="5B5A8C03" w14:textId="77777777" w:rsidR="005837A3" w:rsidRPr="00EE068C" w:rsidRDefault="005837A3" w:rsidP="005837A3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06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 Создание условий для сохранения и укрепления здоровья учащихся.</w:t>
      </w:r>
    </w:p>
    <w:p w14:paraId="395DF54F" w14:textId="77777777" w:rsidR="005837A3" w:rsidRPr="00EE068C" w:rsidRDefault="005837A3" w:rsidP="005837A3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06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 Самообразование и самообучение педагогов, организация различных форм повышения квалификации педагогов.</w:t>
      </w:r>
    </w:p>
    <w:p w14:paraId="079327DB" w14:textId="77777777" w:rsidR="005837A3" w:rsidRPr="00EE068C" w:rsidRDefault="005837A3" w:rsidP="005837A3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6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5. </w:t>
      </w:r>
      <w:r w:rsidRPr="00EE068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повышения уровня качества образования и образовательных результатов</w:t>
      </w:r>
    </w:p>
    <w:p w14:paraId="4B0299E9" w14:textId="77777777" w:rsidR="005837A3" w:rsidRPr="00EE068C" w:rsidRDefault="005837A3" w:rsidP="005837A3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68C">
        <w:rPr>
          <w:rFonts w:ascii="Times New Roman" w:eastAsia="Times New Roman" w:hAnsi="Times New Roman" w:cs="Times New Roman"/>
          <w:sz w:val="24"/>
          <w:szCs w:val="24"/>
          <w:lang w:eastAsia="ru-RU"/>
        </w:rPr>
        <w:t>6. Повышение  эффективности деятельности школы в обеспечении оптимальных результатов обучения, воспитания и развития каждого обучающегося вне зависимости  от  социального или культурного статуса семей.</w:t>
      </w:r>
      <w:r w:rsidRPr="00EE06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4DDBEF00" w14:textId="77777777" w:rsidR="002263C3" w:rsidRPr="00EE068C" w:rsidRDefault="002263C3" w:rsidP="002263C3">
      <w:pPr>
        <w:spacing w:after="0" w:line="240" w:lineRule="auto"/>
        <w:ind w:right="2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Ind w:w="-176" w:type="dxa"/>
        <w:tblLook w:val="01E0" w:firstRow="1" w:lastRow="1" w:firstColumn="1" w:lastColumn="1" w:noHBand="0" w:noVBand="0"/>
      </w:tblPr>
      <w:tblGrid>
        <w:gridCol w:w="10523"/>
      </w:tblGrid>
      <w:tr w:rsidR="003F2291" w:rsidRPr="00EE068C" w14:paraId="299197EB" w14:textId="77777777" w:rsidTr="003D681F">
        <w:trPr>
          <w:trHeight w:val="1479"/>
        </w:trPr>
        <w:tc>
          <w:tcPr>
            <w:tcW w:w="10739" w:type="dxa"/>
            <w:tcBorders>
              <w:bottom w:val="single" w:sz="4" w:space="0" w:color="auto"/>
            </w:tcBorders>
          </w:tcPr>
          <w:p w14:paraId="7B662B60" w14:textId="77777777" w:rsidR="008404D6" w:rsidRPr="00BD7740" w:rsidRDefault="00BD7740" w:rsidP="001106C1">
            <w:pPr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BD7740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 xml:space="preserve">                                    </w:t>
            </w:r>
            <w:r w:rsidR="008404D6" w:rsidRPr="00BD7740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Система управления образовательного учреждения</w:t>
            </w:r>
          </w:p>
          <w:p w14:paraId="64E29765" w14:textId="77777777" w:rsidR="008404D6" w:rsidRPr="00BF4E14" w:rsidRDefault="008404D6" w:rsidP="001106C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F4E14">
              <w:rPr>
                <w:rFonts w:ascii="Times New Roman" w:eastAsia="Times New Roman" w:hAnsi="Times New Roman" w:cs="Times New Roman"/>
                <w:lang w:eastAsia="ru-RU"/>
              </w:rPr>
              <w:t>Структурно-функциональная модель школы создана с учетом  типа школы, ее специфики и задач, стоящих перед образовательным учреждением с целью      эффективного и результативного выполнения государственного и социального заказа.</w:t>
            </w:r>
          </w:p>
          <w:p w14:paraId="5B73BCAB" w14:textId="77777777" w:rsidR="008404D6" w:rsidRPr="00BF4E14" w:rsidRDefault="008404D6" w:rsidP="001106C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F4E14">
              <w:rPr>
                <w:rFonts w:ascii="Times New Roman" w:eastAsia="Times New Roman" w:hAnsi="Times New Roman" w:cs="Times New Roman"/>
                <w:lang w:eastAsia="ru-RU"/>
              </w:rPr>
              <w:t>Сложившаяся модель соответствует функциональным задачам общеобразовательной школы.</w:t>
            </w:r>
          </w:p>
          <w:p w14:paraId="563CC4C2" w14:textId="77777777" w:rsidR="008404D6" w:rsidRPr="00BF4E14" w:rsidRDefault="008404D6" w:rsidP="001106C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F4E1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  <w:r w:rsidRPr="00BF4E14">
              <w:rPr>
                <w:rFonts w:ascii="Times New Roman" w:eastAsia="Times New Roman" w:hAnsi="Times New Roman" w:cs="Times New Roman"/>
                <w:lang w:eastAsia="ru-RU"/>
              </w:rPr>
              <w:t>1.Управление МБОУ осуществляется в соответствии с законодательством Российской Федерации и Уставом общеобразовательного учреждения и строится на принципах единоначалия и самоуправления.</w:t>
            </w:r>
          </w:p>
          <w:p w14:paraId="01B53D6A" w14:textId="77777777" w:rsidR="008404D6" w:rsidRPr="00BF4E14" w:rsidRDefault="008404D6" w:rsidP="001106C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F4E14">
              <w:rPr>
                <w:rFonts w:ascii="Times New Roman" w:eastAsia="Times New Roman" w:hAnsi="Times New Roman" w:cs="Times New Roman"/>
                <w:lang w:eastAsia="ru-RU"/>
              </w:rPr>
              <w:t>2. </w:t>
            </w:r>
            <w:bookmarkStart w:id="1" w:name="sub_1070"/>
            <w:r w:rsidRPr="00BF4E14">
              <w:rPr>
                <w:rFonts w:ascii="Times New Roman" w:eastAsia="Times New Roman" w:hAnsi="Times New Roman" w:cs="Times New Roman"/>
                <w:lang w:eastAsia="ru-RU"/>
              </w:rPr>
              <w:t>Руководство МБОУ осуществляет</w:t>
            </w:r>
            <w:bookmarkEnd w:id="1"/>
            <w:r w:rsidR="002B6D88" w:rsidRPr="00BF4E14">
              <w:rPr>
                <w:rFonts w:ascii="Times New Roman" w:eastAsia="Times New Roman" w:hAnsi="Times New Roman" w:cs="Times New Roman"/>
                <w:lang w:eastAsia="ru-RU"/>
              </w:rPr>
              <w:t xml:space="preserve"> директор, </w:t>
            </w:r>
            <w:r w:rsidRPr="00BF4E14">
              <w:rPr>
                <w:rFonts w:ascii="Times New Roman" w:eastAsia="Times New Roman" w:hAnsi="Times New Roman" w:cs="Times New Roman"/>
                <w:lang w:eastAsia="ru-RU"/>
              </w:rPr>
              <w:t xml:space="preserve"> назначаемый Главой муниципального образования «Красногвардейский район» по представлению Управления образования.</w:t>
            </w:r>
          </w:p>
          <w:p w14:paraId="1D647A64" w14:textId="77777777" w:rsidR="008404D6" w:rsidRPr="00BF4E14" w:rsidRDefault="008404D6" w:rsidP="001106C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F4E14">
              <w:rPr>
                <w:rFonts w:ascii="Times New Roman" w:eastAsia="Times New Roman" w:hAnsi="Times New Roman" w:cs="Times New Roman"/>
                <w:lang w:eastAsia="ru-RU"/>
              </w:rPr>
              <w:t>Директор Учреждения действует от имени Учреждения без доверенности, представляет его интересы, распоряжается в установленном порядке имуществом МБОУ, заключает договоры, в том числе трудовые договоры, пользуется правом распоряжения внебюджетными средствами, утверждает штаты, издает приказы и дает указания, обязательные для всех работников Учреждения.</w:t>
            </w:r>
          </w:p>
          <w:p w14:paraId="15736661" w14:textId="77777777" w:rsidR="008404D6" w:rsidRPr="00BF4E14" w:rsidRDefault="008404D6" w:rsidP="001106C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F4E14">
              <w:rPr>
                <w:rFonts w:ascii="Times New Roman" w:eastAsia="Times New Roman" w:hAnsi="Times New Roman" w:cs="Times New Roman"/>
                <w:lang w:eastAsia="ru-RU"/>
              </w:rPr>
              <w:t xml:space="preserve">Комплектование персонала </w:t>
            </w:r>
            <w:r w:rsidR="002B6D88" w:rsidRPr="00BF4E14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BF4E14">
              <w:rPr>
                <w:rFonts w:ascii="Times New Roman" w:eastAsia="Times New Roman" w:hAnsi="Times New Roman" w:cs="Times New Roman"/>
                <w:lang w:eastAsia="ru-RU"/>
              </w:rPr>
              <w:t xml:space="preserve">чреждения осуществляет директор </w:t>
            </w:r>
            <w:r w:rsidR="002B6D88" w:rsidRPr="00BF4E14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BF4E14">
              <w:rPr>
                <w:rFonts w:ascii="Times New Roman" w:eastAsia="Times New Roman" w:hAnsi="Times New Roman" w:cs="Times New Roman"/>
                <w:lang w:eastAsia="ru-RU"/>
              </w:rPr>
              <w:t>чреждения в соответствии с Трудовым Кодексом Российской Федерации.</w:t>
            </w:r>
          </w:p>
          <w:p w14:paraId="06FC33E0" w14:textId="77777777" w:rsidR="008404D6" w:rsidRPr="00BF4E14" w:rsidRDefault="008404D6" w:rsidP="001106C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F4E14">
              <w:rPr>
                <w:rFonts w:ascii="Times New Roman" w:eastAsia="Times New Roman" w:hAnsi="Times New Roman" w:cs="Times New Roman"/>
                <w:lang w:eastAsia="ru-RU"/>
              </w:rPr>
              <w:t>Директор Учреждения несет полную ответственность за работу Учреждения в соответствии с действующим законодательством  и должностной инструкцией.</w:t>
            </w:r>
          </w:p>
          <w:p w14:paraId="69A75212" w14:textId="77777777" w:rsidR="008404D6" w:rsidRPr="00BF4E14" w:rsidRDefault="008404D6" w:rsidP="001106C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F4E14">
              <w:rPr>
                <w:rFonts w:ascii="Times New Roman" w:eastAsia="Times New Roman" w:hAnsi="Times New Roman" w:cs="Times New Roman"/>
                <w:lang w:eastAsia="ru-RU"/>
              </w:rPr>
              <w:t>Директор</w:t>
            </w:r>
            <w:bookmarkStart w:id="2" w:name="sub_1071"/>
            <w:r w:rsidRPr="00BF4E14">
              <w:rPr>
                <w:rFonts w:ascii="Times New Roman" w:eastAsia="Times New Roman" w:hAnsi="Times New Roman" w:cs="Times New Roman"/>
                <w:lang w:eastAsia="ru-RU"/>
              </w:rPr>
              <w:t> МБОУ несет ответственность перед обучающимся, их родителями (законными представителями), государством, обществом и учредителем за результаты своей деятельности в соответствии с функциональными обязанностями, предусмотренными квалификационными  требованиями, </w:t>
            </w:r>
            <w:bookmarkEnd w:id="2"/>
            <w:r w:rsidRPr="00BF4E14">
              <w:rPr>
                <w:rFonts w:ascii="Times New Roman" w:eastAsia="Times New Roman" w:hAnsi="Times New Roman" w:cs="Times New Roman"/>
                <w:lang w:eastAsia="ru-RU"/>
              </w:rPr>
              <w:t xml:space="preserve"> трудовым договором (контрактом) и Уставом  Учреждения.</w:t>
            </w:r>
          </w:p>
          <w:p w14:paraId="305F5FD2" w14:textId="77777777" w:rsidR="008404D6" w:rsidRPr="00BF4E14" w:rsidRDefault="002D0FE0" w:rsidP="001106C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F4E1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8404D6" w:rsidRPr="00BF4E14">
              <w:rPr>
                <w:rFonts w:ascii="Times New Roman" w:eastAsia="Times New Roman" w:hAnsi="Times New Roman" w:cs="Times New Roman"/>
                <w:lang w:eastAsia="ru-RU"/>
              </w:rPr>
              <w:t xml:space="preserve">. Общее руководство образовательным процессом в МБОУ  осуществляет Педагогический Совет </w:t>
            </w:r>
            <w:r w:rsidR="00505465" w:rsidRPr="00BF4E14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="008404D6" w:rsidRPr="00BF4E14">
              <w:rPr>
                <w:rFonts w:ascii="Times New Roman" w:eastAsia="Times New Roman" w:hAnsi="Times New Roman" w:cs="Times New Roman"/>
                <w:lang w:eastAsia="ru-RU"/>
              </w:rPr>
              <w:t>чреждения. Членами Педагогического Совета являются все педагогические работники, включая и совместителей. Председателем Педагогического Совета является директор Учреждения. Он назначает своим приказом секретаря Педагогического Совета.</w:t>
            </w:r>
          </w:p>
          <w:p w14:paraId="18F8BC65" w14:textId="77777777" w:rsidR="00DE2AB1" w:rsidRDefault="001106C1" w:rsidP="001106C1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F4E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F4E1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Компетенция Педагогического совета:                                                                                           </w:t>
            </w:r>
          </w:p>
          <w:p w14:paraId="7DEFBE6B" w14:textId="6AB410E3" w:rsidR="001106C1" w:rsidRPr="00BF4E14" w:rsidRDefault="001106C1" w:rsidP="001106C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F4E1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</w:t>
            </w:r>
            <w:r w:rsidRPr="00BF4E14">
              <w:rPr>
                <w:rFonts w:ascii="Times New Roman" w:eastAsia="Times New Roman" w:hAnsi="Times New Roman" w:cs="Times New Roman"/>
                <w:lang w:eastAsia="ru-RU"/>
              </w:rPr>
              <w:t xml:space="preserve">- обсуждение и выбор различных вариантов содержания образования, форм, методов и средств обучения и воспитания, способов их реализации; </w:t>
            </w:r>
          </w:p>
          <w:p w14:paraId="5F6388EA" w14:textId="77777777" w:rsidR="001106C1" w:rsidRPr="00BF4E14" w:rsidRDefault="001106C1" w:rsidP="001106C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F4E14">
              <w:rPr>
                <w:rFonts w:ascii="Times New Roman" w:eastAsia="Times New Roman" w:hAnsi="Times New Roman" w:cs="Times New Roman"/>
                <w:lang w:eastAsia="ru-RU"/>
              </w:rPr>
              <w:t>- организация работы по повышению квалификации педагогических работников, развитию их творческих инициатив;                                                                                                       - организация научно-методической работы, в том числе организация и проведение научных и методических конференций, семинаров;                                                                            - принятие локальных актов, регламентирующих образовательную деятельность Школы.</w:t>
            </w:r>
          </w:p>
          <w:p w14:paraId="2538CF32" w14:textId="77777777" w:rsidR="001106C1" w:rsidRPr="00BF4E14" w:rsidRDefault="001106C1" w:rsidP="001106C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F4E1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BF4E1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принятие решений: </w:t>
            </w:r>
          </w:p>
          <w:p w14:paraId="5B718334" w14:textId="77777777" w:rsidR="001106C1" w:rsidRPr="00BF4E14" w:rsidRDefault="001106C1" w:rsidP="001106C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F4E14">
              <w:rPr>
                <w:rFonts w:ascii="Times New Roman" w:eastAsia="Times New Roman" w:hAnsi="Times New Roman" w:cs="Times New Roman"/>
                <w:lang w:eastAsia="ru-RU"/>
              </w:rPr>
              <w:t xml:space="preserve">- о проведении в текущем учебном году (календарном году) промежуточной аттестации, определение конкретных форм, порядка и сроков ее проведения; </w:t>
            </w:r>
          </w:p>
          <w:p w14:paraId="1B7F00CC" w14:textId="77777777" w:rsidR="001106C1" w:rsidRPr="00BF4E14" w:rsidRDefault="001106C1" w:rsidP="001106C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F4E14">
              <w:rPr>
                <w:rFonts w:ascii="Times New Roman" w:eastAsia="Times New Roman" w:hAnsi="Times New Roman" w:cs="Times New Roman"/>
                <w:lang w:eastAsia="ru-RU"/>
              </w:rPr>
              <w:t xml:space="preserve">о переводе обучающегося в следующий класс, условном переводе, а также (по согласованию с родителями (законными представителями) обучающегося) о его повторном обучении (дублировании) в том же классе, переводе по адаптированной программе или продолжении обучения в иной форме, предусмотренной данным Уставом; </w:t>
            </w:r>
          </w:p>
          <w:p w14:paraId="34F749D1" w14:textId="77777777" w:rsidR="001106C1" w:rsidRPr="00BF4E14" w:rsidRDefault="001106C1" w:rsidP="001106C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F4E14">
              <w:rPr>
                <w:rFonts w:ascii="Times New Roman" w:eastAsia="Times New Roman" w:hAnsi="Times New Roman" w:cs="Times New Roman"/>
                <w:lang w:eastAsia="ru-RU"/>
              </w:rPr>
              <w:t xml:space="preserve">-принятие решений о допуске к государственной итоговой аттестации и выдачи документов об образовании установленного образца </w:t>
            </w:r>
          </w:p>
          <w:p w14:paraId="67FCC269" w14:textId="77777777" w:rsidR="001106C1" w:rsidRPr="00BF4E14" w:rsidRDefault="001106C1" w:rsidP="001106C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F4E14">
              <w:rPr>
                <w:rFonts w:ascii="Times New Roman" w:eastAsia="Times New Roman" w:hAnsi="Times New Roman" w:cs="Times New Roman"/>
                <w:lang w:eastAsia="ru-RU"/>
              </w:rPr>
              <w:t xml:space="preserve">- принятие годового календарного графика; </w:t>
            </w:r>
          </w:p>
          <w:p w14:paraId="6DAAC03F" w14:textId="77777777" w:rsidR="001106C1" w:rsidRPr="00BF4E14" w:rsidRDefault="001106C1" w:rsidP="001106C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F4E1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- утверждение отчета о результатах самообследования, методической те</w:t>
            </w:r>
            <w:r w:rsidR="005F14DD" w:rsidRPr="00BF4E14">
              <w:rPr>
                <w:rFonts w:ascii="Times New Roman" w:eastAsia="Times New Roman" w:hAnsi="Times New Roman" w:cs="Times New Roman"/>
                <w:lang w:eastAsia="ru-RU"/>
              </w:rPr>
              <w:t>мы и задач Школы на учебный год.</w:t>
            </w:r>
            <w:r w:rsidRPr="00BF4E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14:paraId="7A55FF1E" w14:textId="77777777" w:rsidR="008404D6" w:rsidRPr="00BF4E14" w:rsidRDefault="008404D6" w:rsidP="001106C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F4E14">
              <w:rPr>
                <w:rFonts w:ascii="Times New Roman" w:eastAsia="Times New Roman" w:hAnsi="Times New Roman" w:cs="Times New Roman"/>
                <w:lang w:eastAsia="ru-RU"/>
              </w:rPr>
              <w:t>Заседания Педагогического Совета проводятся не менее 4 раз в год. Решения Педагогического Совета п</w:t>
            </w:r>
            <w:r w:rsidR="002D0FE0" w:rsidRPr="00BF4E14">
              <w:rPr>
                <w:rFonts w:ascii="Times New Roman" w:eastAsia="Times New Roman" w:hAnsi="Times New Roman" w:cs="Times New Roman"/>
                <w:lang w:eastAsia="ru-RU"/>
              </w:rPr>
              <w:t>ри</w:t>
            </w:r>
            <w:r w:rsidRPr="00BF4E14">
              <w:rPr>
                <w:rFonts w:ascii="Times New Roman" w:eastAsia="Times New Roman" w:hAnsi="Times New Roman" w:cs="Times New Roman"/>
                <w:lang w:eastAsia="ru-RU"/>
              </w:rPr>
              <w:t>нимаются открытым голосованием. Решения Педагогического Совета Учреждения считаются правомочными, если на его заседании присутствовало не менее 2/3 состава и принятыми, если за решение проголосовало не менее половины членов списочного состава.</w:t>
            </w:r>
          </w:p>
          <w:p w14:paraId="32BF4610" w14:textId="77777777" w:rsidR="008404D6" w:rsidRPr="00BF4E14" w:rsidRDefault="008404D6" w:rsidP="001106C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F4E14">
              <w:rPr>
                <w:rFonts w:ascii="Times New Roman" w:eastAsia="Times New Roman" w:hAnsi="Times New Roman" w:cs="Times New Roman"/>
                <w:lang w:eastAsia="ru-RU"/>
              </w:rPr>
              <w:t>Решения Педагогического Совета Учреждения, принятые в пределах его полномочий, являются обязательными для администрации и всех членов трудового коллектива.</w:t>
            </w:r>
          </w:p>
          <w:p w14:paraId="6FDE189D" w14:textId="77777777" w:rsidR="008404D6" w:rsidRPr="00BF4E14" w:rsidRDefault="008404D6" w:rsidP="001106C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F4E14">
              <w:rPr>
                <w:rFonts w:ascii="Times New Roman" w:eastAsia="Times New Roman" w:hAnsi="Times New Roman" w:cs="Times New Roman"/>
                <w:lang w:eastAsia="ru-RU"/>
              </w:rPr>
              <w:t>На заседаниях Педагогического Совета Учреждения ведутся протоколы, подписываемые председателем Педагогического Совета и секретарем, которые хранятся в делах Учреждения.</w:t>
            </w:r>
          </w:p>
          <w:p w14:paraId="2324E4D9" w14:textId="77777777" w:rsidR="005F14DD" w:rsidRPr="00BF4E14" w:rsidRDefault="002D0FE0" w:rsidP="005F14D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F4E1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8404D6" w:rsidRPr="00BF4E14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="005F14DD" w:rsidRPr="00BF4E14">
              <w:rPr>
                <w:rFonts w:ascii="Times New Roman" w:eastAsia="Times New Roman" w:hAnsi="Times New Roman" w:cs="Times New Roman"/>
                <w:lang w:eastAsia="ru-RU"/>
              </w:rPr>
              <w:t>В целях учета мнения родителей (законных представителей) обучающихся и работников Школы по вопросам управления, принятия локальных нормативных актов, затрагивающих их права и законные интересы, по инициативе родителей (законных представителей) обучающихся и работников в Школе действуют общешкольное родительское собрание и общешкольный родительский комитет, полномочия которых регламентируются соответствующими Положениями.</w:t>
            </w:r>
          </w:p>
          <w:p w14:paraId="0592BB99" w14:textId="77777777" w:rsidR="005F14DD" w:rsidRPr="00BF4E14" w:rsidRDefault="005F14DD" w:rsidP="005F14D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F4E1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Партнерство с родителями </w:t>
            </w:r>
            <w:r w:rsidRPr="00BF4E14">
              <w:rPr>
                <w:rFonts w:ascii="Times New Roman" w:eastAsia="Times New Roman" w:hAnsi="Times New Roman" w:cs="Times New Roman"/>
                <w:lang w:eastAsia="ru-RU"/>
              </w:rPr>
              <w:t xml:space="preserve">как основными заказчиками образовательных услуг объявлено одним из стратегических направлений работы школы. </w:t>
            </w:r>
          </w:p>
          <w:p w14:paraId="065BC7E6" w14:textId="77777777" w:rsidR="005F14DD" w:rsidRPr="00BF4E14" w:rsidRDefault="005F14DD" w:rsidP="005F14D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F4E1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Общая идея </w:t>
            </w:r>
            <w:r w:rsidRPr="00BF4E14">
              <w:rPr>
                <w:rFonts w:ascii="Times New Roman" w:eastAsia="Times New Roman" w:hAnsi="Times New Roman" w:cs="Times New Roman"/>
                <w:lang w:eastAsia="ru-RU"/>
              </w:rPr>
              <w:t xml:space="preserve">работы с родителями в том, что они должны принимать самое активное участие в формировании успешной личности своего ребенка, приобщаясь к различным мероприятиям, проводимым школой. </w:t>
            </w:r>
          </w:p>
          <w:p w14:paraId="6A443EB9" w14:textId="77777777" w:rsidR="005F14DD" w:rsidRPr="00BF4E14" w:rsidRDefault="005F14DD" w:rsidP="005F14D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F4E14">
              <w:rPr>
                <w:rFonts w:ascii="Times New Roman" w:eastAsia="Times New Roman" w:hAnsi="Times New Roman" w:cs="Times New Roman"/>
                <w:lang w:eastAsia="ru-RU"/>
              </w:rPr>
              <w:t xml:space="preserve">Цели, ценности и ресурсы составляют базовый компонент корпоративной культуры школы и являются отправной точкой для организации деловых партнерских отношений. </w:t>
            </w:r>
          </w:p>
          <w:p w14:paraId="7EB8952A" w14:textId="44DF0CA3" w:rsidR="005F14DD" w:rsidRPr="00BF4E14" w:rsidRDefault="005F14DD" w:rsidP="005F14D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F4E14">
              <w:rPr>
                <w:rFonts w:ascii="Times New Roman" w:eastAsia="Times New Roman" w:hAnsi="Times New Roman" w:cs="Times New Roman"/>
                <w:lang w:eastAsia="ru-RU"/>
              </w:rPr>
              <w:t xml:space="preserve">Наличие именно </w:t>
            </w:r>
            <w:r w:rsidRPr="00BF4E1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общих целей </w:t>
            </w:r>
            <w:r w:rsidRPr="00BF4E14">
              <w:rPr>
                <w:rFonts w:ascii="Times New Roman" w:eastAsia="Times New Roman" w:hAnsi="Times New Roman" w:cs="Times New Roman"/>
                <w:lang w:eastAsia="ru-RU"/>
              </w:rPr>
              <w:t>— важный фактор для построения партнерства, так как разные ориентиры родителей и школы могут привести к конфликту и претензиям родителей к содержанию и формам обучения и восп</w:t>
            </w:r>
            <w:r w:rsidR="00BC288A">
              <w:rPr>
                <w:rFonts w:ascii="Times New Roman" w:eastAsia="Times New Roman" w:hAnsi="Times New Roman" w:cs="Times New Roman"/>
                <w:lang w:eastAsia="ru-RU"/>
              </w:rPr>
              <w:t xml:space="preserve">итания.  </w:t>
            </w:r>
            <w:r w:rsidRPr="00BF4E14">
              <w:rPr>
                <w:rFonts w:ascii="Times New Roman" w:eastAsia="Times New Roman" w:hAnsi="Times New Roman" w:cs="Times New Roman"/>
                <w:lang w:eastAsia="ru-RU"/>
              </w:rPr>
              <w:t xml:space="preserve"> Под </w:t>
            </w:r>
            <w:r w:rsidRPr="00BF4E1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общими ценностями </w:t>
            </w:r>
            <w:r w:rsidRPr="00BF4E14">
              <w:rPr>
                <w:rFonts w:ascii="Times New Roman" w:eastAsia="Times New Roman" w:hAnsi="Times New Roman" w:cs="Times New Roman"/>
                <w:lang w:eastAsia="ru-RU"/>
              </w:rPr>
              <w:t xml:space="preserve">в данном контексте понимаются принципы достижения целей, которые в рамках партнерских отношений также должны быть понятными и разделяемыми всеми участниками образовательного процесса. </w:t>
            </w:r>
          </w:p>
          <w:p w14:paraId="6D562653" w14:textId="76ADA86A" w:rsidR="005F14DD" w:rsidRPr="00BF4E14" w:rsidRDefault="005F14DD" w:rsidP="005F14D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F4E14">
              <w:rPr>
                <w:rFonts w:ascii="Times New Roman" w:eastAsia="Times New Roman" w:hAnsi="Times New Roman" w:cs="Times New Roman"/>
                <w:lang w:eastAsia="ru-RU"/>
              </w:rPr>
              <w:t xml:space="preserve">Выявление </w:t>
            </w:r>
            <w:r w:rsidRPr="00BF4E1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общих ресурсов </w:t>
            </w:r>
            <w:r w:rsidRPr="00BF4E14">
              <w:rPr>
                <w:rFonts w:ascii="Times New Roman" w:eastAsia="Times New Roman" w:hAnsi="Times New Roman" w:cs="Times New Roman"/>
                <w:lang w:eastAsia="ru-RU"/>
              </w:rPr>
              <w:t xml:space="preserve">— это процесс определения взаимной полезности родителей и школы. </w:t>
            </w:r>
            <w:r w:rsidR="00FA1E44" w:rsidRPr="00BF4E14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                                                                                  </w:t>
            </w:r>
            <w:r w:rsidRPr="00BF4E14">
              <w:rPr>
                <w:rFonts w:ascii="Times New Roman" w:eastAsia="Times New Roman" w:hAnsi="Times New Roman" w:cs="Times New Roman"/>
                <w:lang w:eastAsia="ru-RU"/>
              </w:rPr>
              <w:t>Организация взаимодействия семьи и школы строится по следующей схеме: информирование родителей (общешкольные родительские собрания, классные родительские собрания, сайт школы); работа с неблагополучными семьями (консультирование, Совет профилактики, рейды, собеседования с родителями, взаимодействия с КДН, органами</w:t>
            </w:r>
            <w:r w:rsidR="00BC288A">
              <w:rPr>
                <w:rFonts w:ascii="Times New Roman" w:eastAsia="Times New Roman" w:hAnsi="Times New Roman" w:cs="Times New Roman"/>
                <w:lang w:eastAsia="ru-RU"/>
              </w:rPr>
              <w:t xml:space="preserve"> полиции, соцзащиты).  </w:t>
            </w:r>
            <w:r w:rsidRPr="00BF4E14">
              <w:rPr>
                <w:rFonts w:ascii="Times New Roman" w:eastAsia="Times New Roman" w:hAnsi="Times New Roman" w:cs="Times New Roman"/>
                <w:lang w:eastAsia="ru-RU"/>
              </w:rPr>
              <w:t xml:space="preserve"> Информирование родителей осуществляется через сайт: локальные акты, новостные ленты, сведения об организации, достижения школы, качестве школьного питания, соблюдение законодательных норм, качество образовательных услуг; </w:t>
            </w:r>
          </w:p>
          <w:p w14:paraId="5F80E137" w14:textId="77777777" w:rsidR="005F14DD" w:rsidRPr="00BF4E14" w:rsidRDefault="005F14DD" w:rsidP="005F14D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F4E14">
              <w:rPr>
                <w:rFonts w:ascii="Times New Roman" w:eastAsia="Times New Roman" w:hAnsi="Times New Roman" w:cs="Times New Roman"/>
                <w:lang w:eastAsia="ru-RU"/>
              </w:rPr>
              <w:t xml:space="preserve">Дневник.ру – доступ, позволяющий контролировать качество обученности и посещаемости ребенка родителями. </w:t>
            </w:r>
          </w:p>
          <w:p w14:paraId="2C9A4529" w14:textId="77777777" w:rsidR="005F14DD" w:rsidRPr="00BF4E14" w:rsidRDefault="005F14DD" w:rsidP="005F14D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F4E14">
              <w:rPr>
                <w:rFonts w:ascii="Times New Roman" w:eastAsia="Times New Roman" w:hAnsi="Times New Roman" w:cs="Times New Roman"/>
                <w:lang w:eastAsia="ru-RU"/>
              </w:rPr>
              <w:t xml:space="preserve">План работы школы содержит по различным направлениям деятельности раздел «Работа с родителями». Данные разделы содержат перечень мероприятий с их участием в части качества образовательных услуг, воспитательной работы. </w:t>
            </w:r>
          </w:p>
          <w:p w14:paraId="2A32D96D" w14:textId="77777777" w:rsidR="008404D6" w:rsidRPr="00BF4E14" w:rsidRDefault="008404D6" w:rsidP="001106C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F4E14">
              <w:rPr>
                <w:rFonts w:ascii="Times New Roman" w:eastAsia="Times New Roman" w:hAnsi="Times New Roman" w:cs="Times New Roman"/>
                <w:lang w:eastAsia="ru-RU"/>
              </w:rPr>
              <w:t> В МБОУ  созда</w:t>
            </w:r>
            <w:r w:rsidR="005F5641" w:rsidRPr="00BF4E14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BF4E14">
              <w:rPr>
                <w:rFonts w:ascii="Times New Roman" w:eastAsia="Times New Roman" w:hAnsi="Times New Roman" w:cs="Times New Roman"/>
                <w:lang w:eastAsia="ru-RU"/>
              </w:rPr>
              <w:t xml:space="preserve"> на добровольной основе орган ученического самоуправления </w:t>
            </w:r>
            <w:r w:rsidR="005F5641" w:rsidRPr="00BF4E14">
              <w:rPr>
                <w:rFonts w:ascii="Times New Roman" w:eastAsia="Times New Roman" w:hAnsi="Times New Roman" w:cs="Times New Roman"/>
                <w:lang w:eastAsia="ru-RU"/>
              </w:rPr>
              <w:t>Совет старшеклассников</w:t>
            </w:r>
            <w:r w:rsidRPr="00BF4E14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="005F5641" w:rsidRPr="00BF4E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F4E14">
              <w:rPr>
                <w:rFonts w:ascii="Times New Roman" w:eastAsia="Times New Roman" w:hAnsi="Times New Roman" w:cs="Times New Roman"/>
                <w:lang w:eastAsia="ru-RU"/>
              </w:rPr>
              <w:t>Их состав и компетенции определяются специальным положением, утвержденном директором Учреждения.</w:t>
            </w:r>
          </w:p>
          <w:p w14:paraId="7B58C276" w14:textId="6CA5366C" w:rsidR="00C1311C" w:rsidRPr="00BF4E14" w:rsidRDefault="008404D6" w:rsidP="00C1311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F4E14">
              <w:rPr>
                <w:rFonts w:ascii="Times New Roman" w:eastAsia="Times New Roman" w:hAnsi="Times New Roman" w:cs="Times New Roman"/>
                <w:lang w:eastAsia="ru-RU"/>
              </w:rPr>
              <w:t>Руководство Учреждения допускает их к участию в заседаниях органов управления при обсуждении вопросов, кас</w:t>
            </w:r>
            <w:r w:rsidR="00BC288A">
              <w:rPr>
                <w:rFonts w:ascii="Times New Roman" w:eastAsia="Times New Roman" w:hAnsi="Times New Roman" w:cs="Times New Roman"/>
                <w:lang w:eastAsia="ru-RU"/>
              </w:rPr>
              <w:t>ающихся интересов обучающихся.</w:t>
            </w:r>
          </w:p>
          <w:p w14:paraId="0F2B7893" w14:textId="77777777" w:rsidR="00C1311C" w:rsidRPr="00BF4E14" w:rsidRDefault="00C1311C" w:rsidP="00C1311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F4E1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Предмет исследования: Качество условий образовательной деятельности организации на основе общедоступной информации в соответствии с общими критериями, установленными Федеральным законом «Об образовании в Российской Федерации» от 29.12.2012 г. № 273. </w:t>
            </w:r>
          </w:p>
          <w:p w14:paraId="03BB7218" w14:textId="77777777" w:rsidR="00C1311C" w:rsidRPr="00BF4E14" w:rsidRDefault="00C1311C" w:rsidP="00C1311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F4E14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Результаты независимой оценки качества условия образовательной деятельности организации, осуществляющей образовательную деятельность</w:t>
            </w:r>
            <w:r w:rsidRPr="00BF4E1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. </w:t>
            </w:r>
          </w:p>
          <w:p w14:paraId="3A2CEEEE" w14:textId="77777777" w:rsidR="00C1311C" w:rsidRPr="00BF4E14" w:rsidRDefault="00C1311C" w:rsidP="00C1311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F4E14">
              <w:rPr>
                <w:rFonts w:ascii="Times New Roman" w:eastAsia="Times New Roman" w:hAnsi="Times New Roman" w:cs="Times New Roman"/>
                <w:lang w:eastAsia="ru-RU"/>
              </w:rPr>
              <w:t xml:space="preserve">В ходе проведенной независимой оценки качества условий оказания образовательной деятельности были получены следующие результаты: </w:t>
            </w:r>
          </w:p>
          <w:p w14:paraId="3A12B0A1" w14:textId="6C2B62AE" w:rsidR="00C1311C" w:rsidRPr="00BF4E14" w:rsidRDefault="00C1311C" w:rsidP="00C1311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F4E14">
              <w:rPr>
                <w:rFonts w:ascii="Times New Roman" w:eastAsia="Times New Roman" w:hAnsi="Times New Roman" w:cs="Times New Roman"/>
                <w:lang w:eastAsia="ru-RU"/>
              </w:rPr>
              <w:t xml:space="preserve">Итоговое значение показателей, характеризующих критерий оценки качества «Открытость и доступность информации об организации социальной сферы», составляет </w:t>
            </w:r>
            <w:r w:rsidR="00FD7E82" w:rsidRPr="00FD7E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72</w:t>
            </w:r>
            <w:r w:rsidRPr="00FD7E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FD7E82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BF4E14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</w:p>
          <w:p w14:paraId="69EB44DE" w14:textId="5451BDE1" w:rsidR="00C1311C" w:rsidRPr="00BF4E14" w:rsidRDefault="00C1311C" w:rsidP="00C1311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F4E14">
              <w:rPr>
                <w:rFonts w:ascii="Times New Roman" w:eastAsia="Times New Roman" w:hAnsi="Times New Roman" w:cs="Times New Roman"/>
                <w:lang w:eastAsia="ru-RU"/>
              </w:rPr>
              <w:t xml:space="preserve">Итоговое значение показателей, характеризующих критерий оценки качества «Комфортность условий предоставления услуг, в том числе время ожидания предоставления услуг», </w:t>
            </w:r>
            <w:r w:rsidRPr="00FD7E82">
              <w:rPr>
                <w:rFonts w:ascii="Times New Roman" w:eastAsia="Times New Roman" w:hAnsi="Times New Roman" w:cs="Times New Roman"/>
                <w:lang w:eastAsia="ru-RU"/>
              </w:rPr>
              <w:t xml:space="preserve">составляет </w:t>
            </w:r>
            <w:r w:rsidR="00FD7E82" w:rsidRPr="00FD7E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82</w:t>
            </w:r>
            <w:r w:rsidRPr="00FD7E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FD7E82">
              <w:rPr>
                <w:rFonts w:ascii="Times New Roman" w:eastAsia="Times New Roman" w:hAnsi="Times New Roman" w:cs="Times New Roman"/>
                <w:lang w:eastAsia="ru-RU"/>
              </w:rPr>
              <w:t xml:space="preserve">б. </w:t>
            </w:r>
          </w:p>
          <w:p w14:paraId="612BA71F" w14:textId="77830C51" w:rsidR="00C1311C" w:rsidRPr="00BF4E14" w:rsidRDefault="00C1311C" w:rsidP="00C1311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F4E14">
              <w:rPr>
                <w:rFonts w:ascii="Times New Roman" w:eastAsia="Times New Roman" w:hAnsi="Times New Roman" w:cs="Times New Roman"/>
                <w:lang w:eastAsia="ru-RU"/>
              </w:rPr>
              <w:t xml:space="preserve"> Интегральное значение показателей, характеризующих критерий оценки качества «Доступность услуг для инвалидов», </w:t>
            </w:r>
            <w:r w:rsidRPr="00FD7E82">
              <w:rPr>
                <w:rFonts w:ascii="Times New Roman" w:eastAsia="Times New Roman" w:hAnsi="Times New Roman" w:cs="Times New Roman"/>
                <w:lang w:eastAsia="ru-RU"/>
              </w:rPr>
              <w:t xml:space="preserve">составляет </w:t>
            </w:r>
            <w:r w:rsidR="00FD7E82" w:rsidRPr="00FD7E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23</w:t>
            </w:r>
            <w:r w:rsidRPr="00FD7E82">
              <w:rPr>
                <w:rFonts w:ascii="Times New Roman" w:eastAsia="Times New Roman" w:hAnsi="Times New Roman" w:cs="Times New Roman"/>
                <w:lang w:eastAsia="ru-RU"/>
              </w:rPr>
              <w:t xml:space="preserve">б. </w:t>
            </w:r>
          </w:p>
          <w:p w14:paraId="5D77F077" w14:textId="77777777" w:rsidR="00C1311C" w:rsidRPr="00BF4E14" w:rsidRDefault="00C1311C" w:rsidP="00C1311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F4E14">
              <w:rPr>
                <w:rFonts w:ascii="Times New Roman" w:eastAsia="Times New Roman" w:hAnsi="Times New Roman" w:cs="Times New Roman"/>
                <w:lang w:eastAsia="ru-RU"/>
              </w:rPr>
              <w:t xml:space="preserve"> Интегральное значение показателей, характеризующих критерий оценки качества «Доброжелательность, вежливость работников организации социальной сферы», составляет - </w:t>
            </w:r>
            <w:r w:rsidRPr="00BF4E1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100 </w:t>
            </w:r>
            <w:r w:rsidRPr="00BF4E14">
              <w:rPr>
                <w:rFonts w:ascii="Times New Roman" w:eastAsia="Times New Roman" w:hAnsi="Times New Roman" w:cs="Times New Roman"/>
                <w:lang w:eastAsia="ru-RU"/>
              </w:rPr>
              <w:t xml:space="preserve">б. </w:t>
            </w:r>
          </w:p>
          <w:p w14:paraId="0C8D534D" w14:textId="3921EAAF" w:rsidR="00C1311C" w:rsidRPr="00FD7E82" w:rsidRDefault="00C1311C" w:rsidP="00C1311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F4E14">
              <w:rPr>
                <w:rFonts w:ascii="Times New Roman" w:eastAsia="Times New Roman" w:hAnsi="Times New Roman" w:cs="Times New Roman"/>
                <w:lang w:eastAsia="ru-RU"/>
              </w:rPr>
              <w:t xml:space="preserve"> Интегральное значение показателей, характеризующих критерий оценки качества «Удовлетворенность условиями оказания услуг», составляет </w:t>
            </w:r>
            <w:r w:rsidRPr="00FD7E82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="00FD7E82" w:rsidRPr="00FD7E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</w:t>
            </w:r>
            <w:r w:rsidRPr="00FD7E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FD7E82">
              <w:rPr>
                <w:rFonts w:ascii="Times New Roman" w:eastAsia="Times New Roman" w:hAnsi="Times New Roman" w:cs="Times New Roman"/>
                <w:lang w:eastAsia="ru-RU"/>
              </w:rPr>
              <w:t xml:space="preserve">б. </w:t>
            </w:r>
          </w:p>
          <w:p w14:paraId="55C3832F" w14:textId="422CC20A" w:rsidR="00C1311C" w:rsidRPr="00FD7E82" w:rsidRDefault="00C1311C" w:rsidP="00C1311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F4E14">
              <w:rPr>
                <w:rFonts w:ascii="Times New Roman" w:eastAsia="Times New Roman" w:hAnsi="Times New Roman" w:cs="Times New Roman"/>
                <w:lang w:eastAsia="ru-RU"/>
              </w:rPr>
              <w:t xml:space="preserve"> Средневзвешенная сумма показателей, характеризующих m-ый критерий оценки качества в n–ой организации  и </w:t>
            </w:r>
            <w:r w:rsidRPr="00FD7E82">
              <w:rPr>
                <w:rFonts w:ascii="Times New Roman" w:eastAsia="Times New Roman" w:hAnsi="Times New Roman" w:cs="Times New Roman"/>
                <w:lang w:eastAsia="ru-RU"/>
              </w:rPr>
              <w:t xml:space="preserve">составляет </w:t>
            </w:r>
            <w:r w:rsidR="00FD7E82" w:rsidRPr="00FD7E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75</w:t>
            </w:r>
            <w:r w:rsidRPr="00FD7E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FD7E82">
              <w:rPr>
                <w:rFonts w:ascii="Times New Roman" w:eastAsia="Times New Roman" w:hAnsi="Times New Roman" w:cs="Times New Roman"/>
                <w:lang w:eastAsia="ru-RU"/>
              </w:rPr>
              <w:t xml:space="preserve">б. </w:t>
            </w:r>
          </w:p>
          <w:p w14:paraId="3DA87908" w14:textId="37343A46" w:rsidR="00C1311C" w:rsidRPr="00BF4E14" w:rsidRDefault="00C1311C" w:rsidP="00835969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F4E14">
              <w:rPr>
                <w:rFonts w:ascii="Times New Roman" w:eastAsia="Times New Roman" w:hAnsi="Times New Roman" w:cs="Times New Roman"/>
                <w:bCs/>
                <w:lang w:eastAsia="ru-RU"/>
              </w:rPr>
              <w:t>По результатам  проведенной независимой оценки качества условий оказания образовательной деятельности в 2019 году был составлен  план по устранению недостатков, выявленных в ходе проведения н</w:t>
            </w:r>
            <w:r w:rsidR="00BC288A">
              <w:rPr>
                <w:rFonts w:ascii="Times New Roman" w:eastAsia="Times New Roman" w:hAnsi="Times New Roman" w:cs="Times New Roman"/>
                <w:bCs/>
                <w:lang w:eastAsia="ru-RU"/>
              </w:rPr>
              <w:t>езависимой  оценки МБОУ «СОШ №10» с. Штурбино</w:t>
            </w:r>
            <w:r w:rsidRPr="00BF4E1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Республики Адыгея по итогам мониторинга за 2018 год</w:t>
            </w:r>
            <w:r w:rsidR="009D5C0C" w:rsidRPr="00BF4E1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.  Основные недостатки: </w:t>
            </w:r>
            <w:r w:rsidR="00835969" w:rsidRPr="00BF4E14">
              <w:rPr>
                <w:rFonts w:ascii="Times New Roman" w:eastAsia="Times New Roman" w:hAnsi="Times New Roman" w:cs="Times New Roman"/>
                <w:lang w:eastAsia="ru-RU"/>
              </w:rPr>
              <w:t>качество содержания, актуализация информации  на сайте школы, отражающей деятельность школы, организация работы общественной комиссии по проверке качества питания обучающихся, проведение регулярного мониторинга удовлетворенности обучающихся качеством питания, условия организации обучения и воспитания учащихся с ограниченными возможностями здоровья и инвалидов. Повышение квалификации учителей по работе с учащимися ОВЗ</w:t>
            </w:r>
          </w:p>
          <w:p w14:paraId="1A9A9944" w14:textId="77777777" w:rsidR="008B5AD8" w:rsidRPr="00BD7740" w:rsidRDefault="00BD7740" w:rsidP="008B5AD8">
            <w:pPr>
              <w:rPr>
                <w:rFonts w:ascii="Times New Roman" w:eastAsia="Times New Roman" w:hAnsi="Times New Roman" w:cs="Times New Roman"/>
                <w:bCs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                       </w:t>
            </w:r>
            <w:r w:rsidR="008B5AD8" w:rsidRPr="00BD7740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 xml:space="preserve">Содержание качество подготовки обучающихся </w:t>
            </w:r>
          </w:p>
          <w:p w14:paraId="75B682E4" w14:textId="4F6DD4AE" w:rsidR="008B5AD8" w:rsidRPr="00BF4E14" w:rsidRDefault="00BD7740" w:rsidP="008B5AD8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="00FD7E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</w:t>
            </w:r>
            <w:r w:rsidR="008B5AD8" w:rsidRPr="00BF4E1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Контингент образовательного учреждения </w:t>
            </w:r>
          </w:p>
          <w:p w14:paraId="6C6CF552" w14:textId="3D02013D" w:rsidR="008B5AD8" w:rsidRPr="00BF4E14" w:rsidRDefault="00BC288A" w:rsidP="008B5AD8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Проектная мощность МБОУ «СОШ№10</w:t>
            </w:r>
            <w:r w:rsidR="008B5AD8" w:rsidRPr="00BF4E14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с.Штурбино</w:t>
            </w:r>
            <w:r w:rsidR="008B5AD8" w:rsidRPr="00BF4E14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рассчитана на 85</w:t>
            </w:r>
            <w:r w:rsidR="008B5AD8" w:rsidRPr="00BF4E1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обучающихся.</w:t>
            </w:r>
          </w:p>
          <w:p w14:paraId="10427A9D" w14:textId="77777777" w:rsidR="008B5AD8" w:rsidRPr="00BF4E14" w:rsidRDefault="008B5AD8" w:rsidP="008B5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 w:rsidRPr="00BF4E14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 xml:space="preserve">Сохранность контингента </w:t>
            </w:r>
          </w:p>
          <w:p w14:paraId="3461D779" w14:textId="77777777" w:rsidR="00E272B4" w:rsidRPr="00BF4E14" w:rsidRDefault="00E272B4" w:rsidP="008B5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  <w:tbl>
            <w:tblPr>
              <w:tblStyle w:val="a8"/>
              <w:tblW w:w="7867" w:type="dxa"/>
              <w:tblLook w:val="04A0" w:firstRow="1" w:lastRow="0" w:firstColumn="1" w:lastColumn="0" w:noHBand="0" w:noVBand="1"/>
            </w:tblPr>
            <w:tblGrid>
              <w:gridCol w:w="2308"/>
              <w:gridCol w:w="1590"/>
              <w:gridCol w:w="1701"/>
              <w:gridCol w:w="2268"/>
            </w:tblGrid>
            <w:tr w:rsidR="00DB34F6" w:rsidRPr="00BF4E14" w14:paraId="676C54D7" w14:textId="77777777" w:rsidTr="00DB34F6">
              <w:tc>
                <w:tcPr>
                  <w:tcW w:w="2308" w:type="dxa"/>
                </w:tcPr>
                <w:p w14:paraId="38DAAADE" w14:textId="77777777" w:rsidR="00DB34F6" w:rsidRPr="00BF4E14" w:rsidRDefault="00DB34F6" w:rsidP="008B5AD8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F4E14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Всего учащихся на:</w:t>
                  </w:r>
                </w:p>
              </w:tc>
              <w:tc>
                <w:tcPr>
                  <w:tcW w:w="1590" w:type="dxa"/>
                </w:tcPr>
                <w:p w14:paraId="140D2DC9" w14:textId="77777777" w:rsidR="00DB34F6" w:rsidRPr="00BF4E14" w:rsidRDefault="00DB34F6" w:rsidP="00B002CF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F4E14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2018/2019</w:t>
                  </w:r>
                </w:p>
              </w:tc>
              <w:tc>
                <w:tcPr>
                  <w:tcW w:w="1701" w:type="dxa"/>
                </w:tcPr>
                <w:p w14:paraId="55FD2224" w14:textId="77777777" w:rsidR="00DB34F6" w:rsidRPr="00BF4E14" w:rsidRDefault="00DB34F6" w:rsidP="00E272B4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F4E14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 xml:space="preserve">2019/2020 </w:t>
                  </w:r>
                </w:p>
                <w:p w14:paraId="3CF2D8B6" w14:textId="77777777" w:rsidR="00DB34F6" w:rsidRPr="00BF4E14" w:rsidRDefault="00DB34F6" w:rsidP="00E272B4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268" w:type="dxa"/>
                </w:tcPr>
                <w:p w14:paraId="3465792C" w14:textId="77777777" w:rsidR="00DB34F6" w:rsidRPr="00BF4E14" w:rsidRDefault="00DB34F6" w:rsidP="00E272B4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BF4E14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2020/2021</w:t>
                  </w:r>
                </w:p>
              </w:tc>
            </w:tr>
            <w:tr w:rsidR="00DB34F6" w:rsidRPr="00BF4E14" w14:paraId="50A1CE51" w14:textId="77777777" w:rsidTr="00DB34F6">
              <w:tc>
                <w:tcPr>
                  <w:tcW w:w="2308" w:type="dxa"/>
                </w:tcPr>
                <w:p w14:paraId="21BCB622" w14:textId="77777777" w:rsidR="00DB34F6" w:rsidRPr="00BF4E14" w:rsidRDefault="00DB34F6" w:rsidP="008B5AD8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F4E14">
                    <w:rPr>
                      <w:rFonts w:ascii="Times New Roman" w:hAnsi="Times New Roman" w:cs="Times New Roman"/>
                      <w:color w:val="000000"/>
                    </w:rPr>
                    <w:t>Начало года</w:t>
                  </w:r>
                </w:p>
              </w:tc>
              <w:tc>
                <w:tcPr>
                  <w:tcW w:w="1590" w:type="dxa"/>
                </w:tcPr>
                <w:p w14:paraId="1126CF53" w14:textId="26FA37E8" w:rsidR="00DB34F6" w:rsidRPr="00BF4E14" w:rsidRDefault="00DB34F6" w:rsidP="008B5AD8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59</w:t>
                  </w:r>
                </w:p>
              </w:tc>
              <w:tc>
                <w:tcPr>
                  <w:tcW w:w="1701" w:type="dxa"/>
                </w:tcPr>
                <w:p w14:paraId="6E8BE8F1" w14:textId="41892F5E" w:rsidR="00DB34F6" w:rsidRPr="00BF4E14" w:rsidRDefault="00DB34F6" w:rsidP="008B5AD8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51</w:t>
                  </w:r>
                </w:p>
              </w:tc>
              <w:tc>
                <w:tcPr>
                  <w:tcW w:w="2268" w:type="dxa"/>
                </w:tcPr>
                <w:p w14:paraId="7D2CA41D" w14:textId="5C3314D5" w:rsidR="00DB34F6" w:rsidRPr="00BF4E14" w:rsidRDefault="00DB34F6" w:rsidP="008B5AD8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54</w:t>
                  </w:r>
                </w:p>
              </w:tc>
            </w:tr>
            <w:tr w:rsidR="00DB34F6" w:rsidRPr="00BF4E14" w14:paraId="034F949C" w14:textId="77777777" w:rsidTr="00DB34F6">
              <w:tc>
                <w:tcPr>
                  <w:tcW w:w="2308" w:type="dxa"/>
                </w:tcPr>
                <w:p w14:paraId="3AEB42E4" w14:textId="77777777" w:rsidR="00DB34F6" w:rsidRPr="00BF4E14" w:rsidRDefault="00DB34F6" w:rsidP="008B5AD8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F4E14">
                    <w:rPr>
                      <w:rFonts w:ascii="Times New Roman" w:hAnsi="Times New Roman" w:cs="Times New Roman"/>
                      <w:color w:val="000000"/>
                    </w:rPr>
                    <w:t>Конец года</w:t>
                  </w:r>
                </w:p>
              </w:tc>
              <w:tc>
                <w:tcPr>
                  <w:tcW w:w="1590" w:type="dxa"/>
                </w:tcPr>
                <w:p w14:paraId="7945A828" w14:textId="67EB2E13" w:rsidR="00DB34F6" w:rsidRPr="00BF4E14" w:rsidRDefault="00DB34F6" w:rsidP="008B5AD8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53</w:t>
                  </w:r>
                </w:p>
              </w:tc>
              <w:tc>
                <w:tcPr>
                  <w:tcW w:w="1701" w:type="dxa"/>
                </w:tcPr>
                <w:p w14:paraId="032EB26C" w14:textId="62BBA7EF" w:rsidR="00DB34F6" w:rsidRPr="00BF4E14" w:rsidRDefault="00DB34F6" w:rsidP="008B5AD8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48</w:t>
                  </w:r>
                </w:p>
              </w:tc>
              <w:tc>
                <w:tcPr>
                  <w:tcW w:w="2268" w:type="dxa"/>
                </w:tcPr>
                <w:p w14:paraId="0FB78278" w14:textId="77777777" w:rsidR="00DB34F6" w:rsidRPr="00BF4E14" w:rsidRDefault="00DB34F6" w:rsidP="008B5AD8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</w:tr>
            <w:tr w:rsidR="00DB34F6" w:rsidRPr="00BF4E14" w14:paraId="6C227CFB" w14:textId="77777777" w:rsidTr="00DB34F6">
              <w:tc>
                <w:tcPr>
                  <w:tcW w:w="2308" w:type="dxa"/>
                </w:tcPr>
                <w:p w14:paraId="61498527" w14:textId="77777777" w:rsidR="00DB34F6" w:rsidRPr="00BF4E14" w:rsidRDefault="00DB34F6" w:rsidP="008B5AD8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F4E14">
                    <w:rPr>
                      <w:rFonts w:ascii="Times New Roman" w:hAnsi="Times New Roman" w:cs="Times New Roman"/>
                      <w:color w:val="000000"/>
                    </w:rPr>
                    <w:t>Выбыло</w:t>
                  </w:r>
                </w:p>
              </w:tc>
              <w:tc>
                <w:tcPr>
                  <w:tcW w:w="1590" w:type="dxa"/>
                </w:tcPr>
                <w:p w14:paraId="4B73E586" w14:textId="181EE084" w:rsidR="00DB34F6" w:rsidRPr="00BF4E14" w:rsidRDefault="00DB34F6" w:rsidP="008B5AD8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6</w:t>
                  </w:r>
                </w:p>
              </w:tc>
              <w:tc>
                <w:tcPr>
                  <w:tcW w:w="1701" w:type="dxa"/>
                </w:tcPr>
                <w:p w14:paraId="78941E47" w14:textId="52D02E55" w:rsidR="00DB34F6" w:rsidRPr="00BF4E14" w:rsidRDefault="00DB34F6" w:rsidP="008B5AD8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3</w:t>
                  </w:r>
                </w:p>
              </w:tc>
              <w:tc>
                <w:tcPr>
                  <w:tcW w:w="2268" w:type="dxa"/>
                </w:tcPr>
                <w:p w14:paraId="6A09E912" w14:textId="77777777" w:rsidR="00DB34F6" w:rsidRPr="00BF4E14" w:rsidRDefault="00DB34F6" w:rsidP="008B5AD8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F4E14">
                    <w:rPr>
                      <w:rFonts w:ascii="Times New Roman" w:hAnsi="Times New Roman" w:cs="Times New Roman"/>
                      <w:color w:val="000000"/>
                    </w:rPr>
                    <w:t>-</w:t>
                  </w:r>
                </w:p>
              </w:tc>
            </w:tr>
          </w:tbl>
          <w:p w14:paraId="1FC39945" w14:textId="77777777" w:rsidR="00E272B4" w:rsidRPr="00BF4E14" w:rsidRDefault="00E272B4" w:rsidP="008B5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14:paraId="56CE12E0" w14:textId="77777777" w:rsidR="008C4531" w:rsidRPr="00BF4E14" w:rsidRDefault="008404D6" w:rsidP="001106C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F4E14">
              <w:rPr>
                <w:rFonts w:ascii="Times New Roman" w:eastAsia="Times New Roman" w:hAnsi="Times New Roman" w:cs="Times New Roman"/>
                <w:lang w:eastAsia="ru-RU"/>
              </w:rPr>
              <w:t>   </w:t>
            </w:r>
            <w:r w:rsidR="008C4531" w:rsidRPr="00BF4E14">
              <w:rPr>
                <w:rFonts w:ascii="Times New Roman" w:eastAsia="Times New Roman" w:hAnsi="Times New Roman" w:cs="Times New Roman"/>
                <w:lang w:eastAsia="ru-RU"/>
              </w:rPr>
              <w:t>Состав обучающихся по социальному статусу их семей</w:t>
            </w:r>
          </w:p>
          <w:tbl>
            <w:tblPr>
              <w:tblStyle w:val="a8"/>
              <w:tblW w:w="0" w:type="auto"/>
              <w:tblLook w:val="04A0" w:firstRow="1" w:lastRow="0" w:firstColumn="1" w:lastColumn="0" w:noHBand="0" w:noVBand="1"/>
            </w:tblPr>
            <w:tblGrid>
              <w:gridCol w:w="3113"/>
              <w:gridCol w:w="2127"/>
              <w:gridCol w:w="2693"/>
            </w:tblGrid>
            <w:tr w:rsidR="00F463EB" w:rsidRPr="00BF4E14" w14:paraId="5A5FA0BE" w14:textId="77777777" w:rsidTr="00F463EB">
              <w:tc>
                <w:tcPr>
                  <w:tcW w:w="3113" w:type="dxa"/>
                </w:tcPr>
                <w:p w14:paraId="54374491" w14:textId="1011E676" w:rsidR="00F463EB" w:rsidRPr="00BF4E14" w:rsidRDefault="00DB34F6" w:rsidP="001106C1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2019/2020</w:t>
                  </w:r>
                  <w:r w:rsidR="00F463EB" w:rsidRPr="00BF4E14">
                    <w:rPr>
                      <w:rFonts w:ascii="Times New Roman" w:hAnsi="Times New Roman" w:cs="Times New Roman"/>
                    </w:rPr>
                    <w:t xml:space="preserve"> учебный год</w:t>
                  </w:r>
                </w:p>
              </w:tc>
              <w:tc>
                <w:tcPr>
                  <w:tcW w:w="2127" w:type="dxa"/>
                </w:tcPr>
                <w:p w14:paraId="362B1D9B" w14:textId="77777777" w:rsidR="00F463EB" w:rsidRPr="00270F26" w:rsidRDefault="00F463EB" w:rsidP="00B002CF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270F26">
                    <w:rPr>
                      <w:rFonts w:ascii="Times New Roman" w:hAnsi="Times New Roman" w:cs="Times New Roman"/>
                      <w:bCs/>
                      <w:color w:val="000000"/>
                    </w:rPr>
                    <w:t xml:space="preserve">Количество </w:t>
                  </w:r>
                </w:p>
              </w:tc>
              <w:tc>
                <w:tcPr>
                  <w:tcW w:w="2693" w:type="dxa"/>
                </w:tcPr>
                <w:p w14:paraId="0B20D45E" w14:textId="77777777" w:rsidR="00F463EB" w:rsidRPr="00270F26" w:rsidRDefault="00F463EB" w:rsidP="00B002CF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270F26">
                    <w:rPr>
                      <w:rFonts w:ascii="Times New Roman" w:hAnsi="Times New Roman" w:cs="Times New Roman"/>
                      <w:bCs/>
                      <w:color w:val="000000"/>
                    </w:rPr>
                    <w:t xml:space="preserve">% </w:t>
                  </w:r>
                </w:p>
              </w:tc>
            </w:tr>
            <w:tr w:rsidR="008A278B" w:rsidRPr="008A278B" w14:paraId="2263CE16" w14:textId="77777777" w:rsidTr="00F463EB">
              <w:tc>
                <w:tcPr>
                  <w:tcW w:w="3113" w:type="dxa"/>
                </w:tcPr>
                <w:p w14:paraId="0DBBDA91" w14:textId="77777777" w:rsidR="00F463EB" w:rsidRPr="008A278B" w:rsidRDefault="00F463EB" w:rsidP="00B002CF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 w:rsidRPr="008A278B">
                    <w:rPr>
                      <w:rFonts w:ascii="Times New Roman" w:hAnsi="Times New Roman" w:cs="Times New Roman"/>
                    </w:rPr>
                    <w:t xml:space="preserve">Всего учащихся </w:t>
                  </w:r>
                </w:p>
              </w:tc>
              <w:tc>
                <w:tcPr>
                  <w:tcW w:w="2127" w:type="dxa"/>
                </w:tcPr>
                <w:p w14:paraId="6ABA80A1" w14:textId="3F165323" w:rsidR="00F463EB" w:rsidRPr="008A278B" w:rsidRDefault="00DB34F6" w:rsidP="00F463EB">
                  <w:pPr>
                    <w:rPr>
                      <w:rFonts w:ascii="Times New Roman" w:hAnsi="Times New Roman" w:cs="Times New Roman"/>
                    </w:rPr>
                  </w:pPr>
                  <w:r w:rsidRPr="008A278B">
                    <w:rPr>
                      <w:rFonts w:ascii="Times New Roman" w:hAnsi="Times New Roman" w:cs="Times New Roman"/>
                    </w:rPr>
                    <w:t>5</w:t>
                  </w:r>
                  <w:r w:rsidR="00F463EB" w:rsidRPr="008A278B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2693" w:type="dxa"/>
                </w:tcPr>
                <w:p w14:paraId="0CCF700D" w14:textId="77777777" w:rsidR="00F463EB" w:rsidRPr="008A278B" w:rsidRDefault="00F463EB" w:rsidP="001106C1">
                  <w:pPr>
                    <w:rPr>
                      <w:rFonts w:ascii="Times New Roman" w:hAnsi="Times New Roman" w:cs="Times New Roman"/>
                    </w:rPr>
                  </w:pPr>
                  <w:r w:rsidRPr="008A278B">
                    <w:rPr>
                      <w:rFonts w:ascii="Times New Roman" w:hAnsi="Times New Roman" w:cs="Times New Roman"/>
                    </w:rPr>
                    <w:t>100</w:t>
                  </w:r>
                </w:p>
              </w:tc>
            </w:tr>
            <w:tr w:rsidR="008A278B" w:rsidRPr="008A278B" w14:paraId="6DA13263" w14:textId="77777777" w:rsidTr="00F463EB">
              <w:tc>
                <w:tcPr>
                  <w:tcW w:w="3113" w:type="dxa"/>
                </w:tcPr>
                <w:p w14:paraId="285E98F0" w14:textId="77777777" w:rsidR="00F463EB" w:rsidRPr="008A278B" w:rsidRDefault="00F463EB" w:rsidP="00B002CF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 w:rsidRPr="008A278B">
                    <w:rPr>
                      <w:rFonts w:ascii="Times New Roman" w:hAnsi="Times New Roman" w:cs="Times New Roman"/>
                    </w:rPr>
                    <w:t xml:space="preserve">Многодетные  </w:t>
                  </w:r>
                </w:p>
              </w:tc>
              <w:tc>
                <w:tcPr>
                  <w:tcW w:w="2127" w:type="dxa"/>
                </w:tcPr>
                <w:p w14:paraId="46DE38F6" w14:textId="52C642AF" w:rsidR="00F463EB" w:rsidRPr="008A278B" w:rsidRDefault="00DB34F6" w:rsidP="001106C1">
                  <w:pPr>
                    <w:rPr>
                      <w:rFonts w:ascii="Times New Roman" w:hAnsi="Times New Roman" w:cs="Times New Roman"/>
                    </w:rPr>
                  </w:pPr>
                  <w:r w:rsidRPr="008A278B">
                    <w:rPr>
                      <w:rFonts w:ascii="Times New Roman" w:hAnsi="Times New Roman" w:cs="Times New Roman"/>
                    </w:rPr>
                    <w:t>19</w:t>
                  </w:r>
                </w:p>
              </w:tc>
              <w:tc>
                <w:tcPr>
                  <w:tcW w:w="2693" w:type="dxa"/>
                </w:tcPr>
                <w:p w14:paraId="57393B24" w14:textId="35A27999" w:rsidR="00F463EB" w:rsidRPr="008A278B" w:rsidRDefault="005D5D4B" w:rsidP="001106C1">
                  <w:pPr>
                    <w:rPr>
                      <w:rFonts w:ascii="Times New Roman" w:hAnsi="Times New Roman" w:cs="Times New Roman"/>
                    </w:rPr>
                  </w:pPr>
                  <w:r w:rsidRPr="008A278B">
                    <w:rPr>
                      <w:rFonts w:ascii="Times New Roman" w:hAnsi="Times New Roman" w:cs="Times New Roman"/>
                    </w:rPr>
                    <w:t>37,2</w:t>
                  </w:r>
                </w:p>
              </w:tc>
            </w:tr>
            <w:tr w:rsidR="008A278B" w:rsidRPr="008A278B" w14:paraId="1C8FBA80" w14:textId="77777777" w:rsidTr="00F463EB">
              <w:tc>
                <w:tcPr>
                  <w:tcW w:w="3113" w:type="dxa"/>
                </w:tcPr>
                <w:p w14:paraId="49F48FDD" w14:textId="77777777" w:rsidR="00F463EB" w:rsidRPr="008A278B" w:rsidRDefault="00F463EB" w:rsidP="00B002CF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 w:rsidRPr="008A278B">
                    <w:rPr>
                      <w:rFonts w:ascii="Times New Roman" w:hAnsi="Times New Roman" w:cs="Times New Roman"/>
                    </w:rPr>
                    <w:t xml:space="preserve">Малообеспеченные  </w:t>
                  </w:r>
                </w:p>
              </w:tc>
              <w:tc>
                <w:tcPr>
                  <w:tcW w:w="2127" w:type="dxa"/>
                </w:tcPr>
                <w:p w14:paraId="30768756" w14:textId="3000A34E" w:rsidR="00F463EB" w:rsidRPr="008A278B" w:rsidRDefault="005D5D4B" w:rsidP="001106C1">
                  <w:pPr>
                    <w:rPr>
                      <w:rFonts w:ascii="Times New Roman" w:hAnsi="Times New Roman" w:cs="Times New Roman"/>
                    </w:rPr>
                  </w:pPr>
                  <w:r w:rsidRPr="008A278B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2693" w:type="dxa"/>
                </w:tcPr>
                <w:p w14:paraId="48DF98D7" w14:textId="674CC07C" w:rsidR="00F463EB" w:rsidRPr="008A278B" w:rsidRDefault="005D5D4B" w:rsidP="001106C1">
                  <w:pPr>
                    <w:rPr>
                      <w:rFonts w:ascii="Times New Roman" w:hAnsi="Times New Roman" w:cs="Times New Roman"/>
                    </w:rPr>
                  </w:pPr>
                  <w:r w:rsidRPr="008A278B">
                    <w:rPr>
                      <w:rFonts w:ascii="Times New Roman" w:hAnsi="Times New Roman" w:cs="Times New Roman"/>
                    </w:rPr>
                    <w:t>5,8</w:t>
                  </w:r>
                </w:p>
              </w:tc>
            </w:tr>
            <w:tr w:rsidR="008A278B" w:rsidRPr="008A278B" w14:paraId="271750C6" w14:textId="77777777" w:rsidTr="00F463EB">
              <w:tc>
                <w:tcPr>
                  <w:tcW w:w="3113" w:type="dxa"/>
                </w:tcPr>
                <w:p w14:paraId="127FFC34" w14:textId="77777777" w:rsidR="00F463EB" w:rsidRPr="008A278B" w:rsidRDefault="00F463EB" w:rsidP="00B002CF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 w:rsidRPr="008A278B">
                    <w:rPr>
                      <w:rFonts w:ascii="Times New Roman" w:hAnsi="Times New Roman" w:cs="Times New Roman"/>
                    </w:rPr>
                    <w:t xml:space="preserve">Неполные  </w:t>
                  </w:r>
                </w:p>
              </w:tc>
              <w:tc>
                <w:tcPr>
                  <w:tcW w:w="2127" w:type="dxa"/>
                </w:tcPr>
                <w:p w14:paraId="6F8A58DE" w14:textId="04D3F707" w:rsidR="00F463EB" w:rsidRPr="008A278B" w:rsidRDefault="005D5D4B" w:rsidP="001106C1">
                  <w:pPr>
                    <w:rPr>
                      <w:rFonts w:ascii="Times New Roman" w:hAnsi="Times New Roman" w:cs="Times New Roman"/>
                    </w:rPr>
                  </w:pPr>
                  <w:r w:rsidRPr="008A278B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2693" w:type="dxa"/>
                </w:tcPr>
                <w:p w14:paraId="1D8EB8EE" w14:textId="52B869A2" w:rsidR="00F463EB" w:rsidRPr="008A278B" w:rsidRDefault="005D5D4B" w:rsidP="001106C1">
                  <w:pPr>
                    <w:rPr>
                      <w:rFonts w:ascii="Times New Roman" w:hAnsi="Times New Roman" w:cs="Times New Roman"/>
                    </w:rPr>
                  </w:pPr>
                  <w:r w:rsidRPr="008A278B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</w:tr>
            <w:tr w:rsidR="008A278B" w:rsidRPr="008A278B" w14:paraId="36A0290C" w14:textId="77777777" w:rsidTr="00F463EB">
              <w:tc>
                <w:tcPr>
                  <w:tcW w:w="3113" w:type="dxa"/>
                </w:tcPr>
                <w:p w14:paraId="24A4470A" w14:textId="77777777" w:rsidR="00F463EB" w:rsidRPr="008A278B" w:rsidRDefault="00F463EB" w:rsidP="00B002CF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 w:rsidRPr="008A278B">
                    <w:rPr>
                      <w:rFonts w:ascii="Times New Roman" w:hAnsi="Times New Roman" w:cs="Times New Roman"/>
                    </w:rPr>
                    <w:t xml:space="preserve">Опекаемые (микрорайон школы) </w:t>
                  </w:r>
                </w:p>
              </w:tc>
              <w:tc>
                <w:tcPr>
                  <w:tcW w:w="2127" w:type="dxa"/>
                </w:tcPr>
                <w:p w14:paraId="2598DEE6" w14:textId="15B1B415" w:rsidR="00F463EB" w:rsidRPr="008A278B" w:rsidRDefault="005D5D4B" w:rsidP="001106C1">
                  <w:pPr>
                    <w:rPr>
                      <w:rFonts w:ascii="Times New Roman" w:hAnsi="Times New Roman" w:cs="Times New Roman"/>
                    </w:rPr>
                  </w:pPr>
                  <w:r w:rsidRPr="008A278B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2693" w:type="dxa"/>
                </w:tcPr>
                <w:p w14:paraId="18F999B5" w14:textId="08C84187" w:rsidR="00F463EB" w:rsidRPr="008A278B" w:rsidRDefault="005D5D4B" w:rsidP="001106C1">
                  <w:pPr>
                    <w:rPr>
                      <w:rFonts w:ascii="Times New Roman" w:hAnsi="Times New Roman" w:cs="Times New Roman"/>
                    </w:rPr>
                  </w:pPr>
                  <w:r w:rsidRPr="008A278B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</w:tr>
            <w:tr w:rsidR="008A278B" w:rsidRPr="008A278B" w14:paraId="29B8C397" w14:textId="77777777" w:rsidTr="00F463EB">
              <w:tc>
                <w:tcPr>
                  <w:tcW w:w="3113" w:type="dxa"/>
                </w:tcPr>
                <w:p w14:paraId="73F5BD5E" w14:textId="77777777" w:rsidR="00F463EB" w:rsidRPr="008A278B" w:rsidRDefault="00F463EB" w:rsidP="00B002CF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 w:rsidRPr="008A278B">
                    <w:rPr>
                      <w:rFonts w:ascii="Times New Roman" w:hAnsi="Times New Roman" w:cs="Times New Roman"/>
                    </w:rPr>
                    <w:lastRenderedPageBreak/>
                    <w:t xml:space="preserve">Неблагополучные  </w:t>
                  </w:r>
                </w:p>
              </w:tc>
              <w:tc>
                <w:tcPr>
                  <w:tcW w:w="2127" w:type="dxa"/>
                </w:tcPr>
                <w:p w14:paraId="279935FF" w14:textId="08DC49CE" w:rsidR="00F463EB" w:rsidRPr="008A278B" w:rsidRDefault="005D5D4B" w:rsidP="001106C1">
                  <w:pPr>
                    <w:rPr>
                      <w:rFonts w:ascii="Times New Roman" w:hAnsi="Times New Roman" w:cs="Times New Roman"/>
                    </w:rPr>
                  </w:pPr>
                  <w:r w:rsidRPr="008A278B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2693" w:type="dxa"/>
                </w:tcPr>
                <w:p w14:paraId="7144751B" w14:textId="471A603B" w:rsidR="00F463EB" w:rsidRPr="008A278B" w:rsidRDefault="005D5D4B" w:rsidP="001106C1">
                  <w:pPr>
                    <w:rPr>
                      <w:rFonts w:ascii="Times New Roman" w:hAnsi="Times New Roman" w:cs="Times New Roman"/>
                    </w:rPr>
                  </w:pPr>
                  <w:r w:rsidRPr="008A278B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</w:tr>
            <w:tr w:rsidR="008A278B" w:rsidRPr="008A278B" w14:paraId="1FBFA70D" w14:textId="77777777" w:rsidTr="00F463EB">
              <w:tc>
                <w:tcPr>
                  <w:tcW w:w="3113" w:type="dxa"/>
                </w:tcPr>
                <w:p w14:paraId="38B31D9A" w14:textId="77777777" w:rsidR="00F463EB" w:rsidRPr="008A278B" w:rsidRDefault="00F463EB" w:rsidP="001106C1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8A278B">
                    <w:rPr>
                      <w:rFonts w:ascii="Times New Roman" w:hAnsi="Times New Roman" w:cs="Times New Roman"/>
                      <w:b/>
                    </w:rPr>
                    <w:t>Дети-сироты</w:t>
                  </w:r>
                </w:p>
              </w:tc>
              <w:tc>
                <w:tcPr>
                  <w:tcW w:w="2127" w:type="dxa"/>
                </w:tcPr>
                <w:p w14:paraId="5FCD5EC4" w14:textId="37D9DBA8" w:rsidR="00F463EB" w:rsidRPr="008A278B" w:rsidRDefault="005D5D4B" w:rsidP="001106C1">
                  <w:pPr>
                    <w:rPr>
                      <w:rFonts w:ascii="Times New Roman" w:hAnsi="Times New Roman" w:cs="Times New Roman"/>
                    </w:rPr>
                  </w:pPr>
                  <w:r w:rsidRPr="008A278B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2693" w:type="dxa"/>
                </w:tcPr>
                <w:p w14:paraId="2631C713" w14:textId="67691978" w:rsidR="00F463EB" w:rsidRPr="008A278B" w:rsidRDefault="005D5D4B" w:rsidP="001106C1">
                  <w:pPr>
                    <w:rPr>
                      <w:rFonts w:ascii="Times New Roman" w:hAnsi="Times New Roman" w:cs="Times New Roman"/>
                    </w:rPr>
                  </w:pPr>
                  <w:r w:rsidRPr="008A278B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</w:tr>
            <w:tr w:rsidR="008A278B" w:rsidRPr="008A278B" w14:paraId="254D731F" w14:textId="77777777" w:rsidTr="00F463EB">
              <w:tc>
                <w:tcPr>
                  <w:tcW w:w="3113" w:type="dxa"/>
                </w:tcPr>
                <w:p w14:paraId="2811EB7B" w14:textId="77777777" w:rsidR="00F463EB" w:rsidRPr="008A278B" w:rsidRDefault="00F463EB" w:rsidP="001106C1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8A278B">
                    <w:rPr>
                      <w:rFonts w:ascii="Times New Roman" w:hAnsi="Times New Roman" w:cs="Times New Roman"/>
                      <w:b/>
                    </w:rPr>
                    <w:t>Лицо без гражданства</w:t>
                  </w:r>
                </w:p>
              </w:tc>
              <w:tc>
                <w:tcPr>
                  <w:tcW w:w="2127" w:type="dxa"/>
                </w:tcPr>
                <w:p w14:paraId="29B4EA11" w14:textId="7801CBF3" w:rsidR="00F463EB" w:rsidRPr="008A278B" w:rsidRDefault="005D5D4B" w:rsidP="001106C1">
                  <w:pPr>
                    <w:rPr>
                      <w:rFonts w:ascii="Times New Roman" w:hAnsi="Times New Roman" w:cs="Times New Roman"/>
                    </w:rPr>
                  </w:pPr>
                  <w:r w:rsidRPr="008A278B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2693" w:type="dxa"/>
                </w:tcPr>
                <w:p w14:paraId="06966047" w14:textId="3902C7AD" w:rsidR="00F463EB" w:rsidRPr="008A278B" w:rsidRDefault="005D5D4B" w:rsidP="001106C1">
                  <w:pPr>
                    <w:rPr>
                      <w:rFonts w:ascii="Times New Roman" w:hAnsi="Times New Roman" w:cs="Times New Roman"/>
                    </w:rPr>
                  </w:pPr>
                  <w:r w:rsidRPr="008A278B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</w:tr>
          </w:tbl>
          <w:p w14:paraId="62EBF3C5" w14:textId="77777777" w:rsidR="00CA4CD9" w:rsidRPr="008A278B" w:rsidRDefault="00CA4CD9" w:rsidP="001106C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6B5E53A" w14:textId="16AA0A91" w:rsidR="00947A65" w:rsidRPr="008A278B" w:rsidRDefault="00947A65" w:rsidP="00947A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78B">
              <w:rPr>
                <w:rFonts w:ascii="Times New Roman" w:eastAsia="Times New Roman" w:hAnsi="Times New Roman" w:cs="Times New Roman"/>
                <w:lang w:eastAsia="ru-RU"/>
              </w:rPr>
              <w:t>Из представленной таблицы видно, что социальный статус большинства семей невысок: большинство родителей не имеют не только высшего, но и вообще, хоть какого-то, образования, характеризуются низким достатком и сложными материальными условиями жизни. Немалая доля  многодетных,  м</w:t>
            </w:r>
            <w:r w:rsidR="005D5D4B" w:rsidRPr="008A278B">
              <w:rPr>
                <w:rFonts w:ascii="Times New Roman" w:eastAsia="Times New Roman" w:hAnsi="Times New Roman" w:cs="Times New Roman"/>
                <w:lang w:eastAsia="ru-RU"/>
              </w:rPr>
              <w:t>алообеспеченных</w:t>
            </w:r>
            <w:r w:rsidRPr="008A278B">
              <w:rPr>
                <w:rFonts w:ascii="Times New Roman" w:eastAsia="Times New Roman" w:hAnsi="Times New Roman" w:cs="Times New Roman"/>
                <w:lang w:eastAsia="ru-RU"/>
              </w:rPr>
              <w:t>. Отсюда  - отсутствие социальных перспектив, нежелание родителей заниматься воспитанием  детей в полной мере. А это,  в свою очередь,  ведет к слабой мотивации к обучению, повышает вероятность девиантного  поведения детей,  отсутствию положительной динамики в решении вопроса качества обучения. При этом особую озабоченность вызывает уровень знаний у большинства обучающихся  начальных классов. Казалось бы, ученики, только приступившие к обучению не должны демонстрировать низкий уровень мотивации к  обучению. Однако, большая часть детей приходят в 1 класс неподготовленными к восприятию учебного материала.</w:t>
            </w:r>
          </w:p>
          <w:p w14:paraId="505FE5C7" w14:textId="6CAA6ADE" w:rsidR="00947A65" w:rsidRPr="008A278B" w:rsidRDefault="00947A65" w:rsidP="00947A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78B">
              <w:rPr>
                <w:rFonts w:ascii="Times New Roman" w:eastAsia="Times New Roman" w:hAnsi="Times New Roman" w:cs="Times New Roman"/>
                <w:lang w:eastAsia="ru-RU"/>
              </w:rPr>
              <w:t>С 2017-2018 учебного  года в школе реализуется  программа перехода школы  в эффективный режим работы, которая  стала необходимой при серьезном анализе работы и мониторинге об</w:t>
            </w:r>
            <w:r w:rsidR="005D5D4B" w:rsidRPr="008A278B">
              <w:rPr>
                <w:rFonts w:ascii="Times New Roman" w:eastAsia="Times New Roman" w:hAnsi="Times New Roman" w:cs="Times New Roman"/>
                <w:lang w:eastAsia="ru-RU"/>
              </w:rPr>
              <w:t>разовательных достижений МБОУ «ООШ №10</w:t>
            </w:r>
            <w:r w:rsidRPr="008A278B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="005D5D4B" w:rsidRPr="008A278B">
              <w:rPr>
                <w:rFonts w:ascii="Times New Roman" w:eastAsia="Times New Roman" w:hAnsi="Times New Roman" w:cs="Times New Roman"/>
                <w:lang w:eastAsia="ru-RU"/>
              </w:rPr>
              <w:t xml:space="preserve"> с.Штурбино</w:t>
            </w:r>
            <w:r w:rsidRPr="008A278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14:paraId="34002501" w14:textId="1D49D587" w:rsidR="00947A65" w:rsidRPr="00BF4E14" w:rsidRDefault="005D5D4B" w:rsidP="00947A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МБОУ «О</w:t>
            </w:r>
            <w:r w:rsidR="00947A65" w:rsidRPr="00BF4E14">
              <w:rPr>
                <w:rFonts w:ascii="Times New Roman" w:eastAsia="Times New Roman" w:hAnsi="Times New Roman" w:cs="Times New Roman"/>
                <w:lang w:eastAsia="ru-RU"/>
              </w:rPr>
              <w:t>ОШ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№10</w:t>
            </w:r>
            <w:r w:rsidR="00947A65" w:rsidRPr="00BF4E14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с.Штурбино</w:t>
            </w:r>
            <w:r w:rsidR="00947A65" w:rsidRPr="00BF4E14">
              <w:rPr>
                <w:rFonts w:ascii="Times New Roman" w:eastAsia="Times New Roman" w:hAnsi="Times New Roman" w:cs="Times New Roman"/>
                <w:lang w:eastAsia="ru-RU"/>
              </w:rPr>
              <w:t xml:space="preserve">  функционирует в сложных социальных условиях, а именно:</w:t>
            </w:r>
          </w:p>
          <w:p w14:paraId="3B24378F" w14:textId="4EE0BE3E" w:rsidR="00947A65" w:rsidRPr="00BF4E14" w:rsidRDefault="00947A65" w:rsidP="00947A6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F4E14">
              <w:rPr>
                <w:rFonts w:ascii="Times New Roman" w:eastAsia="Times New Roman" w:hAnsi="Times New Roman" w:cs="Times New Roman"/>
                <w:lang w:eastAsia="ru-RU"/>
              </w:rPr>
              <w:t xml:space="preserve">-   сложный контингент обучающихся (ежегодное уменьшение доли талантливых и </w:t>
            </w:r>
            <w:r w:rsidR="005D5D4B">
              <w:rPr>
                <w:rFonts w:ascii="Times New Roman" w:eastAsia="Times New Roman" w:hAnsi="Times New Roman" w:cs="Times New Roman"/>
                <w:lang w:eastAsia="ru-RU"/>
              </w:rPr>
              <w:t>одаренных обучающихся</w:t>
            </w:r>
            <w:r w:rsidRPr="00BF4E14">
              <w:rPr>
                <w:rFonts w:ascii="Times New Roman" w:eastAsia="Times New Roman" w:hAnsi="Times New Roman" w:cs="Times New Roman"/>
                <w:lang w:eastAsia="ru-RU"/>
              </w:rPr>
              <w:t xml:space="preserve">, много детей </w:t>
            </w:r>
            <w:r w:rsidR="005D5D4B">
              <w:rPr>
                <w:rFonts w:ascii="Times New Roman" w:eastAsia="Times New Roman" w:hAnsi="Times New Roman" w:cs="Times New Roman"/>
                <w:lang w:eastAsia="ru-RU"/>
              </w:rPr>
              <w:t xml:space="preserve">из  малообеспеченных, </w:t>
            </w:r>
            <w:r w:rsidRPr="00BF4E14">
              <w:rPr>
                <w:rFonts w:ascii="Times New Roman" w:eastAsia="Times New Roman" w:hAnsi="Times New Roman" w:cs="Times New Roman"/>
                <w:lang w:eastAsia="ru-RU"/>
              </w:rPr>
              <w:t xml:space="preserve"> многодетных семей, преобладают дети со средним и низким уровнем  развития,);</w:t>
            </w:r>
          </w:p>
          <w:p w14:paraId="7CE5470A" w14:textId="77777777" w:rsidR="00947A65" w:rsidRPr="00BF4E14" w:rsidRDefault="00947A65" w:rsidP="00947A6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F4E14">
              <w:rPr>
                <w:rFonts w:ascii="Times New Roman" w:eastAsia="Times New Roman" w:hAnsi="Times New Roman" w:cs="Times New Roman"/>
                <w:lang w:eastAsia="ru-RU"/>
              </w:rPr>
              <w:t>-  в нашем селе  низкий уровень скорости Интернета, особенно на окраине,  что препятствует организации  полноценного дистанционного обучения, многие не имеют компьютеров.</w:t>
            </w:r>
          </w:p>
          <w:p w14:paraId="0189D5C5" w14:textId="7ADEA2B8" w:rsidR="00947A65" w:rsidRPr="00BF4E14" w:rsidRDefault="00947A65" w:rsidP="00947A6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F4E14">
              <w:rPr>
                <w:rFonts w:ascii="Times New Roman" w:eastAsia="Times New Roman" w:hAnsi="Times New Roman" w:cs="Times New Roman"/>
                <w:lang w:eastAsia="ru-RU"/>
              </w:rPr>
              <w:t>- низкий уровень образования и педагогической культуры родительс</w:t>
            </w:r>
            <w:r w:rsidR="00177920">
              <w:rPr>
                <w:rFonts w:ascii="Times New Roman" w:eastAsia="Times New Roman" w:hAnsi="Times New Roman" w:cs="Times New Roman"/>
                <w:lang w:eastAsia="ru-RU"/>
              </w:rPr>
              <w:t>кой общественности.</w:t>
            </w:r>
          </w:p>
          <w:p w14:paraId="6375A21C" w14:textId="77777777" w:rsidR="00947A65" w:rsidRPr="00BF4E14" w:rsidRDefault="00947A65" w:rsidP="00947A6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F4E14">
              <w:rPr>
                <w:rFonts w:ascii="Times New Roman" w:eastAsia="Times New Roman" w:hAnsi="Times New Roman" w:cs="Times New Roman"/>
                <w:lang w:eastAsia="ru-RU"/>
              </w:rPr>
              <w:t xml:space="preserve">Наша  школа характеризуется  устаревшей материально - технической базой,  недостаточным финансовым обеспечением, недостаточным  развитием современных коммуникаций  и транспортной инфраструктуры, низкими  притязаниями  большинства родителей и детей  на получение образования вообще. </w:t>
            </w:r>
          </w:p>
          <w:p w14:paraId="3276C8A6" w14:textId="2CDBE0C4" w:rsidR="00947A65" w:rsidRPr="00BF4E14" w:rsidRDefault="00947A65" w:rsidP="00947A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4E14">
              <w:rPr>
                <w:rFonts w:ascii="Times New Roman" w:eastAsia="Times New Roman" w:hAnsi="Times New Roman" w:cs="Times New Roman"/>
                <w:lang w:eastAsia="ru-RU"/>
              </w:rPr>
              <w:t>По-прежнему насущной остается проблема преемственности между различными уровнями обучения. Динамика снижения успеваемости учеников при переходе с одной  ступени обучения на другой остается  практически неизменной. Особенно большой разрыв наблюдается при переходе учеников из начальной школы в основную: качество знаний в 5-</w:t>
            </w:r>
            <w:r w:rsidR="005D5D4B">
              <w:rPr>
                <w:rFonts w:ascii="Times New Roman" w:eastAsia="Times New Roman" w:hAnsi="Times New Roman" w:cs="Times New Roman"/>
                <w:lang w:eastAsia="ru-RU"/>
              </w:rPr>
              <w:t>6 классах уменьшается  на  10</w:t>
            </w:r>
            <w:r w:rsidRPr="00BF4E14">
              <w:rPr>
                <w:rFonts w:ascii="Times New Roman" w:eastAsia="Times New Roman" w:hAnsi="Times New Roman" w:cs="Times New Roman"/>
                <w:lang w:eastAsia="ru-RU"/>
              </w:rPr>
              <w:t xml:space="preserve">%. </w:t>
            </w:r>
          </w:p>
          <w:p w14:paraId="324A758B" w14:textId="7C360BF0" w:rsidR="00872B01" w:rsidRPr="00BF4E14" w:rsidRDefault="001E0DE6" w:rsidP="00B9148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F4E14">
              <w:rPr>
                <w:rFonts w:ascii="Times New Roman" w:eastAsia="Times New Roman" w:hAnsi="Times New Roman" w:cs="Times New Roman"/>
                <w:lang w:eastAsia="ru-RU"/>
              </w:rPr>
              <w:t>Несмотря на все трудности, в</w:t>
            </w:r>
            <w:r w:rsidR="00947A65" w:rsidRPr="00BF4E14">
              <w:rPr>
                <w:rFonts w:ascii="Times New Roman" w:eastAsia="Times New Roman" w:hAnsi="Times New Roman" w:cs="Times New Roman"/>
                <w:lang w:eastAsia="ru-RU"/>
              </w:rPr>
              <w:t xml:space="preserve"> ОУ в системе, планомерно контролируется движение обучающихся и выполнение всеобуча, поддерживается тесная связь с родителями. Изучаются социальные проблемы обучающихся, ведется учет и профилактическая работа с детьми из неблагополучных семей и семей, оказавшихся в трудной жизненной ситуации, осуществляется социальная защита детей из мало</w:t>
            </w:r>
            <w:r w:rsidR="005D5D4B">
              <w:rPr>
                <w:rFonts w:ascii="Times New Roman" w:eastAsia="Times New Roman" w:hAnsi="Times New Roman" w:cs="Times New Roman"/>
                <w:lang w:eastAsia="ru-RU"/>
              </w:rPr>
              <w:t>обеспеченных</w:t>
            </w:r>
            <w:r w:rsidR="00947A65" w:rsidRPr="00BF4E14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</w:p>
          <w:p w14:paraId="38B39D46" w14:textId="77777777" w:rsidR="00872B01" w:rsidRPr="00BF4E14" w:rsidRDefault="00872B01" w:rsidP="00872B0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F4E14">
              <w:rPr>
                <w:rFonts w:ascii="Times New Roman" w:eastAsia="Times New Roman" w:hAnsi="Times New Roman" w:cs="Times New Roman"/>
                <w:lang w:eastAsia="ru-RU"/>
              </w:rPr>
              <w:t xml:space="preserve">Главными задачами Совета профилактики нашей школы являются: </w:t>
            </w:r>
          </w:p>
          <w:p w14:paraId="1B1611C8" w14:textId="77777777" w:rsidR="00872B01" w:rsidRPr="00BF4E14" w:rsidRDefault="00872B01" w:rsidP="00872B0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F4E14">
              <w:rPr>
                <w:rFonts w:ascii="Times New Roman" w:eastAsia="Times New Roman" w:hAnsi="Times New Roman" w:cs="Times New Roman"/>
                <w:lang w:eastAsia="ru-RU"/>
              </w:rPr>
              <w:t xml:space="preserve">-разработка и осуществление комплекса мероприятий по профилактике правонарушений, безнадзорности среди учащихся школы; </w:t>
            </w:r>
          </w:p>
          <w:p w14:paraId="71F8B3D3" w14:textId="77777777" w:rsidR="00872B01" w:rsidRPr="00BF4E14" w:rsidRDefault="00872B01" w:rsidP="00872B0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F4E14">
              <w:rPr>
                <w:rFonts w:ascii="Times New Roman" w:eastAsia="Times New Roman" w:hAnsi="Times New Roman" w:cs="Times New Roman"/>
                <w:lang w:eastAsia="ru-RU"/>
              </w:rPr>
              <w:t xml:space="preserve">-разъяснение существующего законодательства, прав и обязанностей родителей и детей; </w:t>
            </w:r>
          </w:p>
          <w:p w14:paraId="64097316" w14:textId="77777777" w:rsidR="00872B01" w:rsidRPr="00BF4E14" w:rsidRDefault="00872B01" w:rsidP="00872B0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F4E14">
              <w:rPr>
                <w:rFonts w:ascii="Times New Roman" w:eastAsia="Times New Roman" w:hAnsi="Times New Roman" w:cs="Times New Roman"/>
                <w:lang w:eastAsia="ru-RU"/>
              </w:rPr>
              <w:t xml:space="preserve">- проведение просветительской деятельности по данной проблеме; </w:t>
            </w:r>
          </w:p>
          <w:p w14:paraId="6EFCBB32" w14:textId="77777777" w:rsidR="00872B01" w:rsidRPr="00BF4E14" w:rsidRDefault="00872B01" w:rsidP="00872B0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F4E14">
              <w:rPr>
                <w:rFonts w:ascii="Times New Roman" w:eastAsia="Times New Roman" w:hAnsi="Times New Roman" w:cs="Times New Roman"/>
                <w:lang w:eastAsia="ru-RU"/>
              </w:rPr>
              <w:t xml:space="preserve">-проведение индивидуально-воспитательной работы с подростками девиантного поведения; </w:t>
            </w:r>
          </w:p>
          <w:p w14:paraId="0701C783" w14:textId="77777777" w:rsidR="00872B01" w:rsidRPr="00BF4E14" w:rsidRDefault="00872B01" w:rsidP="00872B0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F4E14">
              <w:rPr>
                <w:rFonts w:ascii="Times New Roman" w:eastAsia="Times New Roman" w:hAnsi="Times New Roman" w:cs="Times New Roman"/>
                <w:lang w:eastAsia="ru-RU"/>
              </w:rPr>
              <w:t xml:space="preserve">-организация работы с социально опасными, неблагополучными, проблемными семьями, защита прав и интересов детей из данной категории семей. </w:t>
            </w:r>
          </w:p>
          <w:p w14:paraId="1AD41796" w14:textId="77777777" w:rsidR="00872B01" w:rsidRPr="00BF4E14" w:rsidRDefault="00872B01" w:rsidP="00872B0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F4E14">
              <w:rPr>
                <w:rFonts w:ascii="Times New Roman" w:eastAsia="Times New Roman" w:hAnsi="Times New Roman" w:cs="Times New Roman"/>
                <w:lang w:eastAsia="ru-RU"/>
              </w:rPr>
              <w:t xml:space="preserve">На заседаниях рассматривались вопросы: «Профилактика пропусков без уважительной причины»,  «Итоги рейдов в неблагополучные семьи», «Профилактика неуспеваемости». </w:t>
            </w:r>
          </w:p>
          <w:p w14:paraId="45BC5B34" w14:textId="77777777" w:rsidR="001E0DE6" w:rsidRPr="00BF4E14" w:rsidRDefault="001E0DE6" w:rsidP="001E0DE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F4E14">
              <w:rPr>
                <w:rFonts w:ascii="Times New Roman" w:eastAsia="Times New Roman" w:hAnsi="Times New Roman" w:cs="Times New Roman"/>
                <w:b/>
                <w:lang w:eastAsia="ru-RU"/>
              </w:rPr>
              <w:t>Анализируя воспитательную работу школы в 2020 году</w:t>
            </w:r>
            <w:r w:rsidRPr="00BF4E14">
              <w:rPr>
                <w:rFonts w:ascii="Times New Roman" w:eastAsia="Times New Roman" w:hAnsi="Times New Roman" w:cs="Times New Roman"/>
                <w:lang w:eastAsia="ru-RU"/>
              </w:rPr>
              <w:t xml:space="preserve"> можно сказать следующее, что педагогический коллектив</w:t>
            </w:r>
            <w:r w:rsidR="00040888" w:rsidRPr="00BF4E14">
              <w:rPr>
                <w:rFonts w:ascii="Times New Roman" w:eastAsia="Times New Roman" w:hAnsi="Times New Roman" w:cs="Times New Roman"/>
                <w:lang w:eastAsia="ru-RU"/>
              </w:rPr>
              <w:t>, несмотря  на все трудности, особенно, это касается 4 четверти</w:t>
            </w:r>
            <w:r w:rsidR="00872B01" w:rsidRPr="00BF4E14">
              <w:rPr>
                <w:rFonts w:ascii="Times New Roman" w:eastAsia="Times New Roman" w:hAnsi="Times New Roman" w:cs="Times New Roman"/>
                <w:lang w:eastAsia="ru-RU"/>
              </w:rPr>
              <w:t xml:space="preserve"> 2019/2020 учебного года</w:t>
            </w:r>
            <w:r w:rsidR="00040888" w:rsidRPr="00BF4E14">
              <w:rPr>
                <w:rFonts w:ascii="Times New Roman" w:eastAsia="Times New Roman" w:hAnsi="Times New Roman" w:cs="Times New Roman"/>
                <w:lang w:eastAsia="ru-RU"/>
              </w:rPr>
              <w:t xml:space="preserve">, где все </w:t>
            </w:r>
            <w:r w:rsidR="00040888" w:rsidRPr="00BF4E1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мероприятия</w:t>
            </w:r>
            <w:r w:rsidRPr="00BF4E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040888" w:rsidRPr="00BF4E14">
              <w:rPr>
                <w:rFonts w:ascii="Times New Roman" w:eastAsia="Times New Roman" w:hAnsi="Times New Roman" w:cs="Times New Roman"/>
                <w:lang w:eastAsia="ru-RU"/>
              </w:rPr>
              <w:t xml:space="preserve"> проходили в дистанционном режиме,  </w:t>
            </w:r>
            <w:r w:rsidRPr="00BF4E14">
              <w:rPr>
                <w:rFonts w:ascii="Times New Roman" w:eastAsia="Times New Roman" w:hAnsi="Times New Roman" w:cs="Times New Roman"/>
                <w:lang w:eastAsia="ru-RU"/>
              </w:rPr>
              <w:t xml:space="preserve">старался выполнять </w:t>
            </w:r>
            <w:r w:rsidR="00872B01" w:rsidRPr="00BF4E14">
              <w:rPr>
                <w:rFonts w:ascii="Times New Roman" w:eastAsia="Times New Roman" w:hAnsi="Times New Roman" w:cs="Times New Roman"/>
                <w:lang w:eastAsia="ru-RU"/>
              </w:rPr>
              <w:t>свои функциональные обязанности.</w:t>
            </w:r>
            <w:r w:rsidR="00040888" w:rsidRPr="00BF4E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F4E14">
              <w:rPr>
                <w:rFonts w:ascii="Times New Roman" w:eastAsia="Times New Roman" w:hAnsi="Times New Roman" w:cs="Times New Roman"/>
                <w:lang w:eastAsia="ru-RU"/>
              </w:rPr>
              <w:t xml:space="preserve"> Все работали по утверждённым планам, которые были составлены с учётом возрастных особенностей учащихся и их интересов, с использованием разнообразных форм деятельности. </w:t>
            </w:r>
            <w:r w:rsidR="00040888" w:rsidRPr="00BF4E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14:paraId="7E84D490" w14:textId="77777777" w:rsidR="00872B01" w:rsidRPr="00BD7740" w:rsidRDefault="00BD7740" w:rsidP="00872B01">
            <w:pPr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                                     </w:t>
            </w:r>
            <w:r w:rsidR="00872B01" w:rsidRPr="00BD7740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 xml:space="preserve">Качество предметной подготовки </w:t>
            </w:r>
          </w:p>
          <w:p w14:paraId="43A69C89" w14:textId="705E8126" w:rsidR="00F463EB" w:rsidRPr="00BF4E14" w:rsidRDefault="00872B01" w:rsidP="00872B01">
            <w:pP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F4E14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Анализ качества знаний обучающихся (по уров</w:t>
            </w:r>
            <w:r w:rsidR="00B9148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ням образования за последние два</w:t>
            </w:r>
            <w:r w:rsidRPr="00BF4E14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 года</w:t>
            </w:r>
            <w:r w:rsidRPr="00BF4E1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)</w:t>
            </w:r>
          </w:p>
          <w:tbl>
            <w:tblPr>
              <w:tblStyle w:val="a8"/>
              <w:tblW w:w="0" w:type="auto"/>
              <w:tblLook w:val="04A0" w:firstRow="1" w:lastRow="0" w:firstColumn="1" w:lastColumn="0" w:noHBand="0" w:noVBand="1"/>
            </w:tblPr>
            <w:tblGrid>
              <w:gridCol w:w="1381"/>
              <w:gridCol w:w="1517"/>
              <w:gridCol w:w="1403"/>
              <w:gridCol w:w="1517"/>
              <w:gridCol w:w="1403"/>
              <w:gridCol w:w="1517"/>
              <w:gridCol w:w="1403"/>
            </w:tblGrid>
            <w:tr w:rsidR="00B91486" w:rsidRPr="00BF4E14" w14:paraId="1103FFCD" w14:textId="77777777" w:rsidTr="00B91486">
              <w:tc>
                <w:tcPr>
                  <w:tcW w:w="1090" w:type="dxa"/>
                </w:tcPr>
                <w:p w14:paraId="5D3C1C1C" w14:textId="77777777" w:rsidR="00B91486" w:rsidRPr="00BF4E14" w:rsidRDefault="00B91486" w:rsidP="00872B01">
                  <w:pPr>
                    <w:rPr>
                      <w:rFonts w:ascii="Times New Roman" w:hAnsi="Times New Roman" w:cs="Times New Roman"/>
                      <w:iCs/>
                    </w:rPr>
                  </w:pPr>
                  <w:r w:rsidRPr="00BF4E14">
                    <w:rPr>
                      <w:rFonts w:ascii="Times New Roman" w:hAnsi="Times New Roman" w:cs="Times New Roman"/>
                      <w:bCs/>
                      <w:color w:val="000000"/>
                    </w:rPr>
                    <w:t>Уровни образования</w:t>
                  </w:r>
                </w:p>
              </w:tc>
              <w:tc>
                <w:tcPr>
                  <w:tcW w:w="2302" w:type="dxa"/>
                  <w:gridSpan w:val="2"/>
                </w:tcPr>
                <w:p w14:paraId="3ACE28CD" w14:textId="77777777" w:rsidR="00B91486" w:rsidRPr="006965B0" w:rsidRDefault="00B91486" w:rsidP="00872B01">
                  <w:pPr>
                    <w:rPr>
                      <w:rFonts w:ascii="Times New Roman" w:hAnsi="Times New Roman" w:cs="Times New Roman"/>
                      <w:iCs/>
                    </w:rPr>
                  </w:pPr>
                  <w:r w:rsidRPr="006965B0">
                    <w:rPr>
                      <w:rFonts w:ascii="Times New Roman" w:hAnsi="Times New Roman" w:cs="Times New Roman"/>
                      <w:bCs/>
                    </w:rPr>
                    <w:t>2018-2019</w:t>
                  </w:r>
                </w:p>
              </w:tc>
              <w:tc>
                <w:tcPr>
                  <w:tcW w:w="2302" w:type="dxa"/>
                  <w:gridSpan w:val="2"/>
                </w:tcPr>
                <w:p w14:paraId="77578A7D" w14:textId="77777777" w:rsidR="00B91486" w:rsidRPr="006965B0" w:rsidRDefault="00B91486" w:rsidP="00872B01">
                  <w:pPr>
                    <w:rPr>
                      <w:rFonts w:ascii="Times New Roman" w:hAnsi="Times New Roman" w:cs="Times New Roman"/>
                      <w:iCs/>
                    </w:rPr>
                  </w:pPr>
                  <w:r w:rsidRPr="006965B0">
                    <w:rPr>
                      <w:rFonts w:ascii="Times New Roman" w:hAnsi="Times New Roman" w:cs="Times New Roman"/>
                      <w:bCs/>
                    </w:rPr>
                    <w:t>2019-2020</w:t>
                  </w:r>
                </w:p>
              </w:tc>
              <w:tc>
                <w:tcPr>
                  <w:tcW w:w="2302" w:type="dxa"/>
                  <w:gridSpan w:val="2"/>
                </w:tcPr>
                <w:p w14:paraId="0E2A80AF" w14:textId="77777777" w:rsidR="00B91486" w:rsidRPr="006965B0" w:rsidRDefault="00B91486" w:rsidP="00872B01">
                  <w:pPr>
                    <w:rPr>
                      <w:rFonts w:ascii="Times New Roman" w:hAnsi="Times New Roman" w:cs="Times New Roman"/>
                      <w:iCs/>
                    </w:rPr>
                  </w:pPr>
                  <w:r w:rsidRPr="006965B0">
                    <w:rPr>
                      <w:rFonts w:ascii="Times New Roman" w:hAnsi="Times New Roman" w:cs="Times New Roman"/>
                      <w:iCs/>
                    </w:rPr>
                    <w:t>1 полугодие 2020г.</w:t>
                  </w:r>
                </w:p>
              </w:tc>
            </w:tr>
            <w:tr w:rsidR="00B91486" w:rsidRPr="00BF4E14" w14:paraId="73A2D67A" w14:textId="77777777" w:rsidTr="00B91486">
              <w:tc>
                <w:tcPr>
                  <w:tcW w:w="1090" w:type="dxa"/>
                </w:tcPr>
                <w:p w14:paraId="6D98A12B" w14:textId="77777777" w:rsidR="00B91486" w:rsidRPr="00BF4E14" w:rsidRDefault="00B91486" w:rsidP="00E726CE">
                  <w:pPr>
                    <w:rPr>
                      <w:rFonts w:ascii="Times New Roman" w:hAnsi="Times New Roman" w:cs="Times New Roman"/>
                      <w:iCs/>
                    </w:rPr>
                  </w:pPr>
                </w:p>
              </w:tc>
              <w:tc>
                <w:tcPr>
                  <w:tcW w:w="1194" w:type="dxa"/>
                </w:tcPr>
                <w:p w14:paraId="28C97780" w14:textId="77777777" w:rsidR="00B91486" w:rsidRPr="006965B0" w:rsidRDefault="00B91486" w:rsidP="00B002CF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 w:rsidRPr="006965B0">
                    <w:rPr>
                      <w:rFonts w:ascii="Times New Roman" w:hAnsi="Times New Roman" w:cs="Times New Roman"/>
                      <w:bCs/>
                    </w:rPr>
                    <w:t xml:space="preserve">Численность </w:t>
                  </w:r>
                </w:p>
                <w:p w14:paraId="05F2BE7A" w14:textId="77777777" w:rsidR="00B91486" w:rsidRPr="006965B0" w:rsidRDefault="00B91486" w:rsidP="00B002CF">
                  <w:pPr>
                    <w:rPr>
                      <w:rFonts w:ascii="Times New Roman" w:hAnsi="Times New Roman" w:cs="Times New Roman"/>
                      <w:iCs/>
                    </w:rPr>
                  </w:pPr>
                  <w:r w:rsidRPr="006965B0">
                    <w:rPr>
                      <w:rFonts w:ascii="Times New Roman" w:hAnsi="Times New Roman" w:cs="Times New Roman"/>
                      <w:bCs/>
                    </w:rPr>
                    <w:t>обучающихся</w:t>
                  </w:r>
                </w:p>
              </w:tc>
              <w:tc>
                <w:tcPr>
                  <w:tcW w:w="1108" w:type="dxa"/>
                </w:tcPr>
                <w:p w14:paraId="6960C403" w14:textId="77777777" w:rsidR="00B91486" w:rsidRPr="006965B0" w:rsidRDefault="00B91486" w:rsidP="00B002CF">
                  <w:pPr>
                    <w:rPr>
                      <w:rFonts w:ascii="Times New Roman" w:hAnsi="Times New Roman" w:cs="Times New Roman"/>
                      <w:iCs/>
                    </w:rPr>
                  </w:pPr>
                  <w:r w:rsidRPr="006965B0">
                    <w:rPr>
                      <w:rFonts w:ascii="Times New Roman" w:hAnsi="Times New Roman" w:cs="Times New Roman"/>
                      <w:bCs/>
                    </w:rPr>
                    <w:t>Доля учащихся успевающих на «4» и «5» (%)</w:t>
                  </w:r>
                </w:p>
              </w:tc>
              <w:tc>
                <w:tcPr>
                  <w:tcW w:w="1194" w:type="dxa"/>
                </w:tcPr>
                <w:p w14:paraId="6E631EE1" w14:textId="77777777" w:rsidR="00B91486" w:rsidRPr="006965B0" w:rsidRDefault="00B91486" w:rsidP="00B002CF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 w:rsidRPr="006965B0">
                    <w:rPr>
                      <w:rFonts w:ascii="Times New Roman" w:hAnsi="Times New Roman" w:cs="Times New Roman"/>
                      <w:bCs/>
                    </w:rPr>
                    <w:t xml:space="preserve">Численность </w:t>
                  </w:r>
                </w:p>
                <w:p w14:paraId="67CF5027" w14:textId="77777777" w:rsidR="00B91486" w:rsidRPr="006965B0" w:rsidRDefault="00B91486" w:rsidP="00B002CF">
                  <w:pPr>
                    <w:rPr>
                      <w:rFonts w:ascii="Times New Roman" w:hAnsi="Times New Roman" w:cs="Times New Roman"/>
                      <w:iCs/>
                    </w:rPr>
                  </w:pPr>
                  <w:r w:rsidRPr="006965B0">
                    <w:rPr>
                      <w:rFonts w:ascii="Times New Roman" w:hAnsi="Times New Roman" w:cs="Times New Roman"/>
                      <w:bCs/>
                    </w:rPr>
                    <w:t>обучающихся</w:t>
                  </w:r>
                </w:p>
              </w:tc>
              <w:tc>
                <w:tcPr>
                  <w:tcW w:w="1108" w:type="dxa"/>
                </w:tcPr>
                <w:p w14:paraId="54086AAE" w14:textId="77777777" w:rsidR="00B91486" w:rsidRPr="006965B0" w:rsidRDefault="00B91486" w:rsidP="00B002CF">
                  <w:pPr>
                    <w:rPr>
                      <w:rFonts w:ascii="Times New Roman" w:hAnsi="Times New Roman" w:cs="Times New Roman"/>
                      <w:iCs/>
                    </w:rPr>
                  </w:pPr>
                  <w:r w:rsidRPr="006965B0">
                    <w:rPr>
                      <w:rFonts w:ascii="Times New Roman" w:hAnsi="Times New Roman" w:cs="Times New Roman"/>
                      <w:bCs/>
                    </w:rPr>
                    <w:t>Доля учащихся успевающих на «4» и «5» (%)</w:t>
                  </w:r>
                </w:p>
              </w:tc>
              <w:tc>
                <w:tcPr>
                  <w:tcW w:w="1194" w:type="dxa"/>
                </w:tcPr>
                <w:p w14:paraId="42FE7F89" w14:textId="77777777" w:rsidR="00B91486" w:rsidRPr="006965B0" w:rsidRDefault="00B91486" w:rsidP="00B002CF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 w:rsidRPr="006965B0">
                    <w:rPr>
                      <w:rFonts w:ascii="Times New Roman" w:hAnsi="Times New Roman" w:cs="Times New Roman"/>
                      <w:bCs/>
                    </w:rPr>
                    <w:t xml:space="preserve">Численность </w:t>
                  </w:r>
                </w:p>
                <w:p w14:paraId="72389705" w14:textId="77777777" w:rsidR="00B91486" w:rsidRPr="006965B0" w:rsidRDefault="00B91486" w:rsidP="00B002CF">
                  <w:pPr>
                    <w:rPr>
                      <w:rFonts w:ascii="Times New Roman" w:hAnsi="Times New Roman" w:cs="Times New Roman"/>
                      <w:iCs/>
                    </w:rPr>
                  </w:pPr>
                  <w:r w:rsidRPr="006965B0">
                    <w:rPr>
                      <w:rFonts w:ascii="Times New Roman" w:hAnsi="Times New Roman" w:cs="Times New Roman"/>
                      <w:bCs/>
                    </w:rPr>
                    <w:t>обучающихся</w:t>
                  </w:r>
                </w:p>
              </w:tc>
              <w:tc>
                <w:tcPr>
                  <w:tcW w:w="1108" w:type="dxa"/>
                </w:tcPr>
                <w:p w14:paraId="54219035" w14:textId="77777777" w:rsidR="00B91486" w:rsidRPr="006965B0" w:rsidRDefault="00B91486" w:rsidP="00B002CF">
                  <w:pPr>
                    <w:rPr>
                      <w:rFonts w:ascii="Times New Roman" w:hAnsi="Times New Roman" w:cs="Times New Roman"/>
                      <w:iCs/>
                    </w:rPr>
                  </w:pPr>
                  <w:r w:rsidRPr="006965B0">
                    <w:rPr>
                      <w:rFonts w:ascii="Times New Roman" w:hAnsi="Times New Roman" w:cs="Times New Roman"/>
                      <w:bCs/>
                    </w:rPr>
                    <w:t>Доля учащихся успевающих на «4» и «5» (%)</w:t>
                  </w:r>
                </w:p>
              </w:tc>
            </w:tr>
            <w:tr w:rsidR="00B91486" w:rsidRPr="00BF4E14" w14:paraId="7A45A74C" w14:textId="77777777" w:rsidTr="00B91486">
              <w:tc>
                <w:tcPr>
                  <w:tcW w:w="1090" w:type="dxa"/>
                </w:tcPr>
                <w:p w14:paraId="2CA4C048" w14:textId="77777777" w:rsidR="00B91486" w:rsidRPr="00BF4E14" w:rsidRDefault="00B91486" w:rsidP="00872B01">
                  <w:pPr>
                    <w:rPr>
                      <w:rFonts w:ascii="Times New Roman" w:hAnsi="Times New Roman" w:cs="Times New Roman"/>
                      <w:iCs/>
                    </w:rPr>
                  </w:pPr>
                  <w:r w:rsidRPr="00BF4E14">
                    <w:rPr>
                      <w:rFonts w:ascii="Times New Roman" w:hAnsi="Times New Roman" w:cs="Times New Roman"/>
                      <w:color w:val="000000"/>
                    </w:rPr>
                    <w:t>Начальное общее образование</w:t>
                  </w:r>
                </w:p>
              </w:tc>
              <w:tc>
                <w:tcPr>
                  <w:tcW w:w="1194" w:type="dxa"/>
                </w:tcPr>
                <w:p w14:paraId="3EDA802F" w14:textId="1D98A5ED" w:rsidR="00B91486" w:rsidRPr="00BF4E14" w:rsidRDefault="007277A8" w:rsidP="00872B01">
                  <w:pPr>
                    <w:rPr>
                      <w:rFonts w:ascii="Times New Roman" w:hAnsi="Times New Roman" w:cs="Times New Roman"/>
                      <w:iCs/>
                    </w:rPr>
                  </w:pPr>
                  <w:r>
                    <w:rPr>
                      <w:rFonts w:ascii="Times New Roman" w:hAnsi="Times New Roman" w:cs="Times New Roman"/>
                      <w:iCs/>
                    </w:rPr>
                    <w:t>32/30</w:t>
                  </w:r>
                </w:p>
              </w:tc>
              <w:tc>
                <w:tcPr>
                  <w:tcW w:w="1108" w:type="dxa"/>
                </w:tcPr>
                <w:p w14:paraId="5A70EAD5" w14:textId="262278EF" w:rsidR="00B91486" w:rsidRPr="00BF4E14" w:rsidRDefault="00E31712" w:rsidP="00872B01">
                  <w:pPr>
                    <w:rPr>
                      <w:rFonts w:ascii="Times New Roman" w:hAnsi="Times New Roman" w:cs="Times New Roman"/>
                      <w:iCs/>
                    </w:rPr>
                  </w:pPr>
                  <w:r>
                    <w:rPr>
                      <w:rFonts w:ascii="Times New Roman" w:hAnsi="Times New Roman" w:cs="Times New Roman"/>
                      <w:iCs/>
                    </w:rPr>
                    <w:t>18,7</w:t>
                  </w:r>
                </w:p>
              </w:tc>
              <w:tc>
                <w:tcPr>
                  <w:tcW w:w="1194" w:type="dxa"/>
                </w:tcPr>
                <w:p w14:paraId="256A6AFC" w14:textId="6392551C" w:rsidR="00B91486" w:rsidRPr="00BF4E14" w:rsidRDefault="000A7C6E" w:rsidP="00872B01">
                  <w:pPr>
                    <w:rPr>
                      <w:rFonts w:ascii="Times New Roman" w:hAnsi="Times New Roman" w:cs="Times New Roman"/>
                      <w:iCs/>
                    </w:rPr>
                  </w:pPr>
                  <w:r>
                    <w:rPr>
                      <w:rFonts w:ascii="Times New Roman" w:hAnsi="Times New Roman" w:cs="Times New Roman"/>
                      <w:iCs/>
                    </w:rPr>
                    <w:t>28</w:t>
                  </w:r>
                  <w:r w:rsidR="007277A8">
                    <w:rPr>
                      <w:rFonts w:ascii="Times New Roman" w:hAnsi="Times New Roman" w:cs="Times New Roman"/>
                      <w:iCs/>
                    </w:rPr>
                    <w:t>/26</w:t>
                  </w:r>
                </w:p>
              </w:tc>
              <w:tc>
                <w:tcPr>
                  <w:tcW w:w="1108" w:type="dxa"/>
                </w:tcPr>
                <w:p w14:paraId="3B0E9BFE" w14:textId="22326427" w:rsidR="00B91486" w:rsidRPr="00BF4E14" w:rsidRDefault="006965B0" w:rsidP="00872B01">
                  <w:pPr>
                    <w:rPr>
                      <w:rFonts w:ascii="Times New Roman" w:hAnsi="Times New Roman" w:cs="Times New Roman"/>
                      <w:iCs/>
                    </w:rPr>
                  </w:pPr>
                  <w:r>
                    <w:rPr>
                      <w:rFonts w:ascii="Times New Roman" w:hAnsi="Times New Roman" w:cs="Times New Roman"/>
                      <w:iCs/>
                    </w:rPr>
                    <w:t>25,0</w:t>
                  </w:r>
                </w:p>
              </w:tc>
              <w:tc>
                <w:tcPr>
                  <w:tcW w:w="1194" w:type="dxa"/>
                </w:tcPr>
                <w:p w14:paraId="30CBA9E8" w14:textId="196891C8" w:rsidR="00B91486" w:rsidRPr="00BF4E14" w:rsidRDefault="007277A8" w:rsidP="00872B01">
                  <w:pPr>
                    <w:rPr>
                      <w:rFonts w:ascii="Times New Roman" w:hAnsi="Times New Roman" w:cs="Times New Roman"/>
                      <w:iCs/>
                    </w:rPr>
                  </w:pPr>
                  <w:r>
                    <w:rPr>
                      <w:rFonts w:ascii="Times New Roman" w:hAnsi="Times New Roman" w:cs="Times New Roman"/>
                      <w:iCs/>
                    </w:rPr>
                    <w:t>27</w:t>
                  </w:r>
                </w:p>
              </w:tc>
              <w:tc>
                <w:tcPr>
                  <w:tcW w:w="1108" w:type="dxa"/>
                </w:tcPr>
                <w:p w14:paraId="52F6B6D8" w14:textId="1DE3B9A3" w:rsidR="00B91486" w:rsidRPr="00BF4E14" w:rsidRDefault="006965B0" w:rsidP="00872B01">
                  <w:pPr>
                    <w:rPr>
                      <w:rFonts w:ascii="Times New Roman" w:hAnsi="Times New Roman" w:cs="Times New Roman"/>
                      <w:iCs/>
                    </w:rPr>
                  </w:pPr>
                  <w:r>
                    <w:rPr>
                      <w:rFonts w:ascii="Times New Roman" w:hAnsi="Times New Roman" w:cs="Times New Roman"/>
                      <w:iCs/>
                    </w:rPr>
                    <w:t>26,0</w:t>
                  </w:r>
                </w:p>
              </w:tc>
            </w:tr>
            <w:tr w:rsidR="00B91486" w:rsidRPr="00BF4E14" w14:paraId="2179F7E9" w14:textId="77777777" w:rsidTr="00B91486">
              <w:tc>
                <w:tcPr>
                  <w:tcW w:w="1090" w:type="dxa"/>
                </w:tcPr>
                <w:p w14:paraId="6C19D036" w14:textId="79F83C51" w:rsidR="00B91486" w:rsidRPr="00BF4E14" w:rsidRDefault="000A7C6E" w:rsidP="00B002CF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Основное общее образование</w:t>
                  </w:r>
                </w:p>
              </w:tc>
              <w:tc>
                <w:tcPr>
                  <w:tcW w:w="1194" w:type="dxa"/>
                </w:tcPr>
                <w:p w14:paraId="5F759474" w14:textId="0DD72808" w:rsidR="00B91486" w:rsidRPr="00BF4E14" w:rsidRDefault="007277A8" w:rsidP="00872B01">
                  <w:pPr>
                    <w:rPr>
                      <w:rFonts w:ascii="Times New Roman" w:hAnsi="Times New Roman" w:cs="Times New Roman"/>
                      <w:iCs/>
                    </w:rPr>
                  </w:pPr>
                  <w:r>
                    <w:rPr>
                      <w:rFonts w:ascii="Times New Roman" w:hAnsi="Times New Roman" w:cs="Times New Roman"/>
                      <w:iCs/>
                    </w:rPr>
                    <w:t>31</w:t>
                  </w:r>
                  <w:r w:rsidR="00B91486" w:rsidRPr="00BF4E14">
                    <w:rPr>
                      <w:rFonts w:ascii="Times New Roman" w:hAnsi="Times New Roman" w:cs="Times New Roman"/>
                      <w:iCs/>
                    </w:rPr>
                    <w:t>/</w:t>
                  </w:r>
                  <w:r>
                    <w:rPr>
                      <w:rFonts w:ascii="Times New Roman" w:hAnsi="Times New Roman" w:cs="Times New Roman"/>
                      <w:iCs/>
                    </w:rPr>
                    <w:t>27</w:t>
                  </w:r>
                </w:p>
              </w:tc>
              <w:tc>
                <w:tcPr>
                  <w:tcW w:w="1108" w:type="dxa"/>
                </w:tcPr>
                <w:p w14:paraId="03B85564" w14:textId="13862392" w:rsidR="00B91486" w:rsidRPr="00BF4E14" w:rsidRDefault="00E31712" w:rsidP="00872B01">
                  <w:pPr>
                    <w:rPr>
                      <w:rFonts w:ascii="Times New Roman" w:hAnsi="Times New Roman" w:cs="Times New Roman"/>
                      <w:iCs/>
                    </w:rPr>
                  </w:pPr>
                  <w:r>
                    <w:rPr>
                      <w:rFonts w:ascii="Times New Roman" w:hAnsi="Times New Roman" w:cs="Times New Roman"/>
                      <w:iCs/>
                    </w:rPr>
                    <w:t>0</w:t>
                  </w:r>
                </w:p>
              </w:tc>
              <w:tc>
                <w:tcPr>
                  <w:tcW w:w="1194" w:type="dxa"/>
                </w:tcPr>
                <w:p w14:paraId="373B7C2A" w14:textId="21C5DBD6" w:rsidR="00B91486" w:rsidRPr="00BF4E14" w:rsidRDefault="000A7C6E" w:rsidP="008C7601">
                  <w:pPr>
                    <w:rPr>
                      <w:rFonts w:ascii="Times New Roman" w:hAnsi="Times New Roman" w:cs="Times New Roman"/>
                      <w:iCs/>
                    </w:rPr>
                  </w:pPr>
                  <w:r>
                    <w:rPr>
                      <w:rFonts w:ascii="Times New Roman" w:hAnsi="Times New Roman" w:cs="Times New Roman"/>
                      <w:iCs/>
                    </w:rPr>
                    <w:t>27/24</w:t>
                  </w:r>
                </w:p>
              </w:tc>
              <w:tc>
                <w:tcPr>
                  <w:tcW w:w="1108" w:type="dxa"/>
                </w:tcPr>
                <w:p w14:paraId="416346F2" w14:textId="4DC0CC96" w:rsidR="00B91486" w:rsidRPr="00BF4E14" w:rsidRDefault="006965B0" w:rsidP="00872B01">
                  <w:pPr>
                    <w:rPr>
                      <w:rFonts w:ascii="Times New Roman" w:hAnsi="Times New Roman" w:cs="Times New Roman"/>
                      <w:iCs/>
                    </w:rPr>
                  </w:pPr>
                  <w:r>
                    <w:rPr>
                      <w:rFonts w:ascii="Times New Roman" w:hAnsi="Times New Roman" w:cs="Times New Roman"/>
                      <w:iCs/>
                    </w:rPr>
                    <w:t>12,5</w:t>
                  </w:r>
                </w:p>
              </w:tc>
              <w:tc>
                <w:tcPr>
                  <w:tcW w:w="1194" w:type="dxa"/>
                </w:tcPr>
                <w:p w14:paraId="49FB466E" w14:textId="5064763E" w:rsidR="00B91486" w:rsidRPr="00BF4E14" w:rsidRDefault="007277A8" w:rsidP="00872B01">
                  <w:pPr>
                    <w:rPr>
                      <w:rFonts w:ascii="Times New Roman" w:hAnsi="Times New Roman" w:cs="Times New Roman"/>
                      <w:iCs/>
                    </w:rPr>
                  </w:pPr>
                  <w:r>
                    <w:rPr>
                      <w:rFonts w:ascii="Times New Roman" w:hAnsi="Times New Roman" w:cs="Times New Roman"/>
                      <w:iCs/>
                    </w:rPr>
                    <w:t>27</w:t>
                  </w:r>
                </w:p>
              </w:tc>
              <w:tc>
                <w:tcPr>
                  <w:tcW w:w="1108" w:type="dxa"/>
                </w:tcPr>
                <w:p w14:paraId="4AF49237" w14:textId="112B5F16" w:rsidR="00B91486" w:rsidRPr="00BF4E14" w:rsidRDefault="00E31712" w:rsidP="00872B01">
                  <w:pPr>
                    <w:rPr>
                      <w:rFonts w:ascii="Times New Roman" w:hAnsi="Times New Roman" w:cs="Times New Roman"/>
                      <w:iCs/>
                    </w:rPr>
                  </w:pPr>
                  <w:r>
                    <w:rPr>
                      <w:rFonts w:ascii="Times New Roman" w:hAnsi="Times New Roman" w:cs="Times New Roman"/>
                      <w:iCs/>
                    </w:rPr>
                    <w:t>18,5</w:t>
                  </w:r>
                </w:p>
              </w:tc>
            </w:tr>
            <w:tr w:rsidR="00B91486" w:rsidRPr="00BF4E14" w14:paraId="24261E38" w14:textId="77777777" w:rsidTr="00B91486">
              <w:tc>
                <w:tcPr>
                  <w:tcW w:w="1090" w:type="dxa"/>
                </w:tcPr>
                <w:p w14:paraId="11D23B46" w14:textId="77777777" w:rsidR="00B91486" w:rsidRPr="00BF4E14" w:rsidRDefault="00B91486" w:rsidP="00872B01">
                  <w:pPr>
                    <w:rPr>
                      <w:rFonts w:ascii="Times New Roman" w:hAnsi="Times New Roman" w:cs="Times New Roman"/>
                      <w:iCs/>
                    </w:rPr>
                  </w:pPr>
                  <w:r w:rsidRPr="00BF4E14">
                    <w:rPr>
                      <w:rFonts w:ascii="Times New Roman" w:hAnsi="Times New Roman" w:cs="Times New Roman"/>
                      <w:iCs/>
                    </w:rPr>
                    <w:t xml:space="preserve">Итого </w:t>
                  </w:r>
                </w:p>
              </w:tc>
              <w:tc>
                <w:tcPr>
                  <w:tcW w:w="1194" w:type="dxa"/>
                </w:tcPr>
                <w:p w14:paraId="2FC63D76" w14:textId="2850A6ED" w:rsidR="00B91486" w:rsidRPr="00BF4E14" w:rsidRDefault="007277A8" w:rsidP="00872B01">
                  <w:pPr>
                    <w:rPr>
                      <w:rFonts w:ascii="Times New Roman" w:hAnsi="Times New Roman" w:cs="Times New Roman"/>
                      <w:iCs/>
                    </w:rPr>
                  </w:pPr>
                  <w:r>
                    <w:rPr>
                      <w:rFonts w:ascii="Times New Roman" w:hAnsi="Times New Roman" w:cs="Times New Roman"/>
                      <w:iCs/>
                    </w:rPr>
                    <w:t>63</w:t>
                  </w:r>
                  <w:r w:rsidR="00B91486" w:rsidRPr="00BF4E14">
                    <w:rPr>
                      <w:rFonts w:ascii="Times New Roman" w:hAnsi="Times New Roman" w:cs="Times New Roman"/>
                      <w:iCs/>
                    </w:rPr>
                    <w:t>/</w:t>
                  </w:r>
                  <w:r>
                    <w:rPr>
                      <w:rFonts w:ascii="Times New Roman" w:hAnsi="Times New Roman" w:cs="Times New Roman"/>
                      <w:iCs/>
                    </w:rPr>
                    <w:t>57</w:t>
                  </w:r>
                </w:p>
              </w:tc>
              <w:tc>
                <w:tcPr>
                  <w:tcW w:w="1108" w:type="dxa"/>
                </w:tcPr>
                <w:p w14:paraId="40077D97" w14:textId="69E69AB9" w:rsidR="00B91486" w:rsidRPr="00BF4E14" w:rsidRDefault="00E31712" w:rsidP="008C7601">
                  <w:pPr>
                    <w:rPr>
                      <w:rFonts w:ascii="Times New Roman" w:hAnsi="Times New Roman" w:cs="Times New Roman"/>
                      <w:iCs/>
                    </w:rPr>
                  </w:pPr>
                  <w:r>
                    <w:rPr>
                      <w:rFonts w:ascii="Times New Roman" w:hAnsi="Times New Roman" w:cs="Times New Roman"/>
                      <w:iCs/>
                    </w:rPr>
                    <w:t>18,7/0</w:t>
                  </w:r>
                </w:p>
              </w:tc>
              <w:tc>
                <w:tcPr>
                  <w:tcW w:w="1194" w:type="dxa"/>
                </w:tcPr>
                <w:p w14:paraId="034F379B" w14:textId="6A5A8515" w:rsidR="00B91486" w:rsidRPr="00BF4E14" w:rsidRDefault="000A7C6E" w:rsidP="00F579F1">
                  <w:pPr>
                    <w:rPr>
                      <w:rFonts w:ascii="Times New Roman" w:hAnsi="Times New Roman" w:cs="Times New Roman"/>
                      <w:iCs/>
                    </w:rPr>
                  </w:pPr>
                  <w:r>
                    <w:rPr>
                      <w:rFonts w:ascii="Times New Roman" w:hAnsi="Times New Roman" w:cs="Times New Roman"/>
                      <w:iCs/>
                    </w:rPr>
                    <w:t>55</w:t>
                  </w:r>
                  <w:r w:rsidR="00B91486" w:rsidRPr="00BF4E14">
                    <w:rPr>
                      <w:rFonts w:ascii="Times New Roman" w:hAnsi="Times New Roman" w:cs="Times New Roman"/>
                      <w:iCs/>
                    </w:rPr>
                    <w:t>/</w:t>
                  </w:r>
                  <w:r>
                    <w:rPr>
                      <w:rFonts w:ascii="Times New Roman" w:hAnsi="Times New Roman" w:cs="Times New Roman"/>
                      <w:iCs/>
                    </w:rPr>
                    <w:t>50</w:t>
                  </w:r>
                </w:p>
              </w:tc>
              <w:tc>
                <w:tcPr>
                  <w:tcW w:w="1108" w:type="dxa"/>
                </w:tcPr>
                <w:p w14:paraId="0E788AF2" w14:textId="129F7765" w:rsidR="00B91486" w:rsidRPr="00BF4E14" w:rsidRDefault="006965B0" w:rsidP="00872B01">
                  <w:pPr>
                    <w:rPr>
                      <w:rFonts w:ascii="Times New Roman" w:hAnsi="Times New Roman" w:cs="Times New Roman"/>
                      <w:iCs/>
                    </w:rPr>
                  </w:pPr>
                  <w:r>
                    <w:rPr>
                      <w:rFonts w:ascii="Times New Roman" w:hAnsi="Times New Roman" w:cs="Times New Roman"/>
                      <w:iCs/>
                    </w:rPr>
                    <w:t>25,0/12,5</w:t>
                  </w:r>
                </w:p>
              </w:tc>
              <w:tc>
                <w:tcPr>
                  <w:tcW w:w="1194" w:type="dxa"/>
                </w:tcPr>
                <w:p w14:paraId="15BB52A1" w14:textId="2DB0078A" w:rsidR="00B91486" w:rsidRPr="00BF4E14" w:rsidRDefault="007277A8" w:rsidP="00872B01">
                  <w:pPr>
                    <w:rPr>
                      <w:rFonts w:ascii="Times New Roman" w:hAnsi="Times New Roman" w:cs="Times New Roman"/>
                      <w:iCs/>
                    </w:rPr>
                  </w:pPr>
                  <w:r>
                    <w:rPr>
                      <w:rFonts w:ascii="Times New Roman" w:hAnsi="Times New Roman" w:cs="Times New Roman"/>
                      <w:iCs/>
                    </w:rPr>
                    <w:t>54</w:t>
                  </w:r>
                </w:p>
              </w:tc>
              <w:tc>
                <w:tcPr>
                  <w:tcW w:w="1108" w:type="dxa"/>
                </w:tcPr>
                <w:p w14:paraId="58FAD710" w14:textId="365EDFA5" w:rsidR="006965B0" w:rsidRPr="00BF4E14" w:rsidRDefault="006965B0" w:rsidP="00872B01">
                  <w:pPr>
                    <w:rPr>
                      <w:rFonts w:ascii="Times New Roman" w:hAnsi="Times New Roman" w:cs="Times New Roman"/>
                      <w:iCs/>
                    </w:rPr>
                  </w:pPr>
                  <w:r>
                    <w:rPr>
                      <w:rFonts w:ascii="Times New Roman" w:hAnsi="Times New Roman" w:cs="Times New Roman"/>
                      <w:iCs/>
                    </w:rPr>
                    <w:t>26,0/18,5</w:t>
                  </w:r>
                </w:p>
              </w:tc>
            </w:tr>
          </w:tbl>
          <w:p w14:paraId="2946DB82" w14:textId="77777777" w:rsidR="001F482D" w:rsidRPr="00BF4E14" w:rsidRDefault="001F482D" w:rsidP="001F482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  <w:p w14:paraId="30D7AA69" w14:textId="77777777" w:rsidR="001F482D" w:rsidRPr="00BF4E14" w:rsidRDefault="001F482D" w:rsidP="001F482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</w:p>
          <w:p w14:paraId="552A9538" w14:textId="77777777" w:rsidR="00B002CF" w:rsidRPr="00BF4E14" w:rsidRDefault="00B002CF" w:rsidP="00872B01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BF4E14">
              <w:rPr>
                <w:rFonts w:ascii="Times New Roman" w:eastAsia="Times New Roman" w:hAnsi="Times New Roman" w:cs="Times New Roman"/>
                <w:iCs/>
                <w:lang w:eastAsia="ru-RU"/>
              </w:rPr>
              <w:t>На основании приказа Министерства образования и науки Республики Адыгея от 09.12.2020 г. № 1929 «</w:t>
            </w:r>
            <w:r w:rsidRPr="00BF4E14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О проведении мониторинга оценки метапредметных результатов освоения основных образовательных программ начального общего, основного общего, среднего общего образования», приказа Управления образования администрации Красногвардейский район от 11.12.2020 № 311</w:t>
            </w:r>
            <w:r w:rsidRPr="00BF4E14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, в целях  оценки формирования уровня сформированности личностных, предметных и метапредметных результатов, оценки планируемых результатов освоение учебных и междисциплинарных программ, контроля и корректировки формирования предметных и метапредметных результатов были проведены метапредметные контрольные работы по </w:t>
            </w:r>
            <w:r w:rsidRPr="00BF4E14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основным образовательным программ начального общего, основного общего образования, среднего общего образования</w:t>
            </w:r>
          </w:p>
          <w:p w14:paraId="2CBE6AE4" w14:textId="77777777" w:rsidR="00B002CF" w:rsidRPr="00BF4E14" w:rsidRDefault="00B002CF" w:rsidP="00B00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4E14">
              <w:rPr>
                <w:rFonts w:ascii="Times New Roman" w:eastAsia="Times New Roman" w:hAnsi="Times New Roman" w:cs="Times New Roman"/>
                <w:lang w:eastAsia="ru-RU"/>
              </w:rPr>
              <w:t xml:space="preserve">Показатели качества образования по итогам мониторинговых мероприятий по оценке метапредметных компетенций в начальных классах </w:t>
            </w:r>
          </w:p>
          <w:p w14:paraId="774253A5" w14:textId="77777777" w:rsidR="00B002CF" w:rsidRPr="00BF4E14" w:rsidRDefault="00B002CF" w:rsidP="00B00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4E14">
              <w:rPr>
                <w:rFonts w:ascii="Times New Roman" w:eastAsia="Times New Roman" w:hAnsi="Times New Roman" w:cs="Times New Roman"/>
                <w:lang w:eastAsia="ru-RU"/>
              </w:rPr>
              <w:t>4 класс</w:t>
            </w:r>
          </w:p>
          <w:tbl>
            <w:tblPr>
              <w:tblW w:w="105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246"/>
              <w:gridCol w:w="1293"/>
              <w:gridCol w:w="1354"/>
              <w:gridCol w:w="503"/>
              <w:gridCol w:w="503"/>
              <w:gridCol w:w="503"/>
              <w:gridCol w:w="503"/>
              <w:gridCol w:w="883"/>
              <w:gridCol w:w="964"/>
              <w:gridCol w:w="617"/>
              <w:gridCol w:w="928"/>
            </w:tblGrid>
            <w:tr w:rsidR="00177920" w:rsidRPr="00BF4E14" w14:paraId="423C7D62" w14:textId="77777777" w:rsidTr="00177920">
              <w:trPr>
                <w:trHeight w:val="246"/>
              </w:trPr>
              <w:tc>
                <w:tcPr>
                  <w:tcW w:w="1983" w:type="dxa"/>
                  <w:vMerge w:val="restart"/>
                  <w:shd w:val="clear" w:color="auto" w:fill="auto"/>
                </w:tcPr>
                <w:p w14:paraId="7196D064" w14:textId="77777777" w:rsidR="00B002CF" w:rsidRPr="00BF4E14" w:rsidRDefault="00B002CF" w:rsidP="00B002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14:paraId="4C0B8EC1" w14:textId="77777777" w:rsidR="00B002CF" w:rsidRPr="00BF4E14" w:rsidRDefault="00B002CF" w:rsidP="00B002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lang w:eastAsia="ru-RU"/>
                    </w:rPr>
                    <w:t>ОУ</w:t>
                  </w:r>
                </w:p>
              </w:tc>
              <w:tc>
                <w:tcPr>
                  <w:tcW w:w="1382" w:type="dxa"/>
                  <w:vMerge w:val="restart"/>
                  <w:vAlign w:val="center"/>
                </w:tcPr>
                <w:p w14:paraId="7EC6BD62" w14:textId="77777777" w:rsidR="00B002CF" w:rsidRPr="00BF4E14" w:rsidRDefault="00B002CF" w:rsidP="00B002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lang w:eastAsia="ru-RU"/>
                    </w:rPr>
                    <w:t>Количество выпускников 4-х классов</w:t>
                  </w:r>
                </w:p>
              </w:tc>
              <w:tc>
                <w:tcPr>
                  <w:tcW w:w="1446" w:type="dxa"/>
                  <w:vMerge w:val="restart"/>
                  <w:shd w:val="clear" w:color="auto" w:fill="auto"/>
                  <w:vAlign w:val="center"/>
                </w:tcPr>
                <w:p w14:paraId="37158EB4" w14:textId="77777777" w:rsidR="00B002CF" w:rsidRPr="00BF4E14" w:rsidRDefault="00B002CF" w:rsidP="00B002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lang w:eastAsia="ru-RU"/>
                    </w:rPr>
                    <w:t>Количество выпускников, выполнявших работу</w:t>
                  </w:r>
                </w:p>
              </w:tc>
              <w:tc>
                <w:tcPr>
                  <w:tcW w:w="2104" w:type="dxa"/>
                  <w:gridSpan w:val="4"/>
                  <w:shd w:val="clear" w:color="auto" w:fill="auto"/>
                </w:tcPr>
                <w:p w14:paraId="34FF1C98" w14:textId="77777777" w:rsidR="00B002CF" w:rsidRPr="00BF4E14" w:rsidRDefault="00B002CF" w:rsidP="00B002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14:paraId="4444C7BB" w14:textId="77777777" w:rsidR="00B002CF" w:rsidRPr="00BF4E14" w:rsidRDefault="00B002CF" w:rsidP="00B002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lang w:eastAsia="ru-RU"/>
                    </w:rPr>
                    <w:t>Отметки</w:t>
                  </w:r>
                </w:p>
              </w:tc>
              <w:tc>
                <w:tcPr>
                  <w:tcW w:w="937" w:type="dxa"/>
                  <w:vMerge w:val="restart"/>
                  <w:shd w:val="clear" w:color="auto" w:fill="auto"/>
                  <w:vAlign w:val="center"/>
                </w:tcPr>
                <w:p w14:paraId="1DD9A961" w14:textId="77777777" w:rsidR="00B002CF" w:rsidRPr="00BF4E14" w:rsidRDefault="00B002CF" w:rsidP="00B002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lang w:eastAsia="ru-RU"/>
                    </w:rPr>
                    <w:t>Успевае мость</w:t>
                  </w:r>
                </w:p>
              </w:tc>
              <w:tc>
                <w:tcPr>
                  <w:tcW w:w="1025" w:type="dxa"/>
                  <w:vMerge w:val="restart"/>
                  <w:shd w:val="clear" w:color="auto" w:fill="auto"/>
                  <w:vAlign w:val="center"/>
                </w:tcPr>
                <w:p w14:paraId="51F77C2B" w14:textId="77777777" w:rsidR="00B002CF" w:rsidRPr="00BF4E14" w:rsidRDefault="00B002CF" w:rsidP="00B002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lang w:eastAsia="ru-RU"/>
                    </w:rPr>
                    <w:t>Качество знаний</w:t>
                  </w:r>
                </w:p>
              </w:tc>
              <w:tc>
                <w:tcPr>
                  <w:tcW w:w="650" w:type="dxa"/>
                  <w:vMerge w:val="restart"/>
                  <w:shd w:val="clear" w:color="auto" w:fill="auto"/>
                  <w:vAlign w:val="center"/>
                </w:tcPr>
                <w:p w14:paraId="7958B106" w14:textId="77777777" w:rsidR="00B002CF" w:rsidRPr="00BF4E14" w:rsidRDefault="00B002CF" w:rsidP="00B002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lang w:eastAsia="ru-RU"/>
                    </w:rPr>
                    <w:t>СОУ</w:t>
                  </w:r>
                </w:p>
              </w:tc>
              <w:tc>
                <w:tcPr>
                  <w:tcW w:w="986" w:type="dxa"/>
                  <w:vMerge w:val="restart"/>
                  <w:shd w:val="clear" w:color="auto" w:fill="auto"/>
                  <w:vAlign w:val="center"/>
                </w:tcPr>
                <w:p w14:paraId="3AECE7FD" w14:textId="77777777" w:rsidR="00B002CF" w:rsidRPr="00BF4E14" w:rsidRDefault="00B002CF" w:rsidP="00B002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lang w:eastAsia="ru-RU"/>
                    </w:rPr>
                    <w:t>Средний балл</w:t>
                  </w:r>
                </w:p>
              </w:tc>
            </w:tr>
            <w:tr w:rsidR="00177920" w:rsidRPr="00BF4E14" w14:paraId="193B2F21" w14:textId="77777777" w:rsidTr="00177920">
              <w:trPr>
                <w:trHeight w:val="101"/>
              </w:trPr>
              <w:tc>
                <w:tcPr>
                  <w:tcW w:w="1983" w:type="dxa"/>
                  <w:vMerge/>
                  <w:shd w:val="clear" w:color="auto" w:fill="auto"/>
                </w:tcPr>
                <w:p w14:paraId="6D072C0D" w14:textId="77777777" w:rsidR="00B002CF" w:rsidRPr="00BF4E14" w:rsidRDefault="00B002CF" w:rsidP="00B002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382" w:type="dxa"/>
                  <w:vMerge/>
                  <w:vAlign w:val="center"/>
                </w:tcPr>
                <w:p w14:paraId="48A21919" w14:textId="77777777" w:rsidR="00B002CF" w:rsidRPr="00BF4E14" w:rsidRDefault="00B002CF" w:rsidP="00B002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446" w:type="dxa"/>
                  <w:vMerge/>
                  <w:shd w:val="clear" w:color="auto" w:fill="auto"/>
                  <w:vAlign w:val="center"/>
                </w:tcPr>
                <w:p w14:paraId="6BD18F9B" w14:textId="77777777" w:rsidR="00B002CF" w:rsidRPr="00BF4E14" w:rsidRDefault="00B002CF" w:rsidP="00B002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526" w:type="dxa"/>
                  <w:shd w:val="clear" w:color="auto" w:fill="auto"/>
                </w:tcPr>
                <w:p w14:paraId="18F383FE" w14:textId="77777777" w:rsidR="00B002CF" w:rsidRPr="00BF4E14" w:rsidRDefault="00B002CF" w:rsidP="00B002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lang w:eastAsia="ru-RU"/>
                    </w:rPr>
                    <w:t>«2»</w:t>
                  </w:r>
                </w:p>
              </w:tc>
              <w:tc>
                <w:tcPr>
                  <w:tcW w:w="526" w:type="dxa"/>
                  <w:shd w:val="clear" w:color="auto" w:fill="auto"/>
                </w:tcPr>
                <w:p w14:paraId="0FC761C9" w14:textId="77777777" w:rsidR="00B002CF" w:rsidRPr="00BF4E14" w:rsidRDefault="00B002CF" w:rsidP="00B002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lang w:eastAsia="ru-RU"/>
                    </w:rPr>
                    <w:t>«3»</w:t>
                  </w:r>
                </w:p>
              </w:tc>
              <w:tc>
                <w:tcPr>
                  <w:tcW w:w="526" w:type="dxa"/>
                  <w:shd w:val="clear" w:color="auto" w:fill="auto"/>
                </w:tcPr>
                <w:p w14:paraId="5D9377B9" w14:textId="77777777" w:rsidR="00B002CF" w:rsidRPr="00BF4E14" w:rsidRDefault="00B002CF" w:rsidP="00B002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lang w:eastAsia="ru-RU"/>
                    </w:rPr>
                    <w:t>«4»</w:t>
                  </w:r>
                </w:p>
              </w:tc>
              <w:tc>
                <w:tcPr>
                  <w:tcW w:w="526" w:type="dxa"/>
                  <w:shd w:val="clear" w:color="auto" w:fill="auto"/>
                </w:tcPr>
                <w:p w14:paraId="20D981D7" w14:textId="77777777" w:rsidR="00B002CF" w:rsidRPr="00BF4E14" w:rsidRDefault="00B002CF" w:rsidP="00B002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lang w:eastAsia="ru-RU"/>
                    </w:rPr>
                    <w:t>«5»</w:t>
                  </w:r>
                </w:p>
              </w:tc>
              <w:tc>
                <w:tcPr>
                  <w:tcW w:w="937" w:type="dxa"/>
                  <w:vMerge/>
                  <w:shd w:val="clear" w:color="auto" w:fill="auto"/>
                </w:tcPr>
                <w:p w14:paraId="238601FE" w14:textId="77777777" w:rsidR="00B002CF" w:rsidRPr="00BF4E14" w:rsidRDefault="00B002CF" w:rsidP="00B002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025" w:type="dxa"/>
                  <w:vMerge/>
                  <w:shd w:val="clear" w:color="auto" w:fill="auto"/>
                </w:tcPr>
                <w:p w14:paraId="0F3CABC7" w14:textId="77777777" w:rsidR="00B002CF" w:rsidRPr="00BF4E14" w:rsidRDefault="00B002CF" w:rsidP="00B002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650" w:type="dxa"/>
                  <w:vMerge/>
                  <w:shd w:val="clear" w:color="auto" w:fill="auto"/>
                </w:tcPr>
                <w:p w14:paraId="5B08B5D1" w14:textId="77777777" w:rsidR="00B002CF" w:rsidRPr="00BF4E14" w:rsidRDefault="00B002CF" w:rsidP="00B002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986" w:type="dxa"/>
                  <w:vMerge/>
                  <w:shd w:val="clear" w:color="auto" w:fill="auto"/>
                </w:tcPr>
                <w:p w14:paraId="16DEB4AB" w14:textId="77777777" w:rsidR="00B002CF" w:rsidRPr="00BF4E14" w:rsidRDefault="00B002CF" w:rsidP="00B002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177920" w:rsidRPr="006D7650" w14:paraId="1B698355" w14:textId="77777777" w:rsidTr="00177920">
              <w:trPr>
                <w:trHeight w:val="101"/>
              </w:trPr>
              <w:tc>
                <w:tcPr>
                  <w:tcW w:w="1983" w:type="dxa"/>
                  <w:shd w:val="clear" w:color="auto" w:fill="auto"/>
                </w:tcPr>
                <w:p w14:paraId="09B6CE93" w14:textId="09947B9D" w:rsidR="00B002CF" w:rsidRPr="006D7650" w:rsidRDefault="00177920" w:rsidP="00B002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D7650">
                    <w:rPr>
                      <w:rFonts w:ascii="Times New Roman" w:eastAsia="Times New Roman" w:hAnsi="Times New Roman" w:cs="Times New Roman"/>
                      <w:lang w:eastAsia="ru-RU"/>
                    </w:rPr>
                    <w:t>МБОУ «О</w:t>
                  </w:r>
                  <w:r w:rsidR="00B002CF" w:rsidRPr="006D7650">
                    <w:rPr>
                      <w:rFonts w:ascii="Times New Roman" w:eastAsia="Times New Roman" w:hAnsi="Times New Roman" w:cs="Times New Roman"/>
                      <w:lang w:eastAsia="ru-RU"/>
                    </w:rPr>
                    <w:t>ОШ</w:t>
                  </w:r>
                  <w:r w:rsidRPr="006D7650">
                    <w:rPr>
                      <w:rFonts w:ascii="Times New Roman" w:eastAsia="Times New Roman" w:hAnsi="Times New Roman" w:cs="Times New Roman"/>
                      <w:lang w:eastAsia="ru-RU"/>
                    </w:rPr>
                    <w:t>№10»с.Штурбино</w:t>
                  </w:r>
                </w:p>
              </w:tc>
              <w:tc>
                <w:tcPr>
                  <w:tcW w:w="1382" w:type="dxa"/>
                </w:tcPr>
                <w:p w14:paraId="3848D7E0" w14:textId="5E1BEFBB" w:rsidR="00B002CF" w:rsidRPr="006D7650" w:rsidRDefault="00400212" w:rsidP="00B002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D7650">
                    <w:rPr>
                      <w:rFonts w:ascii="Times New Roman" w:eastAsia="Times New Roman" w:hAnsi="Times New Roman" w:cs="Times New Roman"/>
                      <w:lang w:eastAsia="ru-RU"/>
                    </w:rPr>
                    <w:t>4</w:t>
                  </w:r>
                </w:p>
              </w:tc>
              <w:tc>
                <w:tcPr>
                  <w:tcW w:w="1446" w:type="dxa"/>
                  <w:shd w:val="clear" w:color="auto" w:fill="auto"/>
                </w:tcPr>
                <w:p w14:paraId="72E4F76D" w14:textId="49A8DD47" w:rsidR="00B002CF" w:rsidRPr="006D7650" w:rsidRDefault="00177920" w:rsidP="00B002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D7650">
                    <w:rPr>
                      <w:rFonts w:ascii="Times New Roman" w:eastAsia="Times New Roman" w:hAnsi="Times New Roman" w:cs="Times New Roman"/>
                      <w:lang w:eastAsia="ru-RU"/>
                    </w:rPr>
                    <w:t>4</w:t>
                  </w:r>
                </w:p>
              </w:tc>
              <w:tc>
                <w:tcPr>
                  <w:tcW w:w="526" w:type="dxa"/>
                  <w:shd w:val="clear" w:color="auto" w:fill="auto"/>
                </w:tcPr>
                <w:p w14:paraId="34C3CC76" w14:textId="18DDE05F" w:rsidR="00B002CF" w:rsidRPr="006D7650" w:rsidRDefault="006965B0" w:rsidP="00B002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D7650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526" w:type="dxa"/>
                  <w:shd w:val="clear" w:color="auto" w:fill="auto"/>
                </w:tcPr>
                <w:p w14:paraId="5D369756" w14:textId="2B2F77B1" w:rsidR="00B002CF" w:rsidRPr="006D7650" w:rsidRDefault="00400212" w:rsidP="00B002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D7650">
                    <w:rPr>
                      <w:rFonts w:ascii="Times New Roman" w:eastAsia="Times New Roman" w:hAnsi="Times New Roman" w:cs="Times New Roman"/>
                      <w:lang w:eastAsia="ru-RU"/>
                    </w:rPr>
                    <w:t>2</w:t>
                  </w:r>
                </w:p>
              </w:tc>
              <w:tc>
                <w:tcPr>
                  <w:tcW w:w="526" w:type="dxa"/>
                  <w:shd w:val="clear" w:color="auto" w:fill="auto"/>
                </w:tcPr>
                <w:p w14:paraId="5055DCC4" w14:textId="6AE03EFD" w:rsidR="00B002CF" w:rsidRPr="006D7650" w:rsidRDefault="00400212" w:rsidP="00B002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D7650">
                    <w:rPr>
                      <w:rFonts w:ascii="Times New Roman" w:eastAsia="Times New Roman" w:hAnsi="Times New Roman" w:cs="Times New Roman"/>
                      <w:lang w:eastAsia="ru-RU"/>
                    </w:rPr>
                    <w:t>2</w:t>
                  </w:r>
                </w:p>
              </w:tc>
              <w:tc>
                <w:tcPr>
                  <w:tcW w:w="526" w:type="dxa"/>
                  <w:shd w:val="clear" w:color="auto" w:fill="auto"/>
                </w:tcPr>
                <w:p w14:paraId="3BC2995D" w14:textId="7958E838" w:rsidR="00B002CF" w:rsidRPr="006D7650" w:rsidRDefault="00400212" w:rsidP="00B002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D7650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937" w:type="dxa"/>
                  <w:shd w:val="clear" w:color="auto" w:fill="auto"/>
                </w:tcPr>
                <w:p w14:paraId="035F0F82" w14:textId="2928E029" w:rsidR="00B002CF" w:rsidRPr="006D7650" w:rsidRDefault="00400212" w:rsidP="00B002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D7650">
                    <w:rPr>
                      <w:rFonts w:ascii="Times New Roman" w:eastAsia="Times New Roman" w:hAnsi="Times New Roman" w:cs="Times New Roman"/>
                      <w:lang w:eastAsia="ru-RU"/>
                    </w:rPr>
                    <w:t>100</w:t>
                  </w:r>
                  <w:r w:rsidR="00B002CF" w:rsidRPr="006D7650">
                    <w:rPr>
                      <w:rFonts w:ascii="Times New Roman" w:eastAsia="Times New Roman" w:hAnsi="Times New Roman" w:cs="Times New Roman"/>
                      <w:lang w:eastAsia="ru-RU"/>
                    </w:rPr>
                    <w:t>%</w:t>
                  </w:r>
                </w:p>
              </w:tc>
              <w:tc>
                <w:tcPr>
                  <w:tcW w:w="1025" w:type="dxa"/>
                  <w:shd w:val="clear" w:color="auto" w:fill="auto"/>
                </w:tcPr>
                <w:p w14:paraId="328E0D02" w14:textId="749CEB80" w:rsidR="00B002CF" w:rsidRPr="006D7650" w:rsidRDefault="00400212" w:rsidP="00B002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D7650">
                    <w:rPr>
                      <w:rFonts w:ascii="Times New Roman" w:eastAsia="Times New Roman" w:hAnsi="Times New Roman" w:cs="Times New Roman"/>
                      <w:lang w:eastAsia="ru-RU"/>
                    </w:rPr>
                    <w:t>50</w:t>
                  </w:r>
                  <w:r w:rsidR="00B002CF" w:rsidRPr="006D7650">
                    <w:rPr>
                      <w:rFonts w:ascii="Times New Roman" w:eastAsia="Times New Roman" w:hAnsi="Times New Roman" w:cs="Times New Roman"/>
                      <w:lang w:eastAsia="ru-RU"/>
                    </w:rPr>
                    <w:t>%</w:t>
                  </w:r>
                </w:p>
              </w:tc>
              <w:tc>
                <w:tcPr>
                  <w:tcW w:w="650" w:type="dxa"/>
                  <w:shd w:val="clear" w:color="auto" w:fill="auto"/>
                </w:tcPr>
                <w:p w14:paraId="353F7AA1" w14:textId="23937467" w:rsidR="00B002CF" w:rsidRPr="006D7650" w:rsidRDefault="00400212" w:rsidP="00B002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D7650">
                    <w:rPr>
                      <w:rFonts w:ascii="Times New Roman" w:eastAsia="Times New Roman" w:hAnsi="Times New Roman" w:cs="Times New Roman"/>
                      <w:lang w:eastAsia="ru-RU"/>
                    </w:rPr>
                    <w:t>50</w:t>
                  </w:r>
                  <w:r w:rsidR="00B002CF" w:rsidRPr="006D7650">
                    <w:rPr>
                      <w:rFonts w:ascii="Times New Roman" w:eastAsia="Times New Roman" w:hAnsi="Times New Roman" w:cs="Times New Roman"/>
                      <w:lang w:eastAsia="ru-RU"/>
                    </w:rPr>
                    <w:t>%</w:t>
                  </w:r>
                </w:p>
              </w:tc>
              <w:tc>
                <w:tcPr>
                  <w:tcW w:w="986" w:type="dxa"/>
                  <w:shd w:val="clear" w:color="auto" w:fill="auto"/>
                </w:tcPr>
                <w:p w14:paraId="75C0B3A1" w14:textId="4B5FA3BF" w:rsidR="00B002CF" w:rsidRPr="006D7650" w:rsidRDefault="006D7650" w:rsidP="00B002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D7650">
                    <w:rPr>
                      <w:rFonts w:ascii="Times New Roman" w:eastAsia="Times New Roman" w:hAnsi="Times New Roman" w:cs="Times New Roman"/>
                      <w:lang w:eastAsia="ru-RU"/>
                    </w:rPr>
                    <w:t>3,4</w:t>
                  </w:r>
                </w:p>
              </w:tc>
            </w:tr>
          </w:tbl>
          <w:p w14:paraId="0AD9C6F4" w14:textId="77777777" w:rsidR="00B002CF" w:rsidRPr="006D7650" w:rsidRDefault="00B002CF" w:rsidP="00872B01">
            <w:pPr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  <w:p w14:paraId="4383F5AD" w14:textId="77777777" w:rsidR="00B002CF" w:rsidRPr="006D7650" w:rsidRDefault="00B002CF" w:rsidP="00B00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650">
              <w:rPr>
                <w:rFonts w:ascii="Times New Roman" w:eastAsia="Times New Roman" w:hAnsi="Times New Roman" w:cs="Times New Roman"/>
                <w:lang w:eastAsia="ru-RU"/>
              </w:rPr>
              <w:t xml:space="preserve">Показатели качества образования по итогам мониторинговых мероприятий по оценке метапредметных компетенций в 9-х классах </w:t>
            </w:r>
          </w:p>
          <w:p w14:paraId="4B1F511A" w14:textId="77777777" w:rsidR="00B002CF" w:rsidRPr="006D7650" w:rsidRDefault="00B002CF" w:rsidP="00B00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tbl>
            <w:tblPr>
              <w:tblW w:w="103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189"/>
              <w:gridCol w:w="1474"/>
              <w:gridCol w:w="1545"/>
              <w:gridCol w:w="551"/>
              <w:gridCol w:w="551"/>
              <w:gridCol w:w="551"/>
              <w:gridCol w:w="551"/>
              <w:gridCol w:w="995"/>
              <w:gridCol w:w="1089"/>
              <w:gridCol w:w="793"/>
              <w:gridCol w:w="1048"/>
            </w:tblGrid>
            <w:tr w:rsidR="006D7650" w:rsidRPr="006D7650" w14:paraId="21670527" w14:textId="77777777" w:rsidTr="00B002CF">
              <w:trPr>
                <w:trHeight w:val="246"/>
              </w:trPr>
              <w:tc>
                <w:tcPr>
                  <w:tcW w:w="1189" w:type="dxa"/>
                  <w:vMerge w:val="restart"/>
                  <w:shd w:val="clear" w:color="auto" w:fill="auto"/>
                </w:tcPr>
                <w:p w14:paraId="65F9C3DC" w14:textId="77777777" w:rsidR="00B002CF" w:rsidRPr="006D7650" w:rsidRDefault="00B002CF" w:rsidP="00B002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14:paraId="7F517017" w14:textId="77777777" w:rsidR="00B002CF" w:rsidRPr="006D7650" w:rsidRDefault="00B002CF" w:rsidP="00B002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D7650">
                    <w:rPr>
                      <w:rFonts w:ascii="Times New Roman" w:eastAsia="Times New Roman" w:hAnsi="Times New Roman" w:cs="Times New Roman"/>
                      <w:lang w:eastAsia="ru-RU"/>
                    </w:rPr>
                    <w:t>ОУ</w:t>
                  </w:r>
                </w:p>
              </w:tc>
              <w:tc>
                <w:tcPr>
                  <w:tcW w:w="1474" w:type="dxa"/>
                  <w:vMerge w:val="restart"/>
                  <w:vAlign w:val="center"/>
                </w:tcPr>
                <w:p w14:paraId="7350411B" w14:textId="77777777" w:rsidR="00B002CF" w:rsidRPr="006D7650" w:rsidRDefault="00B002CF" w:rsidP="00B002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D7650">
                    <w:rPr>
                      <w:rFonts w:ascii="Times New Roman" w:eastAsia="Times New Roman" w:hAnsi="Times New Roman" w:cs="Times New Roman"/>
                      <w:lang w:eastAsia="ru-RU"/>
                    </w:rPr>
                    <w:t>Количество выпускников 9-х классов</w:t>
                  </w:r>
                </w:p>
              </w:tc>
              <w:tc>
                <w:tcPr>
                  <w:tcW w:w="1545" w:type="dxa"/>
                  <w:vMerge w:val="restart"/>
                  <w:shd w:val="clear" w:color="auto" w:fill="auto"/>
                  <w:vAlign w:val="center"/>
                </w:tcPr>
                <w:p w14:paraId="50B2CB4D" w14:textId="77777777" w:rsidR="00B002CF" w:rsidRPr="006D7650" w:rsidRDefault="00B002CF" w:rsidP="00B002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D7650">
                    <w:rPr>
                      <w:rFonts w:ascii="Times New Roman" w:eastAsia="Times New Roman" w:hAnsi="Times New Roman" w:cs="Times New Roman"/>
                      <w:lang w:eastAsia="ru-RU"/>
                    </w:rPr>
                    <w:t>Количество выпускников, выполнявших работу</w:t>
                  </w:r>
                </w:p>
              </w:tc>
              <w:tc>
                <w:tcPr>
                  <w:tcW w:w="2204" w:type="dxa"/>
                  <w:gridSpan w:val="4"/>
                  <w:shd w:val="clear" w:color="auto" w:fill="auto"/>
                </w:tcPr>
                <w:p w14:paraId="5023141B" w14:textId="77777777" w:rsidR="00B002CF" w:rsidRPr="006D7650" w:rsidRDefault="00B002CF" w:rsidP="00B002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14:paraId="375B7C65" w14:textId="77777777" w:rsidR="00B002CF" w:rsidRPr="006D7650" w:rsidRDefault="00B002CF" w:rsidP="00B002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D7650">
                    <w:rPr>
                      <w:rFonts w:ascii="Times New Roman" w:eastAsia="Times New Roman" w:hAnsi="Times New Roman" w:cs="Times New Roman"/>
                      <w:lang w:eastAsia="ru-RU"/>
                    </w:rPr>
                    <w:t>Отметки</w:t>
                  </w:r>
                </w:p>
              </w:tc>
              <w:tc>
                <w:tcPr>
                  <w:tcW w:w="995" w:type="dxa"/>
                  <w:vMerge w:val="restart"/>
                  <w:shd w:val="clear" w:color="auto" w:fill="auto"/>
                  <w:vAlign w:val="center"/>
                </w:tcPr>
                <w:p w14:paraId="459E3E94" w14:textId="75F2499E" w:rsidR="00B002CF" w:rsidRPr="006D7650" w:rsidRDefault="00400212" w:rsidP="00B002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D7650">
                    <w:rPr>
                      <w:rFonts w:ascii="Times New Roman" w:eastAsia="Times New Roman" w:hAnsi="Times New Roman" w:cs="Times New Roman"/>
                      <w:lang w:eastAsia="ru-RU"/>
                    </w:rPr>
                    <w:t>Ус</w:t>
                  </w:r>
                  <w:r w:rsidR="00B002CF" w:rsidRPr="006D7650">
                    <w:rPr>
                      <w:rFonts w:ascii="Times New Roman" w:eastAsia="Times New Roman" w:hAnsi="Times New Roman" w:cs="Times New Roman"/>
                      <w:lang w:eastAsia="ru-RU"/>
                    </w:rPr>
                    <w:t>певае мость</w:t>
                  </w:r>
                </w:p>
              </w:tc>
              <w:tc>
                <w:tcPr>
                  <w:tcW w:w="1089" w:type="dxa"/>
                  <w:vMerge w:val="restart"/>
                  <w:shd w:val="clear" w:color="auto" w:fill="auto"/>
                  <w:vAlign w:val="center"/>
                </w:tcPr>
                <w:p w14:paraId="7CBAB0FE" w14:textId="11065066" w:rsidR="00B002CF" w:rsidRPr="006D7650" w:rsidRDefault="00400212" w:rsidP="00B002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D7650">
                    <w:rPr>
                      <w:rFonts w:ascii="Times New Roman" w:eastAsia="Times New Roman" w:hAnsi="Times New Roman" w:cs="Times New Roman"/>
                      <w:lang w:eastAsia="ru-RU"/>
                    </w:rPr>
                    <w:t>Качество зн</w:t>
                  </w:r>
                  <w:r w:rsidR="00B002CF" w:rsidRPr="006D7650">
                    <w:rPr>
                      <w:rFonts w:ascii="Times New Roman" w:eastAsia="Times New Roman" w:hAnsi="Times New Roman" w:cs="Times New Roman"/>
                      <w:lang w:eastAsia="ru-RU"/>
                    </w:rPr>
                    <w:t>аний</w:t>
                  </w:r>
                </w:p>
              </w:tc>
              <w:tc>
                <w:tcPr>
                  <w:tcW w:w="793" w:type="dxa"/>
                  <w:vMerge w:val="restart"/>
                  <w:shd w:val="clear" w:color="auto" w:fill="auto"/>
                  <w:vAlign w:val="center"/>
                </w:tcPr>
                <w:p w14:paraId="3AAB00E2" w14:textId="77777777" w:rsidR="00B002CF" w:rsidRPr="006D7650" w:rsidRDefault="00B002CF" w:rsidP="00B002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D7650">
                    <w:rPr>
                      <w:rFonts w:ascii="Times New Roman" w:eastAsia="Times New Roman" w:hAnsi="Times New Roman" w:cs="Times New Roman"/>
                      <w:lang w:eastAsia="ru-RU"/>
                    </w:rPr>
                    <w:t>СОУ</w:t>
                  </w:r>
                </w:p>
              </w:tc>
              <w:tc>
                <w:tcPr>
                  <w:tcW w:w="1048" w:type="dxa"/>
                  <w:vMerge w:val="restart"/>
                  <w:shd w:val="clear" w:color="auto" w:fill="auto"/>
                  <w:vAlign w:val="center"/>
                </w:tcPr>
                <w:p w14:paraId="377302EB" w14:textId="77777777" w:rsidR="00B002CF" w:rsidRPr="006D7650" w:rsidRDefault="00B002CF" w:rsidP="00B002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D7650">
                    <w:rPr>
                      <w:rFonts w:ascii="Times New Roman" w:eastAsia="Times New Roman" w:hAnsi="Times New Roman" w:cs="Times New Roman"/>
                      <w:lang w:eastAsia="ru-RU"/>
                    </w:rPr>
                    <w:t>Средний балл</w:t>
                  </w:r>
                </w:p>
              </w:tc>
            </w:tr>
            <w:tr w:rsidR="006D7650" w:rsidRPr="006D7650" w14:paraId="7F8F0731" w14:textId="77777777" w:rsidTr="00B002CF">
              <w:trPr>
                <w:trHeight w:val="101"/>
              </w:trPr>
              <w:tc>
                <w:tcPr>
                  <w:tcW w:w="1189" w:type="dxa"/>
                  <w:vMerge/>
                  <w:shd w:val="clear" w:color="auto" w:fill="auto"/>
                </w:tcPr>
                <w:p w14:paraId="1F3B1409" w14:textId="77777777" w:rsidR="00B002CF" w:rsidRPr="006D7650" w:rsidRDefault="00B002CF" w:rsidP="00B002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474" w:type="dxa"/>
                  <w:vMerge/>
                  <w:vAlign w:val="center"/>
                </w:tcPr>
                <w:p w14:paraId="562C75D1" w14:textId="77777777" w:rsidR="00B002CF" w:rsidRPr="006D7650" w:rsidRDefault="00B002CF" w:rsidP="00B002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545" w:type="dxa"/>
                  <w:vMerge/>
                  <w:shd w:val="clear" w:color="auto" w:fill="auto"/>
                  <w:vAlign w:val="center"/>
                </w:tcPr>
                <w:p w14:paraId="664355AD" w14:textId="77777777" w:rsidR="00B002CF" w:rsidRPr="006D7650" w:rsidRDefault="00B002CF" w:rsidP="00B002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551" w:type="dxa"/>
                  <w:shd w:val="clear" w:color="auto" w:fill="auto"/>
                </w:tcPr>
                <w:p w14:paraId="025A9749" w14:textId="77777777" w:rsidR="00B002CF" w:rsidRPr="006D7650" w:rsidRDefault="00B002CF" w:rsidP="00B002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D7650">
                    <w:rPr>
                      <w:rFonts w:ascii="Times New Roman" w:eastAsia="Times New Roman" w:hAnsi="Times New Roman" w:cs="Times New Roman"/>
                      <w:lang w:eastAsia="ru-RU"/>
                    </w:rPr>
                    <w:t>«2»</w:t>
                  </w:r>
                </w:p>
              </w:tc>
              <w:tc>
                <w:tcPr>
                  <w:tcW w:w="551" w:type="dxa"/>
                  <w:shd w:val="clear" w:color="auto" w:fill="auto"/>
                </w:tcPr>
                <w:p w14:paraId="49B3CB4A" w14:textId="77777777" w:rsidR="00B002CF" w:rsidRPr="006D7650" w:rsidRDefault="00B002CF" w:rsidP="00B002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D7650">
                    <w:rPr>
                      <w:rFonts w:ascii="Times New Roman" w:eastAsia="Times New Roman" w:hAnsi="Times New Roman" w:cs="Times New Roman"/>
                      <w:lang w:eastAsia="ru-RU"/>
                    </w:rPr>
                    <w:t>«3»</w:t>
                  </w:r>
                </w:p>
              </w:tc>
              <w:tc>
                <w:tcPr>
                  <w:tcW w:w="551" w:type="dxa"/>
                  <w:shd w:val="clear" w:color="auto" w:fill="auto"/>
                </w:tcPr>
                <w:p w14:paraId="4D68267A" w14:textId="77777777" w:rsidR="00B002CF" w:rsidRPr="006D7650" w:rsidRDefault="00B002CF" w:rsidP="00B002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D7650">
                    <w:rPr>
                      <w:rFonts w:ascii="Times New Roman" w:eastAsia="Times New Roman" w:hAnsi="Times New Roman" w:cs="Times New Roman"/>
                      <w:lang w:eastAsia="ru-RU"/>
                    </w:rPr>
                    <w:t>«4»</w:t>
                  </w:r>
                </w:p>
              </w:tc>
              <w:tc>
                <w:tcPr>
                  <w:tcW w:w="551" w:type="dxa"/>
                  <w:shd w:val="clear" w:color="auto" w:fill="auto"/>
                </w:tcPr>
                <w:p w14:paraId="4E85B594" w14:textId="77777777" w:rsidR="00B002CF" w:rsidRPr="006D7650" w:rsidRDefault="00B002CF" w:rsidP="00B002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D7650">
                    <w:rPr>
                      <w:rFonts w:ascii="Times New Roman" w:eastAsia="Times New Roman" w:hAnsi="Times New Roman" w:cs="Times New Roman"/>
                      <w:lang w:eastAsia="ru-RU"/>
                    </w:rPr>
                    <w:t>«5»</w:t>
                  </w:r>
                </w:p>
              </w:tc>
              <w:tc>
                <w:tcPr>
                  <w:tcW w:w="995" w:type="dxa"/>
                  <w:vMerge/>
                  <w:shd w:val="clear" w:color="auto" w:fill="auto"/>
                </w:tcPr>
                <w:p w14:paraId="1A965116" w14:textId="77777777" w:rsidR="00B002CF" w:rsidRPr="006D7650" w:rsidRDefault="00B002CF" w:rsidP="00B002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089" w:type="dxa"/>
                  <w:vMerge/>
                  <w:shd w:val="clear" w:color="auto" w:fill="auto"/>
                </w:tcPr>
                <w:p w14:paraId="7DF4E37C" w14:textId="77777777" w:rsidR="00B002CF" w:rsidRPr="006D7650" w:rsidRDefault="00B002CF" w:rsidP="00B002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793" w:type="dxa"/>
                  <w:vMerge/>
                  <w:shd w:val="clear" w:color="auto" w:fill="auto"/>
                </w:tcPr>
                <w:p w14:paraId="44FB30F8" w14:textId="77777777" w:rsidR="00B002CF" w:rsidRPr="006D7650" w:rsidRDefault="00B002CF" w:rsidP="00B002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048" w:type="dxa"/>
                  <w:vMerge/>
                  <w:shd w:val="clear" w:color="auto" w:fill="auto"/>
                </w:tcPr>
                <w:p w14:paraId="1DA6542E" w14:textId="77777777" w:rsidR="00B002CF" w:rsidRPr="006D7650" w:rsidRDefault="00B002CF" w:rsidP="00B002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6D7650" w:rsidRPr="006D7650" w14:paraId="01E9F11E" w14:textId="77777777" w:rsidTr="00B002CF">
              <w:trPr>
                <w:trHeight w:val="101"/>
              </w:trPr>
              <w:tc>
                <w:tcPr>
                  <w:tcW w:w="1189" w:type="dxa"/>
                  <w:shd w:val="clear" w:color="auto" w:fill="auto"/>
                </w:tcPr>
                <w:p w14:paraId="6C48750F" w14:textId="13AEBB31" w:rsidR="00B002CF" w:rsidRPr="006D7650" w:rsidRDefault="00177920" w:rsidP="00B002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D7650">
                    <w:rPr>
                      <w:rFonts w:ascii="Times New Roman" w:eastAsia="Times New Roman" w:hAnsi="Times New Roman" w:cs="Times New Roman"/>
                      <w:lang w:eastAsia="ru-RU"/>
                    </w:rPr>
                    <w:t>МБОУ ООШ№10</w:t>
                  </w:r>
                </w:p>
              </w:tc>
              <w:tc>
                <w:tcPr>
                  <w:tcW w:w="1474" w:type="dxa"/>
                </w:tcPr>
                <w:p w14:paraId="2847A633" w14:textId="3DDA05AB" w:rsidR="00B002CF" w:rsidRPr="006D7650" w:rsidRDefault="00400212" w:rsidP="00B002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D7650">
                    <w:rPr>
                      <w:rFonts w:ascii="Times New Roman" w:eastAsia="Times New Roman" w:hAnsi="Times New Roman" w:cs="Times New Roman"/>
                      <w:lang w:eastAsia="ru-RU"/>
                    </w:rPr>
                    <w:t>6</w:t>
                  </w:r>
                </w:p>
              </w:tc>
              <w:tc>
                <w:tcPr>
                  <w:tcW w:w="1545" w:type="dxa"/>
                  <w:shd w:val="clear" w:color="auto" w:fill="auto"/>
                </w:tcPr>
                <w:p w14:paraId="5D0116D1" w14:textId="699A1232" w:rsidR="00B002CF" w:rsidRPr="006D7650" w:rsidRDefault="006D7650" w:rsidP="00B002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D7650">
                    <w:rPr>
                      <w:rFonts w:ascii="Times New Roman" w:eastAsia="Times New Roman" w:hAnsi="Times New Roman" w:cs="Times New Roman"/>
                      <w:lang w:eastAsia="ru-RU"/>
                    </w:rPr>
                    <w:t>5</w:t>
                  </w:r>
                </w:p>
              </w:tc>
              <w:tc>
                <w:tcPr>
                  <w:tcW w:w="551" w:type="dxa"/>
                  <w:shd w:val="clear" w:color="auto" w:fill="auto"/>
                </w:tcPr>
                <w:p w14:paraId="0CF44D54" w14:textId="77777777" w:rsidR="00B002CF" w:rsidRPr="006D7650" w:rsidRDefault="00B002CF" w:rsidP="00B002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D7650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551" w:type="dxa"/>
                  <w:shd w:val="clear" w:color="auto" w:fill="auto"/>
                </w:tcPr>
                <w:p w14:paraId="446DE71A" w14:textId="35013AB1" w:rsidR="00B002CF" w:rsidRPr="006D7650" w:rsidRDefault="006D7650" w:rsidP="00B002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D7650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551" w:type="dxa"/>
                  <w:shd w:val="clear" w:color="auto" w:fill="auto"/>
                </w:tcPr>
                <w:p w14:paraId="3C1ED14B" w14:textId="47D79879" w:rsidR="00B002CF" w:rsidRPr="006D7650" w:rsidRDefault="006D7650" w:rsidP="00B002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D7650">
                    <w:rPr>
                      <w:rFonts w:ascii="Times New Roman" w:eastAsia="Times New Roman" w:hAnsi="Times New Roman" w:cs="Times New Roman"/>
                      <w:lang w:eastAsia="ru-RU"/>
                    </w:rPr>
                    <w:t>5</w:t>
                  </w:r>
                </w:p>
              </w:tc>
              <w:tc>
                <w:tcPr>
                  <w:tcW w:w="551" w:type="dxa"/>
                  <w:shd w:val="clear" w:color="auto" w:fill="auto"/>
                </w:tcPr>
                <w:p w14:paraId="165DCE8A" w14:textId="77777777" w:rsidR="00B002CF" w:rsidRPr="006D7650" w:rsidRDefault="00B002CF" w:rsidP="00B002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D7650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995" w:type="dxa"/>
                  <w:shd w:val="clear" w:color="auto" w:fill="auto"/>
                </w:tcPr>
                <w:p w14:paraId="135237C8" w14:textId="77777777" w:rsidR="00B002CF" w:rsidRPr="006D7650" w:rsidRDefault="00B002CF" w:rsidP="00B002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D7650">
                    <w:rPr>
                      <w:rFonts w:ascii="Times New Roman" w:eastAsia="Times New Roman" w:hAnsi="Times New Roman" w:cs="Times New Roman"/>
                      <w:lang w:eastAsia="ru-RU"/>
                    </w:rPr>
                    <w:t>100%</w:t>
                  </w:r>
                </w:p>
              </w:tc>
              <w:tc>
                <w:tcPr>
                  <w:tcW w:w="1089" w:type="dxa"/>
                  <w:shd w:val="clear" w:color="auto" w:fill="auto"/>
                </w:tcPr>
                <w:p w14:paraId="6585886F" w14:textId="3ECF0D1F" w:rsidR="00B002CF" w:rsidRPr="006D7650" w:rsidRDefault="006D7650" w:rsidP="00B002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D7650">
                    <w:rPr>
                      <w:rFonts w:ascii="Times New Roman" w:eastAsia="Times New Roman" w:hAnsi="Times New Roman" w:cs="Times New Roman"/>
                      <w:lang w:eastAsia="ru-RU"/>
                    </w:rPr>
                    <w:t>100</w:t>
                  </w:r>
                  <w:r w:rsidR="00B002CF" w:rsidRPr="006D7650">
                    <w:rPr>
                      <w:rFonts w:ascii="Times New Roman" w:eastAsia="Times New Roman" w:hAnsi="Times New Roman" w:cs="Times New Roman"/>
                      <w:lang w:eastAsia="ru-RU"/>
                    </w:rPr>
                    <w:t>%</w:t>
                  </w:r>
                </w:p>
              </w:tc>
              <w:tc>
                <w:tcPr>
                  <w:tcW w:w="793" w:type="dxa"/>
                  <w:shd w:val="clear" w:color="auto" w:fill="auto"/>
                </w:tcPr>
                <w:p w14:paraId="2E260ABA" w14:textId="66E3A189" w:rsidR="00B002CF" w:rsidRPr="006D7650" w:rsidRDefault="006D7650" w:rsidP="00B002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D7650">
                    <w:rPr>
                      <w:rFonts w:ascii="Times New Roman" w:eastAsia="Times New Roman" w:hAnsi="Times New Roman" w:cs="Times New Roman"/>
                      <w:lang w:eastAsia="ru-RU"/>
                    </w:rPr>
                    <w:t>64</w:t>
                  </w:r>
                  <w:r w:rsidR="00B002CF" w:rsidRPr="006D7650">
                    <w:rPr>
                      <w:rFonts w:ascii="Times New Roman" w:eastAsia="Times New Roman" w:hAnsi="Times New Roman" w:cs="Times New Roman"/>
                      <w:lang w:eastAsia="ru-RU"/>
                    </w:rPr>
                    <w:t>%</w:t>
                  </w:r>
                </w:p>
              </w:tc>
              <w:tc>
                <w:tcPr>
                  <w:tcW w:w="1048" w:type="dxa"/>
                  <w:shd w:val="clear" w:color="auto" w:fill="auto"/>
                </w:tcPr>
                <w:p w14:paraId="62DB7751" w14:textId="2736B51F" w:rsidR="00B002CF" w:rsidRPr="006D7650" w:rsidRDefault="006D7650" w:rsidP="00B002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D7650">
                    <w:rPr>
                      <w:rFonts w:ascii="Times New Roman" w:eastAsia="Times New Roman" w:hAnsi="Times New Roman" w:cs="Times New Roman"/>
                      <w:lang w:eastAsia="ru-RU"/>
                    </w:rPr>
                    <w:t>4</w:t>
                  </w:r>
                </w:p>
              </w:tc>
            </w:tr>
          </w:tbl>
          <w:p w14:paraId="3041E394" w14:textId="77777777" w:rsidR="00872B01" w:rsidRPr="00BF4E14" w:rsidRDefault="00872B01" w:rsidP="00872B01">
            <w:pPr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  <w:p w14:paraId="49AEB32E" w14:textId="3A531020" w:rsidR="00065932" w:rsidRPr="00BF4E14" w:rsidRDefault="00DA00BA" w:rsidP="00065932">
            <w:pPr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BF4E14">
              <w:rPr>
                <w:rFonts w:ascii="Times New Roman" w:eastAsia="Times New Roman" w:hAnsi="Times New Roman" w:cs="Times New Roman"/>
                <w:iCs/>
                <w:lang w:eastAsia="ru-RU"/>
              </w:rPr>
              <w:t>Анализ типичных ошибок при выполнении тестовых заданий  по элементам содержания диагностической работы в 4 классах показал, что  учащиеся допускают ошибки при определении темы текста,  затрудняются приводить свои примеры,  определять склонение, производить разбор предложения.</w:t>
            </w:r>
            <w:r w:rsidR="00065932" w:rsidRPr="00BF4E14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</w:t>
            </w:r>
            <w:r w:rsidRPr="00BF4E14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Не все учащиеся знают </w:t>
            </w:r>
            <w:r w:rsidRPr="00BF4E14">
              <w:rPr>
                <w:rFonts w:ascii="Times New Roman" w:eastAsia="Times New Roman" w:hAnsi="Times New Roman" w:cs="Times New Roman"/>
                <w:iCs/>
                <w:lang w:eastAsia="ru-RU"/>
              </w:rPr>
              <w:lastRenderedPageBreak/>
              <w:t>названия арифметических действий . Больше всего ошибок учащиеся допустили в заданиях  математической и социально-экономической компетенций.</w:t>
            </w:r>
            <w:r w:rsidR="007C7A86" w:rsidRPr="00BF4E14">
              <w:t xml:space="preserve"> </w:t>
            </w:r>
            <w:r w:rsidR="007C7A86" w:rsidRPr="00BF4E14">
              <w:rPr>
                <w:rFonts w:ascii="Times New Roman" w:hAnsi="Times New Roman" w:cs="Times New Roman"/>
              </w:rPr>
              <w:t>Вызывают затруднения</w:t>
            </w:r>
            <w:r w:rsidR="007C7A86" w:rsidRPr="00BF4E14">
              <w:t xml:space="preserve">  </w:t>
            </w:r>
            <w:r w:rsidR="007C7A86" w:rsidRPr="00BF4E14">
              <w:rPr>
                <w:rFonts w:ascii="Times New Roman" w:hAnsi="Times New Roman" w:cs="Times New Roman"/>
              </w:rPr>
              <w:t xml:space="preserve">решение задач на:                                                                                               </w:t>
            </w:r>
            <w:r w:rsidR="007C7A86" w:rsidRPr="00BF4E14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Познавательные логические действия, в основе которых лежит освоение учащимися логических приемов познания (выявление сходств и различий, проведение сравнений и установление аналогий, классификация, </w:t>
            </w:r>
            <w:r w:rsidR="006D7650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ранжирование, группировка). </w:t>
            </w:r>
            <w:r w:rsidR="007C7A86" w:rsidRPr="00BF4E14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 Познавательные действия по решению задач (проблем), в основе которых лежит освоение учащимися методологических умений (наблюдение, опыт, измерение), а также общих приемов решения задач (проблем).                                                                                                                        </w:t>
            </w:r>
          </w:p>
          <w:p w14:paraId="63E27834" w14:textId="77777777" w:rsidR="003D681F" w:rsidRPr="00BF4E14" w:rsidRDefault="003D681F" w:rsidP="003D681F">
            <w:pPr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BF4E14">
              <w:rPr>
                <w:rFonts w:ascii="Times New Roman" w:eastAsia="Times New Roman" w:hAnsi="Times New Roman" w:cs="Times New Roman"/>
                <w:iCs/>
                <w:lang w:eastAsia="ru-RU"/>
              </w:rPr>
              <w:t>В соответствии с приказом Рособрнадзора от 06.05.20 № 567 «О внесении изменений в приказ Федеральной службы по надзору в сфере образования и науки от 27.12.2019 г. № 1746 «О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форме всероссийских проверочных работ в 2020 году» обучающиеся 5-9-х классов приняли участие в мониторинге качества подготовки обучающихся – Всероссийских проверочных работ (далее ВПР).</w:t>
            </w:r>
          </w:p>
          <w:p w14:paraId="662A60A3" w14:textId="77777777" w:rsidR="003D681F" w:rsidRPr="00BF4E14" w:rsidRDefault="003D681F" w:rsidP="003D681F">
            <w:pPr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BF4E14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ab/>
              <w:t>ВПР в сентябре-октябре 2020 г. проводились в целях:</w:t>
            </w:r>
          </w:p>
          <w:p w14:paraId="08110071" w14:textId="77777777" w:rsidR="003D681F" w:rsidRPr="00BF4E14" w:rsidRDefault="003D681F" w:rsidP="003D681F">
            <w:pPr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BF4E14">
              <w:rPr>
                <w:rFonts w:ascii="Times New Roman" w:eastAsia="Times New Roman" w:hAnsi="Times New Roman" w:cs="Times New Roman"/>
                <w:iCs/>
                <w:lang w:eastAsia="ru-RU"/>
              </w:rPr>
              <w:t>осуществления входного мониторинга качества образования, в том числе мониторинга уровня подготовки обучающихся в соответствии с федеральными государственными образовательными стандартами начального общего и основного общего образования;</w:t>
            </w:r>
          </w:p>
          <w:p w14:paraId="6E654CDA" w14:textId="77777777" w:rsidR="003D681F" w:rsidRPr="00BF4E14" w:rsidRDefault="003D681F" w:rsidP="003D681F">
            <w:pPr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BF4E14">
              <w:rPr>
                <w:rFonts w:ascii="Times New Roman" w:eastAsia="Times New Roman" w:hAnsi="Times New Roman" w:cs="Times New Roman"/>
                <w:iCs/>
                <w:lang w:eastAsia="ru-RU"/>
              </w:rPr>
              <w:t>совершенствования преподавания учебных предметов и повышения качества образования в образовательных организациях;</w:t>
            </w:r>
          </w:p>
          <w:p w14:paraId="3895E8A3" w14:textId="77777777" w:rsidR="003D681F" w:rsidRPr="00BF4E14" w:rsidRDefault="003D681F" w:rsidP="003D681F">
            <w:pPr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BF4E14">
              <w:rPr>
                <w:rFonts w:ascii="Times New Roman" w:eastAsia="Times New Roman" w:hAnsi="Times New Roman" w:cs="Times New Roman"/>
                <w:iCs/>
                <w:lang w:eastAsia="ru-RU"/>
              </w:rPr>
              <w:t>корректировки организации образовательного процесса по учебным предметам на 2020/2021 учебный год.</w:t>
            </w:r>
          </w:p>
          <w:p w14:paraId="43727271" w14:textId="77777777" w:rsidR="003D681F" w:rsidRPr="00BF4E14" w:rsidRDefault="003D681F" w:rsidP="003D681F">
            <w:pPr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BF4E14">
              <w:rPr>
                <w:rFonts w:ascii="Times New Roman" w:eastAsia="Times New Roman" w:hAnsi="Times New Roman" w:cs="Times New Roman"/>
                <w:iCs/>
                <w:lang w:eastAsia="ru-RU"/>
              </w:rPr>
              <w:t>Перечень учебных предметов соответствовал учебным предметам по программам 2019/2020 учебного года:</w:t>
            </w:r>
          </w:p>
          <w:p w14:paraId="0502A727" w14:textId="77777777" w:rsidR="003D681F" w:rsidRPr="00BF4E14" w:rsidRDefault="00C408AC" w:rsidP="00C408AC">
            <w:pPr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BF4E14">
              <w:rPr>
                <w:rFonts w:ascii="Times New Roman" w:eastAsia="Times New Roman" w:hAnsi="Times New Roman" w:cs="Times New Roman"/>
                <w:iCs/>
                <w:lang w:eastAsia="ru-RU"/>
              </w:rPr>
              <w:t>5к</w:t>
            </w:r>
            <w:r w:rsidR="003D681F" w:rsidRPr="00BF4E14">
              <w:rPr>
                <w:rFonts w:ascii="Times New Roman" w:eastAsia="Times New Roman" w:hAnsi="Times New Roman" w:cs="Times New Roman"/>
                <w:iCs/>
                <w:lang w:eastAsia="ru-RU"/>
              </w:rPr>
              <w:t>ласс – Русский язык, Математика, Окружающий мир (за уровень начального                                                          общего образования 2019/2020 учебного года);</w:t>
            </w:r>
          </w:p>
          <w:p w14:paraId="6A55D8A7" w14:textId="77777777" w:rsidR="003D681F" w:rsidRPr="00BF4E14" w:rsidRDefault="003D681F" w:rsidP="00C408AC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/>
                <w:iCs/>
              </w:rPr>
            </w:pPr>
            <w:r w:rsidRPr="00BF4E14">
              <w:rPr>
                <w:rFonts w:ascii="Times New Roman" w:hAnsi="Times New Roman"/>
                <w:iCs/>
              </w:rPr>
              <w:t>классы – Русский язык, Математика, История, Биология (за 5 класс 2019/2020 учебного года);</w:t>
            </w:r>
          </w:p>
          <w:p w14:paraId="640DDEC2" w14:textId="77777777" w:rsidR="003D681F" w:rsidRPr="00BF4E14" w:rsidRDefault="00C408AC" w:rsidP="00C408AC">
            <w:pPr>
              <w:ind w:left="102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BF4E14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7 </w:t>
            </w:r>
            <w:r w:rsidR="003D681F" w:rsidRPr="00BF4E14">
              <w:rPr>
                <w:rFonts w:ascii="Times New Roman" w:eastAsia="Times New Roman" w:hAnsi="Times New Roman" w:cs="Times New Roman"/>
                <w:iCs/>
                <w:lang w:eastAsia="ru-RU"/>
              </w:rPr>
              <w:t>класс – Русский язык, Математика, История, Биология, География, Обществознание (за 6 класс 2019/2020 учебного года);</w:t>
            </w:r>
          </w:p>
          <w:p w14:paraId="0BF294EC" w14:textId="77777777" w:rsidR="003D681F" w:rsidRPr="00BF4E14" w:rsidRDefault="003D681F" w:rsidP="00C408AC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/>
                <w:iCs/>
              </w:rPr>
            </w:pPr>
            <w:r w:rsidRPr="00BF4E14">
              <w:rPr>
                <w:rFonts w:ascii="Times New Roman" w:hAnsi="Times New Roman"/>
                <w:iCs/>
              </w:rPr>
              <w:t>классы – Русский язык, Математика, История, Биология, География, Обществознание, Физика, Английский язык (за 7 класс 2019/2020 учебного года);</w:t>
            </w:r>
          </w:p>
          <w:p w14:paraId="1F727F94" w14:textId="77777777" w:rsidR="003D681F" w:rsidRPr="00BF4E14" w:rsidRDefault="003D681F" w:rsidP="00C408AC">
            <w:pPr>
              <w:numPr>
                <w:ilvl w:val="0"/>
                <w:numId w:val="18"/>
              </w:numPr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BF4E14">
              <w:rPr>
                <w:rFonts w:ascii="Times New Roman" w:eastAsia="Times New Roman" w:hAnsi="Times New Roman" w:cs="Times New Roman"/>
                <w:iCs/>
                <w:lang w:eastAsia="ru-RU"/>
              </w:rPr>
              <w:t>класс – Русский язык, Математика, Обществознание (за 8 класс 2019/2020 учебного года).</w:t>
            </w:r>
          </w:p>
          <w:p w14:paraId="02CFD096" w14:textId="77777777" w:rsidR="00C408AC" w:rsidRPr="00BF4E14" w:rsidRDefault="00F432CC" w:rsidP="00DA00BA">
            <w:pPr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BF4E14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                                                  </w:t>
            </w:r>
            <w:r w:rsidR="00C408AC" w:rsidRPr="00BF4E14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 Русский язык</w:t>
            </w:r>
          </w:p>
          <w:p w14:paraId="669B21A1" w14:textId="77777777" w:rsidR="00DA00BA" w:rsidRPr="00BF4E14" w:rsidRDefault="00C408AC" w:rsidP="00DA00BA">
            <w:pPr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BF4E14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                                                              5 класс</w:t>
            </w:r>
          </w:p>
          <w:tbl>
            <w:tblPr>
              <w:tblW w:w="907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 w:firstRow="1" w:lastRow="0" w:firstColumn="1" w:lastColumn="0" w:noHBand="0" w:noVBand="0"/>
            </w:tblPr>
            <w:tblGrid>
              <w:gridCol w:w="902"/>
              <w:gridCol w:w="954"/>
              <w:gridCol w:w="1412"/>
              <w:gridCol w:w="764"/>
              <w:gridCol w:w="764"/>
              <w:gridCol w:w="764"/>
              <w:gridCol w:w="765"/>
              <w:gridCol w:w="1113"/>
              <w:gridCol w:w="1638"/>
            </w:tblGrid>
            <w:tr w:rsidR="00C408AC" w:rsidRPr="00BF4E14" w14:paraId="26E682AF" w14:textId="77777777" w:rsidTr="00AE5D4B">
              <w:trPr>
                <w:trHeight w:val="190"/>
              </w:trPr>
              <w:tc>
                <w:tcPr>
                  <w:tcW w:w="90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7189F4" w14:textId="77777777" w:rsidR="00C408AC" w:rsidRPr="00BF4E14" w:rsidRDefault="00C408AC" w:rsidP="00C408A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lang w:eastAsia="ru-RU"/>
                    </w:rPr>
                    <w:t>Класс</w:t>
                  </w:r>
                </w:p>
              </w:tc>
              <w:tc>
                <w:tcPr>
                  <w:tcW w:w="95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41B138" w14:textId="77777777" w:rsidR="00C408AC" w:rsidRPr="00BF4E14" w:rsidRDefault="00C408AC" w:rsidP="00C408A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lang w:eastAsia="ru-RU"/>
                    </w:rPr>
                    <w:t>По списку</w:t>
                  </w:r>
                </w:p>
              </w:tc>
              <w:tc>
                <w:tcPr>
                  <w:tcW w:w="141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8F4084" w14:textId="77777777" w:rsidR="00C408AC" w:rsidRPr="00BF4E14" w:rsidRDefault="00C408AC" w:rsidP="00C408A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lang w:eastAsia="ru-RU"/>
                    </w:rPr>
                    <w:t>Выполняли работу</w:t>
                  </w:r>
                </w:p>
              </w:tc>
              <w:tc>
                <w:tcPr>
                  <w:tcW w:w="305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CF8A583" w14:textId="77777777" w:rsidR="00C408AC" w:rsidRPr="00BF4E14" w:rsidRDefault="00C408AC" w:rsidP="00C408A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lang w:eastAsia="ru-RU"/>
                    </w:rPr>
                    <w:t>Выполнили на</w:t>
                  </w:r>
                </w:p>
              </w:tc>
              <w:tc>
                <w:tcPr>
                  <w:tcW w:w="111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B25CC2" w14:textId="77777777" w:rsidR="00C408AC" w:rsidRPr="00BF4E14" w:rsidRDefault="00C408AC" w:rsidP="00C408A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lang w:eastAsia="ru-RU"/>
                    </w:rPr>
                    <w:t>% качества</w:t>
                  </w:r>
                </w:p>
              </w:tc>
              <w:tc>
                <w:tcPr>
                  <w:tcW w:w="163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3A738B" w14:textId="77777777" w:rsidR="00C408AC" w:rsidRPr="00BF4E14" w:rsidRDefault="00C408AC" w:rsidP="00C408A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lang w:eastAsia="ru-RU"/>
                    </w:rPr>
                    <w:t>% успеваемости</w:t>
                  </w:r>
                </w:p>
              </w:tc>
            </w:tr>
            <w:tr w:rsidR="00C408AC" w:rsidRPr="00BF4E14" w14:paraId="54BAC199" w14:textId="77777777" w:rsidTr="00AE5D4B">
              <w:trPr>
                <w:trHeight w:val="103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3CB595B" w14:textId="77777777" w:rsidR="00C408AC" w:rsidRPr="00BF4E14" w:rsidRDefault="00C408AC" w:rsidP="00C408A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D9C8D39" w14:textId="77777777" w:rsidR="00C408AC" w:rsidRPr="00BF4E14" w:rsidRDefault="00C408AC" w:rsidP="00C408A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75E05EE" w14:textId="77777777" w:rsidR="00C408AC" w:rsidRPr="00BF4E14" w:rsidRDefault="00C408AC" w:rsidP="00C408A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9782A7" w14:textId="77777777" w:rsidR="00C408AC" w:rsidRPr="00BF4E14" w:rsidRDefault="00C408AC" w:rsidP="00C408A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lang w:eastAsia="ru-RU"/>
                    </w:rPr>
                    <w:t>«5»</w:t>
                  </w:r>
                </w:p>
              </w:tc>
              <w:tc>
                <w:tcPr>
                  <w:tcW w:w="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0B1962" w14:textId="77777777" w:rsidR="00C408AC" w:rsidRPr="00BF4E14" w:rsidRDefault="00C408AC" w:rsidP="00C408A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lang w:eastAsia="ru-RU"/>
                    </w:rPr>
                    <w:t>«4»</w:t>
                  </w:r>
                </w:p>
              </w:tc>
              <w:tc>
                <w:tcPr>
                  <w:tcW w:w="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CB792F" w14:textId="77777777" w:rsidR="00C408AC" w:rsidRPr="00BF4E14" w:rsidRDefault="00C408AC" w:rsidP="00C408A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lang w:eastAsia="ru-RU"/>
                    </w:rPr>
                    <w:t>«3»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BE4264" w14:textId="77777777" w:rsidR="00C408AC" w:rsidRPr="00BF4E14" w:rsidRDefault="00C408AC" w:rsidP="00C408A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lang w:eastAsia="ru-RU"/>
                    </w:rPr>
                    <w:t>«2»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FC17F8B" w14:textId="77777777" w:rsidR="00C408AC" w:rsidRPr="00BF4E14" w:rsidRDefault="00C408AC" w:rsidP="00C408A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A4F7224" w14:textId="77777777" w:rsidR="00C408AC" w:rsidRPr="00BF4E14" w:rsidRDefault="00C408AC" w:rsidP="00C408A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C408AC" w:rsidRPr="00BF4E14" w14:paraId="20B19E32" w14:textId="77777777" w:rsidTr="00AE5D4B">
              <w:trPr>
                <w:trHeight w:val="453"/>
              </w:trPr>
              <w:tc>
                <w:tcPr>
                  <w:tcW w:w="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5CFA5F1" w14:textId="4D1E54C5" w:rsidR="00C408AC" w:rsidRPr="00BF4E14" w:rsidRDefault="000567E8" w:rsidP="00C408A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5</w:t>
                  </w:r>
                </w:p>
              </w:tc>
              <w:tc>
                <w:tcPr>
                  <w:tcW w:w="9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11B77A1" w14:textId="5CEA1C2F" w:rsidR="00C408AC" w:rsidRPr="00BF4E14" w:rsidRDefault="000567E8" w:rsidP="00C408A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4</w:t>
                  </w:r>
                </w:p>
              </w:tc>
              <w:tc>
                <w:tcPr>
                  <w:tcW w:w="1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94C502F" w14:textId="5063DE44" w:rsidR="00C408AC" w:rsidRPr="00BF4E14" w:rsidRDefault="000567E8" w:rsidP="00C408A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4</w:t>
                  </w:r>
                </w:p>
              </w:tc>
              <w:tc>
                <w:tcPr>
                  <w:tcW w:w="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BD0726E" w14:textId="77777777" w:rsidR="00C408AC" w:rsidRPr="00BF4E14" w:rsidRDefault="00C408AC" w:rsidP="00C408A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D3DECFD" w14:textId="01C8207B" w:rsidR="00C408AC" w:rsidRPr="00BF4E14" w:rsidRDefault="000567E8" w:rsidP="00C408A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</w:t>
                  </w:r>
                </w:p>
              </w:tc>
              <w:tc>
                <w:tcPr>
                  <w:tcW w:w="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CD048C6" w14:textId="62371FBC" w:rsidR="00C408AC" w:rsidRPr="00BF4E14" w:rsidRDefault="000567E8" w:rsidP="00C408A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4B6C890" w14:textId="11D40DFF" w:rsidR="00C408AC" w:rsidRPr="00BF4E14" w:rsidRDefault="000567E8" w:rsidP="00C408A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1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A174C5D" w14:textId="77777777" w:rsidR="00C408AC" w:rsidRPr="00BF4E14" w:rsidRDefault="00C408AC" w:rsidP="00C408A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lang w:eastAsia="ru-RU"/>
                    </w:rPr>
                    <w:t>50%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A7D0193" w14:textId="71EABEE9" w:rsidR="00C408AC" w:rsidRPr="00BF4E14" w:rsidRDefault="000567E8" w:rsidP="00C408A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100</w:t>
                  </w:r>
                </w:p>
              </w:tc>
            </w:tr>
          </w:tbl>
          <w:p w14:paraId="5AE48A43" w14:textId="77777777" w:rsidR="00C408AC" w:rsidRPr="00BF4E14" w:rsidRDefault="00C408AC" w:rsidP="00C408AC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C82E6B4" w14:textId="77777777" w:rsidR="00872B01" w:rsidRPr="00BF4E14" w:rsidRDefault="00C408AC" w:rsidP="00872B01">
            <w:pPr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BF4E14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                                                            6класс</w:t>
            </w:r>
          </w:p>
          <w:p w14:paraId="72D708E2" w14:textId="77777777" w:rsidR="00C408AC" w:rsidRPr="00BF4E14" w:rsidRDefault="00C408AC" w:rsidP="00C408AC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4E14">
              <w:rPr>
                <w:rFonts w:ascii="Times New Roman" w:eastAsia="Times New Roman" w:hAnsi="Times New Roman" w:cs="Times New Roman"/>
                <w:lang w:eastAsia="ru-RU"/>
              </w:rPr>
              <w:t>При переводе первичных баллов в отметки результаты по классам следующие:</w:t>
            </w:r>
          </w:p>
          <w:tbl>
            <w:tblPr>
              <w:tblW w:w="9711" w:type="dxa"/>
              <w:tblInd w:w="2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39"/>
              <w:gridCol w:w="1000"/>
              <w:gridCol w:w="1483"/>
              <w:gridCol w:w="783"/>
              <w:gridCol w:w="783"/>
              <w:gridCol w:w="783"/>
              <w:gridCol w:w="783"/>
              <w:gridCol w:w="1499"/>
              <w:gridCol w:w="1658"/>
            </w:tblGrid>
            <w:tr w:rsidR="00C408AC" w:rsidRPr="00BF4E14" w14:paraId="4C470DCE" w14:textId="77777777" w:rsidTr="000567E8">
              <w:trPr>
                <w:trHeight w:val="284"/>
              </w:trPr>
              <w:tc>
                <w:tcPr>
                  <w:tcW w:w="93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3A4F9E0" w14:textId="77777777" w:rsidR="00C408AC" w:rsidRPr="00BF4E14" w:rsidRDefault="00C408AC" w:rsidP="00C408AC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lang w:eastAsia="ru-RU"/>
                    </w:rPr>
                    <w:t>Класс</w:t>
                  </w:r>
                </w:p>
              </w:tc>
              <w:tc>
                <w:tcPr>
                  <w:tcW w:w="100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A0166AC" w14:textId="3DEADA67" w:rsidR="00C408AC" w:rsidRPr="00BF4E14" w:rsidRDefault="000567E8" w:rsidP="00C408AC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По</w:t>
                  </w:r>
                  <w:r w:rsidR="00C408AC" w:rsidRPr="00BF4E14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списку</w:t>
                  </w:r>
                </w:p>
              </w:tc>
              <w:tc>
                <w:tcPr>
                  <w:tcW w:w="148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E7E8480" w14:textId="77777777" w:rsidR="00C408AC" w:rsidRPr="00BF4E14" w:rsidRDefault="00C408AC" w:rsidP="00C408AC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lang w:eastAsia="ru-RU"/>
                    </w:rPr>
                    <w:t>Выполняли работу</w:t>
                  </w:r>
                </w:p>
              </w:tc>
              <w:tc>
                <w:tcPr>
                  <w:tcW w:w="313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31399EB" w14:textId="77777777" w:rsidR="00C408AC" w:rsidRPr="00BF4E14" w:rsidRDefault="00C408AC" w:rsidP="00C408AC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lang w:eastAsia="ru-RU"/>
                    </w:rPr>
                    <w:t>Выполнили на</w:t>
                  </w:r>
                </w:p>
              </w:tc>
              <w:tc>
                <w:tcPr>
                  <w:tcW w:w="149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EA2596E" w14:textId="77777777" w:rsidR="00C408AC" w:rsidRPr="00BF4E14" w:rsidRDefault="00C408AC" w:rsidP="00C408AC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успеваемости % </w:t>
                  </w:r>
                </w:p>
              </w:tc>
              <w:tc>
                <w:tcPr>
                  <w:tcW w:w="165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A676745" w14:textId="77777777" w:rsidR="00C408AC" w:rsidRPr="00BF4E14" w:rsidRDefault="00C408AC" w:rsidP="00C408AC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% качества </w:t>
                  </w:r>
                </w:p>
              </w:tc>
            </w:tr>
            <w:tr w:rsidR="00C408AC" w:rsidRPr="00BF4E14" w14:paraId="261621CD" w14:textId="77777777" w:rsidTr="000567E8">
              <w:trPr>
                <w:trHeight w:val="152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0F40DEB" w14:textId="77777777" w:rsidR="00C408AC" w:rsidRPr="00BF4E14" w:rsidRDefault="00C408AC" w:rsidP="00C408AC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7A52294" w14:textId="77777777" w:rsidR="00C408AC" w:rsidRPr="00BF4E14" w:rsidRDefault="00C408AC" w:rsidP="00C408AC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07DCDA8" w14:textId="77777777" w:rsidR="00C408AC" w:rsidRPr="00BF4E14" w:rsidRDefault="00C408AC" w:rsidP="00C408AC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7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95866FF" w14:textId="77777777" w:rsidR="00C408AC" w:rsidRPr="00BF4E14" w:rsidRDefault="00C408AC" w:rsidP="00C408AC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lang w:eastAsia="ru-RU"/>
                    </w:rPr>
                    <w:t>«5»</w:t>
                  </w:r>
                </w:p>
              </w:tc>
              <w:tc>
                <w:tcPr>
                  <w:tcW w:w="7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2AAA93C" w14:textId="77777777" w:rsidR="00C408AC" w:rsidRPr="00BF4E14" w:rsidRDefault="00C408AC" w:rsidP="00C408AC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lang w:eastAsia="ru-RU"/>
                    </w:rPr>
                    <w:t>«4»</w:t>
                  </w:r>
                </w:p>
              </w:tc>
              <w:tc>
                <w:tcPr>
                  <w:tcW w:w="7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A2848AF" w14:textId="77777777" w:rsidR="00C408AC" w:rsidRPr="00BF4E14" w:rsidRDefault="00C408AC" w:rsidP="00C408AC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lang w:eastAsia="ru-RU"/>
                    </w:rPr>
                    <w:t>«3»</w:t>
                  </w:r>
                </w:p>
              </w:tc>
              <w:tc>
                <w:tcPr>
                  <w:tcW w:w="7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CF8CD4D" w14:textId="77777777" w:rsidR="00C408AC" w:rsidRPr="00BF4E14" w:rsidRDefault="00C408AC" w:rsidP="00C408AC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lang w:eastAsia="ru-RU"/>
                    </w:rPr>
                    <w:t>«2»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50EA2D7" w14:textId="77777777" w:rsidR="00C408AC" w:rsidRPr="00BF4E14" w:rsidRDefault="00C408AC" w:rsidP="00C408AC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DD355C9" w14:textId="77777777" w:rsidR="00C408AC" w:rsidRPr="00BF4E14" w:rsidRDefault="00C408AC" w:rsidP="00C408AC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C408AC" w:rsidRPr="00BF4E14" w14:paraId="4096D869" w14:textId="77777777" w:rsidTr="000567E8">
              <w:trPr>
                <w:trHeight w:val="284"/>
              </w:trPr>
              <w:tc>
                <w:tcPr>
                  <w:tcW w:w="9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586580B" w14:textId="4BA77A60" w:rsidR="00C408AC" w:rsidRPr="00BF4E14" w:rsidRDefault="000567E8" w:rsidP="00C408AC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6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C14D38D" w14:textId="54FFD6C1" w:rsidR="00C408AC" w:rsidRPr="00BF4E14" w:rsidRDefault="000567E8" w:rsidP="00C408AC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5</w:t>
                  </w:r>
                </w:p>
              </w:tc>
              <w:tc>
                <w:tcPr>
                  <w:tcW w:w="14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26D80A2" w14:textId="75DE8B84" w:rsidR="00C408AC" w:rsidRPr="00BF4E14" w:rsidRDefault="000567E8" w:rsidP="00C408AC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5</w:t>
                  </w:r>
                </w:p>
              </w:tc>
              <w:tc>
                <w:tcPr>
                  <w:tcW w:w="7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4A90BE3" w14:textId="49B76AA6" w:rsidR="00C408AC" w:rsidRPr="00BF4E14" w:rsidRDefault="000567E8" w:rsidP="00C408AC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7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B2B7304" w14:textId="0B066DB1" w:rsidR="00C408AC" w:rsidRPr="00BF4E14" w:rsidRDefault="000567E8" w:rsidP="00C408AC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</w:t>
                  </w:r>
                </w:p>
              </w:tc>
              <w:tc>
                <w:tcPr>
                  <w:tcW w:w="7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A108F41" w14:textId="469AAD09" w:rsidR="00C408AC" w:rsidRPr="00BF4E14" w:rsidRDefault="000567E8" w:rsidP="00C408AC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3</w:t>
                  </w:r>
                </w:p>
              </w:tc>
              <w:tc>
                <w:tcPr>
                  <w:tcW w:w="7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8A8CB7E" w14:textId="20DFEDED" w:rsidR="00C408AC" w:rsidRPr="00BF4E14" w:rsidRDefault="000567E8" w:rsidP="00C408AC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14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73E40BB" w14:textId="62D2E9E5" w:rsidR="00C408AC" w:rsidRPr="00BF4E14" w:rsidRDefault="000567E8" w:rsidP="00C408AC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100</w:t>
                  </w:r>
                  <w:r w:rsidR="00C408AC" w:rsidRPr="00BF4E14">
                    <w:rPr>
                      <w:rFonts w:ascii="Times New Roman" w:eastAsia="Times New Roman" w:hAnsi="Times New Roman" w:cs="Times New Roman"/>
                      <w:lang w:eastAsia="ru-RU"/>
                    </w:rPr>
                    <w:t>%</w:t>
                  </w:r>
                </w:p>
              </w:tc>
              <w:tc>
                <w:tcPr>
                  <w:tcW w:w="16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33D48C7" w14:textId="3FDF14A3" w:rsidR="00C408AC" w:rsidRPr="00BF4E14" w:rsidRDefault="000567E8" w:rsidP="00C408AC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40</w:t>
                  </w:r>
                  <w:r w:rsidR="00C408AC" w:rsidRPr="00BF4E14">
                    <w:rPr>
                      <w:rFonts w:ascii="Times New Roman" w:eastAsia="Times New Roman" w:hAnsi="Times New Roman" w:cs="Times New Roman"/>
                      <w:lang w:eastAsia="ru-RU"/>
                    </w:rPr>
                    <w:t>%</w:t>
                  </w:r>
                </w:p>
              </w:tc>
            </w:tr>
          </w:tbl>
          <w:p w14:paraId="53F4A01C" w14:textId="77777777" w:rsidR="00743DA2" w:rsidRPr="00BF4E14" w:rsidRDefault="00C408AC" w:rsidP="00743DA2">
            <w:pPr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BF4E14">
              <w:rPr>
                <w:rFonts w:ascii="Times New Roman" w:eastAsia="Times New Roman" w:hAnsi="Times New Roman" w:cs="Times New Roman"/>
                <w:iCs/>
                <w:lang w:eastAsia="ru-RU"/>
              </w:rPr>
              <w:lastRenderedPageBreak/>
              <w:t xml:space="preserve">                  </w:t>
            </w:r>
            <w:r w:rsidR="00743DA2" w:rsidRPr="00BF4E14">
              <w:rPr>
                <w:rFonts w:ascii="Times New Roman" w:eastAsia="Times New Roman" w:hAnsi="Times New Roman" w:cs="Times New Roman"/>
                <w:iCs/>
                <w:lang w:eastAsia="ru-RU"/>
              </w:rPr>
              <w:t>Допущены ошибки при применении орфограмм  по правописанию безударной проверяемой и непроверяемой гласной в корне; правописанию согласной в корне; правописание частицы НЕ со словами; правописание приставок; правописание местоимений.</w:t>
            </w:r>
          </w:p>
          <w:p w14:paraId="119B7FCA" w14:textId="45741911" w:rsidR="00743DA2" w:rsidRPr="000567E8" w:rsidRDefault="00743DA2" w:rsidP="00743DA2">
            <w:pPr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BF4E14">
              <w:rPr>
                <w:rFonts w:ascii="Times New Roman" w:eastAsia="Times New Roman" w:hAnsi="Times New Roman" w:cs="Times New Roman"/>
                <w:iCs/>
                <w:lang w:eastAsia="ru-RU"/>
              </w:rPr>
              <w:t>У некоторых учащихся вызвало затруднение  выполнение  заданий по определению грамматической основы предложения, по определению знаков препинания в предложениях, по распознаванию различных частей речи в предложении, по языковым разборам (морфологический, морфемный, словообразоват</w:t>
            </w:r>
            <w:r w:rsidR="000567E8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ельный, фонетический разборы), </w:t>
            </w:r>
          </w:p>
          <w:p w14:paraId="1B725557" w14:textId="77777777" w:rsidR="00872B01" w:rsidRPr="00BF4E14" w:rsidRDefault="00C408AC" w:rsidP="00872B01">
            <w:pP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F4E14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                                                                                 7 класс </w:t>
            </w:r>
          </w:p>
          <w:p w14:paraId="415EE7BB" w14:textId="77777777" w:rsidR="00C408AC" w:rsidRPr="00BF4E14" w:rsidRDefault="00C408AC" w:rsidP="00C408AC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4E14">
              <w:rPr>
                <w:rFonts w:ascii="Times New Roman" w:eastAsia="Times New Roman" w:hAnsi="Times New Roman" w:cs="Times New Roman"/>
                <w:lang w:eastAsia="ru-RU"/>
              </w:rPr>
              <w:t>При переводе первичных баллов в отметки результаты по классам следующие:</w:t>
            </w:r>
          </w:p>
          <w:tbl>
            <w:tblPr>
              <w:tblW w:w="9711" w:type="dxa"/>
              <w:tblInd w:w="2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65"/>
              <w:gridCol w:w="1020"/>
              <w:gridCol w:w="1511"/>
              <w:gridCol w:w="818"/>
              <w:gridCol w:w="818"/>
              <w:gridCol w:w="818"/>
              <w:gridCol w:w="818"/>
              <w:gridCol w:w="1191"/>
              <w:gridCol w:w="1752"/>
            </w:tblGrid>
            <w:tr w:rsidR="00C408AC" w:rsidRPr="00BF4E14" w14:paraId="5722C59F" w14:textId="77777777" w:rsidTr="00AE5D4B">
              <w:trPr>
                <w:trHeight w:val="284"/>
              </w:trPr>
              <w:tc>
                <w:tcPr>
                  <w:tcW w:w="96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CD0B44D" w14:textId="77777777" w:rsidR="00C408AC" w:rsidRPr="00BF4E14" w:rsidRDefault="00C408AC" w:rsidP="00C408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lang w:eastAsia="ru-RU"/>
                    </w:rPr>
                    <w:t>Класс</w:t>
                  </w:r>
                </w:p>
              </w:tc>
              <w:tc>
                <w:tcPr>
                  <w:tcW w:w="10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40A81C2" w14:textId="77777777" w:rsidR="00C408AC" w:rsidRPr="00BF4E14" w:rsidRDefault="00C408AC" w:rsidP="00C408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lang w:eastAsia="ru-RU"/>
                    </w:rPr>
                    <w:t>По списку</w:t>
                  </w:r>
                </w:p>
              </w:tc>
              <w:tc>
                <w:tcPr>
                  <w:tcW w:w="151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9607C53" w14:textId="77777777" w:rsidR="00C408AC" w:rsidRPr="00BF4E14" w:rsidRDefault="00C408AC" w:rsidP="00C408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lang w:eastAsia="ru-RU"/>
                    </w:rPr>
                    <w:t>Выполняли работу</w:t>
                  </w:r>
                </w:p>
              </w:tc>
              <w:tc>
                <w:tcPr>
                  <w:tcW w:w="327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206D886" w14:textId="77777777" w:rsidR="00C408AC" w:rsidRPr="00BF4E14" w:rsidRDefault="00C408AC" w:rsidP="00C408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lang w:eastAsia="ru-RU"/>
                    </w:rPr>
                    <w:t>Выполнили на</w:t>
                  </w:r>
                </w:p>
              </w:tc>
              <w:tc>
                <w:tcPr>
                  <w:tcW w:w="119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B7BB905" w14:textId="77777777" w:rsidR="00C408AC" w:rsidRPr="00BF4E14" w:rsidRDefault="00C408AC" w:rsidP="00C408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lang w:eastAsia="ru-RU"/>
                    </w:rPr>
                    <w:t>% успеваем</w:t>
                  </w:r>
                </w:p>
              </w:tc>
              <w:tc>
                <w:tcPr>
                  <w:tcW w:w="175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1F72A0C" w14:textId="77777777" w:rsidR="00C408AC" w:rsidRPr="00BF4E14" w:rsidRDefault="00C408AC" w:rsidP="00C408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lang w:eastAsia="ru-RU"/>
                    </w:rPr>
                    <w:t>% качества</w:t>
                  </w:r>
                </w:p>
              </w:tc>
            </w:tr>
            <w:tr w:rsidR="00C408AC" w:rsidRPr="00BF4E14" w14:paraId="1C58A0EA" w14:textId="77777777" w:rsidTr="00AE5D4B">
              <w:trPr>
                <w:trHeight w:val="152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A81F0B1" w14:textId="77777777" w:rsidR="00C408AC" w:rsidRPr="00BF4E14" w:rsidRDefault="00C408AC" w:rsidP="00C408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17AAFBA" w14:textId="77777777" w:rsidR="00C408AC" w:rsidRPr="00BF4E14" w:rsidRDefault="00C408AC" w:rsidP="00C408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6EE48EE" w14:textId="77777777" w:rsidR="00C408AC" w:rsidRPr="00BF4E14" w:rsidRDefault="00C408AC" w:rsidP="00C408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8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FFFA2C0" w14:textId="77777777" w:rsidR="00C408AC" w:rsidRPr="00BF4E14" w:rsidRDefault="00C408AC" w:rsidP="00C408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lang w:eastAsia="ru-RU"/>
                    </w:rPr>
                    <w:t>«5»</w:t>
                  </w:r>
                </w:p>
              </w:tc>
              <w:tc>
                <w:tcPr>
                  <w:tcW w:w="8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DFD6196" w14:textId="77777777" w:rsidR="00C408AC" w:rsidRPr="00BF4E14" w:rsidRDefault="00C408AC" w:rsidP="00C408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lang w:eastAsia="ru-RU"/>
                    </w:rPr>
                    <w:t>«4»</w:t>
                  </w:r>
                </w:p>
              </w:tc>
              <w:tc>
                <w:tcPr>
                  <w:tcW w:w="8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8031933" w14:textId="77777777" w:rsidR="00C408AC" w:rsidRPr="00BF4E14" w:rsidRDefault="00C408AC" w:rsidP="00C408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lang w:eastAsia="ru-RU"/>
                    </w:rPr>
                    <w:t>«3»</w:t>
                  </w:r>
                </w:p>
              </w:tc>
              <w:tc>
                <w:tcPr>
                  <w:tcW w:w="8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821ECF1" w14:textId="77777777" w:rsidR="00C408AC" w:rsidRPr="00BF4E14" w:rsidRDefault="00C408AC" w:rsidP="00C408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lang w:eastAsia="ru-RU"/>
                    </w:rPr>
                    <w:t>«2»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908EB2C" w14:textId="77777777" w:rsidR="00C408AC" w:rsidRPr="00BF4E14" w:rsidRDefault="00C408AC" w:rsidP="00C408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21FD38A" w14:textId="77777777" w:rsidR="00C408AC" w:rsidRPr="00BF4E14" w:rsidRDefault="00C408AC" w:rsidP="00C408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C408AC" w:rsidRPr="00BF4E14" w14:paraId="64CF048C" w14:textId="77777777" w:rsidTr="00AE5D4B">
              <w:trPr>
                <w:trHeight w:val="284"/>
              </w:trPr>
              <w:tc>
                <w:tcPr>
                  <w:tcW w:w="9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8AF3A15" w14:textId="77777777" w:rsidR="00C408AC" w:rsidRPr="00BF4E14" w:rsidRDefault="00C408AC" w:rsidP="00C408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lang w:eastAsia="ru-RU"/>
                    </w:rPr>
                    <w:t>7</w:t>
                  </w: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007C906" w14:textId="58AB0DA8" w:rsidR="00C408AC" w:rsidRPr="00BF4E14" w:rsidRDefault="00FD0C1C" w:rsidP="00C408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6</w:t>
                  </w:r>
                </w:p>
              </w:tc>
              <w:tc>
                <w:tcPr>
                  <w:tcW w:w="15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35DA4F4" w14:textId="0F9BB3C0" w:rsidR="00C408AC" w:rsidRPr="00BF4E14" w:rsidRDefault="00FD0C1C" w:rsidP="00C408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6</w:t>
                  </w:r>
                </w:p>
              </w:tc>
              <w:tc>
                <w:tcPr>
                  <w:tcW w:w="8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ABCEBE9" w14:textId="6C371354" w:rsidR="00C408AC" w:rsidRPr="00BF4E14" w:rsidRDefault="00FD0C1C" w:rsidP="00C408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8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50B3AD0" w14:textId="581F878E" w:rsidR="00C408AC" w:rsidRPr="00BF4E14" w:rsidRDefault="00FD0C1C" w:rsidP="00C408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</w:t>
                  </w:r>
                </w:p>
              </w:tc>
              <w:tc>
                <w:tcPr>
                  <w:tcW w:w="8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95C1E81" w14:textId="0CA9CDDD" w:rsidR="00C408AC" w:rsidRPr="00BF4E14" w:rsidRDefault="00FD0C1C" w:rsidP="00C408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4</w:t>
                  </w:r>
                </w:p>
              </w:tc>
              <w:tc>
                <w:tcPr>
                  <w:tcW w:w="8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B965A47" w14:textId="149161FA" w:rsidR="00C408AC" w:rsidRPr="00BF4E14" w:rsidRDefault="00FD0C1C" w:rsidP="00C408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5CA89E4" w14:textId="609A1FE6" w:rsidR="00C408AC" w:rsidRPr="00BF4E14" w:rsidRDefault="00FD0C1C" w:rsidP="00C408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100</w:t>
                  </w:r>
                  <w:r w:rsidR="00C408AC" w:rsidRPr="00BF4E14">
                    <w:rPr>
                      <w:rFonts w:ascii="Times New Roman" w:eastAsia="Times New Roman" w:hAnsi="Times New Roman" w:cs="Times New Roman"/>
                      <w:lang w:eastAsia="ru-RU"/>
                    </w:rPr>
                    <w:t>%</w:t>
                  </w:r>
                </w:p>
              </w:tc>
              <w:tc>
                <w:tcPr>
                  <w:tcW w:w="17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E3A055F" w14:textId="75977988" w:rsidR="00C408AC" w:rsidRPr="00BF4E14" w:rsidRDefault="00356750" w:rsidP="003567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33,33</w:t>
                  </w:r>
                  <w:r w:rsidR="00C408AC" w:rsidRPr="00BF4E14">
                    <w:rPr>
                      <w:rFonts w:ascii="Times New Roman" w:eastAsia="Times New Roman" w:hAnsi="Times New Roman" w:cs="Times New Roman"/>
                      <w:lang w:eastAsia="ru-RU"/>
                    </w:rPr>
                    <w:t>%</w:t>
                  </w:r>
                </w:p>
              </w:tc>
            </w:tr>
          </w:tbl>
          <w:p w14:paraId="0D722653" w14:textId="77777777" w:rsidR="00C408AC" w:rsidRPr="00BF4E14" w:rsidRDefault="00C408AC" w:rsidP="00C408AC">
            <w:pPr>
              <w:spacing w:after="0"/>
              <w:ind w:firstLine="7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4E14">
              <w:rPr>
                <w:rFonts w:ascii="Times New Roman" w:eastAsia="Times New Roman" w:hAnsi="Times New Roman" w:cs="Times New Roman"/>
                <w:lang w:eastAsia="ru-RU"/>
              </w:rPr>
              <w:t xml:space="preserve">Учащиеся </w:t>
            </w:r>
            <w:r w:rsidR="00F432CC" w:rsidRPr="00BF4E14">
              <w:rPr>
                <w:rFonts w:ascii="Times New Roman" w:eastAsia="Times New Roman" w:hAnsi="Times New Roman" w:cs="Times New Roman"/>
                <w:lang w:eastAsia="ru-RU"/>
              </w:rPr>
              <w:t>7 класса</w:t>
            </w:r>
            <w:r w:rsidRPr="00BF4E14">
              <w:rPr>
                <w:rFonts w:ascii="Times New Roman" w:eastAsia="Times New Roman" w:hAnsi="Times New Roman" w:cs="Times New Roman"/>
                <w:lang w:eastAsia="ru-RU"/>
              </w:rPr>
              <w:t xml:space="preserve"> продемонстрировали неплохую  сформированность следующих умений:</w:t>
            </w:r>
          </w:p>
          <w:p w14:paraId="3434A080" w14:textId="5C352A0C" w:rsidR="00C408AC" w:rsidRPr="00BF4E14" w:rsidRDefault="00C408AC" w:rsidP="00C408AC">
            <w:pPr>
              <w:numPr>
                <w:ilvl w:val="0"/>
                <w:numId w:val="19"/>
              </w:numPr>
              <w:spacing w:after="0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bidi="en-US"/>
              </w:rPr>
            </w:pPr>
            <w:r w:rsidRPr="00BF4E14">
              <w:rPr>
                <w:rFonts w:ascii="Times New Roman" w:eastAsia="Times New Roman" w:hAnsi="Times New Roman" w:cs="Times New Roman"/>
                <w:color w:val="000000"/>
                <w:lang w:bidi="en-US"/>
              </w:rPr>
              <w:t>умение распознавать однородные члены предложения. Выделять пр</w:t>
            </w:r>
            <w:r w:rsidR="00F432CC" w:rsidRPr="00BF4E14">
              <w:rPr>
                <w:rFonts w:ascii="Times New Roman" w:eastAsia="Times New Roman" w:hAnsi="Times New Roman" w:cs="Times New Roman"/>
                <w:color w:val="000000"/>
                <w:lang w:bidi="en-US"/>
              </w:rPr>
              <w:t xml:space="preserve">едложения с однородными членами, распознавать главные члены предложения. Находить главные и второстепенные (без деления на виды) члены предложения; </w:t>
            </w:r>
            <w:r w:rsidRPr="00BF4E14">
              <w:rPr>
                <w:rFonts w:ascii="Times New Roman" w:eastAsia="Times New Roman" w:hAnsi="Times New Roman" w:cs="Times New Roman"/>
                <w:color w:val="000000"/>
                <w:lang w:bidi="en-US"/>
              </w:rPr>
              <w:t>распознавать части речи. Распознавать грамматические признаки слов; с учетом совокупности выявленных признаков (что называет, на какие вопросы отвечает, как изменяется) относить слова к определенной группе основных частей речи;</w:t>
            </w:r>
            <w:r w:rsidR="00F432CC" w:rsidRPr="00BF4E14">
              <w:rPr>
                <w:rFonts w:ascii="Times New Roman" w:eastAsia="Times New Roman" w:hAnsi="Times New Roman" w:cs="Times New Roman"/>
                <w:color w:val="000000"/>
                <w:lang w:bidi="en-US"/>
              </w:rPr>
              <w:t xml:space="preserve"> </w:t>
            </w:r>
            <w:r w:rsidRPr="00BF4E14">
              <w:rPr>
                <w:rFonts w:ascii="Times New Roman" w:eastAsia="Times New Roman" w:hAnsi="Times New Roman" w:cs="Times New Roman"/>
                <w:color w:val="000000"/>
                <w:lang w:bidi="en-US"/>
              </w:rPr>
              <w:t>распознавать основную мысль текста при его письменном предъявлении; адекватно формулировать основную мысль в письменной форме, соблюдая нормы построения предложения и словоупотребления. Определять тему и главную мысль текста;</w:t>
            </w:r>
            <w:r w:rsidR="00F432CC" w:rsidRPr="00BF4E14">
              <w:rPr>
                <w:rFonts w:ascii="Times New Roman" w:eastAsia="Times New Roman" w:hAnsi="Times New Roman" w:cs="Times New Roman"/>
                <w:color w:val="000000"/>
                <w:lang w:bidi="en-US"/>
              </w:rPr>
              <w:t xml:space="preserve"> </w:t>
            </w:r>
            <w:r w:rsidRPr="00BF4E14">
              <w:rPr>
                <w:rFonts w:ascii="Times New Roman" w:eastAsia="Times New Roman" w:hAnsi="Times New Roman" w:cs="Times New Roman"/>
                <w:color w:val="000000"/>
                <w:lang w:bidi="en-US"/>
              </w:rPr>
              <w:t>строить речевое высказывание заданной структуры (вопросительное предложение) в письменной форме по содержанию прочитанного текста. Задавать вопросы по содержанию текста и отвечать на них, подтверждая ответ примерами из текста;</w:t>
            </w:r>
          </w:p>
          <w:p w14:paraId="5D430D2B" w14:textId="77777777" w:rsidR="00872B01" w:rsidRPr="00BF4E14" w:rsidRDefault="0095192B" w:rsidP="00872B0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F4E14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                8 класс</w:t>
            </w:r>
          </w:p>
          <w:p w14:paraId="68AA036A" w14:textId="77777777" w:rsidR="0095192B" w:rsidRPr="00BF4E14" w:rsidRDefault="0095192B" w:rsidP="0095192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4E14">
              <w:rPr>
                <w:rFonts w:ascii="Times New Roman" w:eastAsia="Times New Roman" w:hAnsi="Times New Roman" w:cs="Times New Roman"/>
                <w:lang w:eastAsia="ru-RU"/>
              </w:rPr>
              <w:t>При переводе первичных баллов в отметки результаты по классам следующие:</w:t>
            </w:r>
          </w:p>
          <w:tbl>
            <w:tblPr>
              <w:tblW w:w="971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65"/>
              <w:gridCol w:w="1020"/>
              <w:gridCol w:w="1511"/>
              <w:gridCol w:w="818"/>
              <w:gridCol w:w="818"/>
              <w:gridCol w:w="818"/>
              <w:gridCol w:w="818"/>
              <w:gridCol w:w="1191"/>
              <w:gridCol w:w="1752"/>
            </w:tblGrid>
            <w:tr w:rsidR="0095192B" w:rsidRPr="00BF4E14" w14:paraId="3E4F00CD" w14:textId="77777777" w:rsidTr="00AE5D4B">
              <w:trPr>
                <w:trHeight w:val="284"/>
              </w:trPr>
              <w:tc>
                <w:tcPr>
                  <w:tcW w:w="96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E30359D" w14:textId="77777777" w:rsidR="0095192B" w:rsidRPr="00BF4E14" w:rsidRDefault="0095192B" w:rsidP="009519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lang w:eastAsia="ru-RU"/>
                    </w:rPr>
                    <w:t>Класс</w:t>
                  </w:r>
                </w:p>
              </w:tc>
              <w:tc>
                <w:tcPr>
                  <w:tcW w:w="10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B9E9128" w14:textId="77777777" w:rsidR="0095192B" w:rsidRPr="00BF4E14" w:rsidRDefault="0095192B" w:rsidP="009519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lang w:eastAsia="ru-RU"/>
                    </w:rPr>
                    <w:t>По списку</w:t>
                  </w:r>
                </w:p>
              </w:tc>
              <w:tc>
                <w:tcPr>
                  <w:tcW w:w="151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30B702D" w14:textId="77777777" w:rsidR="0095192B" w:rsidRPr="00BF4E14" w:rsidRDefault="0095192B" w:rsidP="009519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lang w:eastAsia="ru-RU"/>
                    </w:rPr>
                    <w:t>Выполняли работу</w:t>
                  </w:r>
                </w:p>
              </w:tc>
              <w:tc>
                <w:tcPr>
                  <w:tcW w:w="327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D049804" w14:textId="77777777" w:rsidR="0095192B" w:rsidRPr="00BF4E14" w:rsidRDefault="0095192B" w:rsidP="009519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lang w:eastAsia="ru-RU"/>
                    </w:rPr>
                    <w:t>Выполнили на</w:t>
                  </w:r>
                </w:p>
              </w:tc>
              <w:tc>
                <w:tcPr>
                  <w:tcW w:w="119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6C2478E" w14:textId="77777777" w:rsidR="0095192B" w:rsidRPr="00BF4E14" w:rsidRDefault="0095192B" w:rsidP="009519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% качества</w:t>
                  </w:r>
                </w:p>
              </w:tc>
              <w:tc>
                <w:tcPr>
                  <w:tcW w:w="175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E183CA2" w14:textId="77777777" w:rsidR="0095192B" w:rsidRPr="00BF4E14" w:rsidRDefault="0095192B" w:rsidP="009519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lang w:eastAsia="ru-RU"/>
                    </w:rPr>
                    <w:t>% успеваемости</w:t>
                  </w:r>
                </w:p>
              </w:tc>
            </w:tr>
            <w:tr w:rsidR="0095192B" w:rsidRPr="00BF4E14" w14:paraId="18B73EA4" w14:textId="77777777" w:rsidTr="00AE5D4B">
              <w:trPr>
                <w:trHeight w:val="152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FE2DD96" w14:textId="77777777" w:rsidR="0095192B" w:rsidRPr="00BF4E14" w:rsidRDefault="0095192B" w:rsidP="009519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7357532" w14:textId="77777777" w:rsidR="0095192B" w:rsidRPr="00BF4E14" w:rsidRDefault="0095192B" w:rsidP="009519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7F023C8" w14:textId="77777777" w:rsidR="0095192B" w:rsidRPr="00BF4E14" w:rsidRDefault="0095192B" w:rsidP="009519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8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B1901EA" w14:textId="77777777" w:rsidR="0095192B" w:rsidRPr="00BF4E14" w:rsidRDefault="0095192B" w:rsidP="009519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lang w:eastAsia="ru-RU"/>
                    </w:rPr>
                    <w:t>«5»</w:t>
                  </w:r>
                </w:p>
              </w:tc>
              <w:tc>
                <w:tcPr>
                  <w:tcW w:w="8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B27AE52" w14:textId="77777777" w:rsidR="0095192B" w:rsidRPr="00BF4E14" w:rsidRDefault="0095192B" w:rsidP="009519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lang w:eastAsia="ru-RU"/>
                    </w:rPr>
                    <w:t>«4»</w:t>
                  </w:r>
                </w:p>
              </w:tc>
              <w:tc>
                <w:tcPr>
                  <w:tcW w:w="8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680C88D" w14:textId="77777777" w:rsidR="0095192B" w:rsidRPr="00BF4E14" w:rsidRDefault="0095192B" w:rsidP="009519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lang w:eastAsia="ru-RU"/>
                    </w:rPr>
                    <w:t>«3»</w:t>
                  </w:r>
                </w:p>
              </w:tc>
              <w:tc>
                <w:tcPr>
                  <w:tcW w:w="8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D196825" w14:textId="77777777" w:rsidR="0095192B" w:rsidRPr="00BF4E14" w:rsidRDefault="0095192B" w:rsidP="009519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lang w:eastAsia="ru-RU"/>
                    </w:rPr>
                    <w:t>«2»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BDB5498" w14:textId="77777777" w:rsidR="0095192B" w:rsidRPr="00BF4E14" w:rsidRDefault="0095192B" w:rsidP="009519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916C19D" w14:textId="77777777" w:rsidR="0095192B" w:rsidRPr="00BF4E14" w:rsidRDefault="0095192B" w:rsidP="009519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95192B" w:rsidRPr="00BF4E14" w14:paraId="13915644" w14:textId="77777777" w:rsidTr="00AE5D4B">
              <w:trPr>
                <w:trHeight w:val="284"/>
              </w:trPr>
              <w:tc>
                <w:tcPr>
                  <w:tcW w:w="9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3853697" w14:textId="77777777" w:rsidR="0095192B" w:rsidRPr="00BF4E14" w:rsidRDefault="0095192B" w:rsidP="009519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lang w:eastAsia="ru-RU"/>
                    </w:rPr>
                    <w:t>8</w:t>
                  </w: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DA96121" w14:textId="6A9B86AB" w:rsidR="0095192B" w:rsidRPr="00BF4E14" w:rsidRDefault="00FD0C1C" w:rsidP="009519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4</w:t>
                  </w:r>
                </w:p>
              </w:tc>
              <w:tc>
                <w:tcPr>
                  <w:tcW w:w="15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A622172" w14:textId="6A4DA34B" w:rsidR="0095192B" w:rsidRPr="00BF4E14" w:rsidRDefault="00FD0C1C" w:rsidP="009519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4</w:t>
                  </w:r>
                </w:p>
              </w:tc>
              <w:tc>
                <w:tcPr>
                  <w:tcW w:w="8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11F3AB7" w14:textId="25868C21" w:rsidR="0095192B" w:rsidRPr="00BF4E14" w:rsidRDefault="00FD0C1C" w:rsidP="009519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8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163D972" w14:textId="4CEF04FF" w:rsidR="0095192B" w:rsidRPr="00BF4E14" w:rsidRDefault="00FD0C1C" w:rsidP="00FD0C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8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8AED84D" w14:textId="2CC6570D" w:rsidR="0095192B" w:rsidRPr="00BF4E14" w:rsidRDefault="00FD0C1C" w:rsidP="00FD0C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4</w:t>
                  </w:r>
                </w:p>
              </w:tc>
              <w:tc>
                <w:tcPr>
                  <w:tcW w:w="8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32FFD68" w14:textId="77777777" w:rsidR="0095192B" w:rsidRPr="00BF4E14" w:rsidRDefault="0095192B" w:rsidP="009519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2ADDBDA" w14:textId="73B0AEF7" w:rsidR="0095192B" w:rsidRPr="00BF4E14" w:rsidRDefault="0095192B" w:rsidP="009519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color w:val="000000"/>
                      <w:shd w:val="clear" w:color="auto" w:fill="FFFFFF"/>
                      <w:lang w:eastAsia="ru-RU"/>
                    </w:rPr>
                    <w:t> </w:t>
                  </w:r>
                  <w:r w:rsidR="00356750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0</w:t>
                  </w:r>
                  <w:r w:rsidRPr="00BF4E14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%</w:t>
                  </w:r>
                </w:p>
              </w:tc>
              <w:tc>
                <w:tcPr>
                  <w:tcW w:w="17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F393A7F" w14:textId="77777777" w:rsidR="0095192B" w:rsidRPr="00BF4E14" w:rsidRDefault="0095192B" w:rsidP="009519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lang w:eastAsia="ru-RU"/>
                    </w:rPr>
                    <w:t>100%</w:t>
                  </w:r>
                </w:p>
              </w:tc>
            </w:tr>
          </w:tbl>
          <w:p w14:paraId="74869460" w14:textId="77777777" w:rsidR="0095192B" w:rsidRPr="00BF4E14" w:rsidRDefault="0095192B" w:rsidP="0095192B">
            <w:pPr>
              <w:spacing w:after="0"/>
              <w:ind w:firstLine="7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107D055" w14:textId="77777777" w:rsidR="0095192B" w:rsidRPr="00BF4E14" w:rsidRDefault="0095192B" w:rsidP="0095192B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F4E14">
              <w:rPr>
                <w:rFonts w:ascii="Times New Roman" w:eastAsia="Times New Roman" w:hAnsi="Times New Roman" w:cs="Times New Roman"/>
                <w:lang w:eastAsia="ru-RU"/>
              </w:rPr>
              <w:t>Затруднения:</w:t>
            </w:r>
          </w:p>
          <w:p w14:paraId="4925E0FE" w14:textId="77777777" w:rsidR="0095192B" w:rsidRPr="00BF4E14" w:rsidRDefault="0095192B" w:rsidP="0095192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F4E14">
              <w:rPr>
                <w:rFonts w:ascii="Times New Roman" w:eastAsia="Times New Roman" w:hAnsi="Times New Roman" w:cs="Times New Roman"/>
                <w:lang w:eastAsia="ru-RU"/>
              </w:rPr>
              <w:t>Распознавать производные предлоги в заданных предложениях, отличать их от омонимичных частей речи, правильно писать производные предлоги</w:t>
            </w:r>
            <w:r w:rsidR="00F432CC" w:rsidRPr="00BF4E14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</w:p>
          <w:p w14:paraId="1BB659CF" w14:textId="77777777" w:rsidR="0095192B" w:rsidRPr="00BF4E14" w:rsidRDefault="0095192B" w:rsidP="0095192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F4E14">
              <w:rPr>
                <w:rFonts w:ascii="Times New Roman" w:eastAsia="Times New Roman" w:hAnsi="Times New Roman" w:cs="Times New Roman"/>
                <w:lang w:eastAsia="ru-RU"/>
              </w:rPr>
              <w:t>Опознавать предложения с причастным оборотом, деепричастным оборотом; находить границы причастных и деепричастных оборотов в предложении; соблюдать изученные пунктуационные нормы в процессе письма; обосновывать выбор предложения и знака препинания в нем, в том числе с помощью графической схемы</w:t>
            </w:r>
          </w:p>
          <w:p w14:paraId="4B7766D5" w14:textId="77777777" w:rsidR="0095192B" w:rsidRPr="00BF4E14" w:rsidRDefault="0095192B" w:rsidP="0095192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F4E14">
              <w:rPr>
                <w:rFonts w:ascii="Times New Roman" w:eastAsia="Times New Roman" w:hAnsi="Times New Roman" w:cs="Times New Roman"/>
                <w:lang w:eastAsia="ru-RU"/>
              </w:rPr>
              <w:t>Владеть навыками различных видов чтения (изучающим, ознакомительным, просмотровым) и информационной переработки прочитанного материала; адекватно понимать тексты различных функционально-смысловых типов речи и функциональных разновидностей языка</w:t>
            </w:r>
          </w:p>
          <w:p w14:paraId="303A9A3E" w14:textId="77777777" w:rsidR="00743DA2" w:rsidRPr="00BF4E14" w:rsidRDefault="0095192B" w:rsidP="0095192B">
            <w:pPr>
              <w:pStyle w:val="a3"/>
              <w:rPr>
                <w:rFonts w:ascii="Times New Roman" w:hAnsi="Times New Roman"/>
              </w:rPr>
            </w:pPr>
            <w:r w:rsidRPr="00BF4E14">
              <w:rPr>
                <w:rFonts w:ascii="Times New Roman" w:hAnsi="Times New Roman"/>
              </w:rPr>
              <w:t xml:space="preserve">                                                       9класс</w:t>
            </w:r>
          </w:p>
          <w:p w14:paraId="54738AF4" w14:textId="66077308" w:rsidR="0095192B" w:rsidRPr="00BF4E14" w:rsidRDefault="00177920" w:rsidP="0095192B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Статистика по отметкам:</w:t>
            </w:r>
          </w:p>
          <w:p w14:paraId="46ABBD8F" w14:textId="77777777" w:rsidR="0095192B" w:rsidRPr="00BF4E14" w:rsidRDefault="0095192B" w:rsidP="0095192B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tbl>
            <w:tblPr>
              <w:tblW w:w="971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65"/>
              <w:gridCol w:w="1020"/>
              <w:gridCol w:w="1511"/>
              <w:gridCol w:w="818"/>
              <w:gridCol w:w="818"/>
              <w:gridCol w:w="818"/>
              <w:gridCol w:w="818"/>
              <w:gridCol w:w="1191"/>
              <w:gridCol w:w="1752"/>
            </w:tblGrid>
            <w:tr w:rsidR="008A278B" w:rsidRPr="008A278B" w14:paraId="71DB61AF" w14:textId="77777777" w:rsidTr="00F432CC">
              <w:trPr>
                <w:trHeight w:val="284"/>
              </w:trPr>
              <w:tc>
                <w:tcPr>
                  <w:tcW w:w="96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8E97B13" w14:textId="77777777" w:rsidR="0095192B" w:rsidRPr="008A278B" w:rsidRDefault="0095192B" w:rsidP="0095192B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A278B">
                    <w:rPr>
                      <w:rFonts w:ascii="Times New Roman" w:eastAsia="Times New Roman" w:hAnsi="Times New Roman" w:cs="Times New Roman"/>
                      <w:lang w:eastAsia="ru-RU"/>
                    </w:rPr>
                    <w:t>Класс</w:t>
                  </w:r>
                </w:p>
              </w:tc>
              <w:tc>
                <w:tcPr>
                  <w:tcW w:w="10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1540CAC" w14:textId="77777777" w:rsidR="0095192B" w:rsidRPr="008A278B" w:rsidRDefault="0095192B" w:rsidP="0095192B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A278B">
                    <w:rPr>
                      <w:rFonts w:ascii="Times New Roman" w:eastAsia="Times New Roman" w:hAnsi="Times New Roman" w:cs="Times New Roman"/>
                      <w:lang w:eastAsia="ru-RU"/>
                    </w:rPr>
                    <w:t>По списку</w:t>
                  </w:r>
                </w:p>
              </w:tc>
              <w:tc>
                <w:tcPr>
                  <w:tcW w:w="151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39528C7" w14:textId="77777777" w:rsidR="0095192B" w:rsidRPr="008A278B" w:rsidRDefault="0095192B" w:rsidP="0095192B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A278B">
                    <w:rPr>
                      <w:rFonts w:ascii="Times New Roman" w:eastAsia="Times New Roman" w:hAnsi="Times New Roman" w:cs="Times New Roman"/>
                      <w:lang w:eastAsia="ru-RU"/>
                    </w:rPr>
                    <w:t>Выполняли работу</w:t>
                  </w:r>
                </w:p>
              </w:tc>
              <w:tc>
                <w:tcPr>
                  <w:tcW w:w="327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7685453" w14:textId="77777777" w:rsidR="0095192B" w:rsidRPr="008A278B" w:rsidRDefault="0095192B" w:rsidP="0095192B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A278B">
                    <w:rPr>
                      <w:rFonts w:ascii="Times New Roman" w:eastAsia="Times New Roman" w:hAnsi="Times New Roman" w:cs="Times New Roman"/>
                      <w:lang w:eastAsia="ru-RU"/>
                    </w:rPr>
                    <w:t>Выполнили на</w:t>
                  </w:r>
                </w:p>
              </w:tc>
              <w:tc>
                <w:tcPr>
                  <w:tcW w:w="119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B082A9D" w14:textId="77777777" w:rsidR="0095192B" w:rsidRPr="008A278B" w:rsidRDefault="0095192B" w:rsidP="0095192B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A278B">
                    <w:rPr>
                      <w:rFonts w:ascii="Times New Roman" w:eastAsia="Times New Roman" w:hAnsi="Times New Roman" w:cs="Times New Roman"/>
                      <w:lang w:eastAsia="ru-RU"/>
                    </w:rPr>
                    <w:t>% качества</w:t>
                  </w:r>
                </w:p>
              </w:tc>
              <w:tc>
                <w:tcPr>
                  <w:tcW w:w="175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F8D8A2A" w14:textId="77777777" w:rsidR="0095192B" w:rsidRPr="008A278B" w:rsidRDefault="0095192B" w:rsidP="0095192B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A278B">
                    <w:rPr>
                      <w:rFonts w:ascii="Times New Roman" w:eastAsia="Times New Roman" w:hAnsi="Times New Roman" w:cs="Times New Roman"/>
                      <w:lang w:eastAsia="ru-RU"/>
                    </w:rPr>
                    <w:t>% успеваемости</w:t>
                  </w:r>
                </w:p>
              </w:tc>
            </w:tr>
            <w:tr w:rsidR="008A278B" w:rsidRPr="008A278B" w14:paraId="4B25AD6B" w14:textId="77777777" w:rsidTr="00F432CC">
              <w:trPr>
                <w:trHeight w:val="152"/>
              </w:trPr>
              <w:tc>
                <w:tcPr>
                  <w:tcW w:w="96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6BBA33E" w14:textId="77777777" w:rsidR="0095192B" w:rsidRPr="008A278B" w:rsidRDefault="0095192B" w:rsidP="0095192B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0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64FCBC1" w14:textId="77777777" w:rsidR="0095192B" w:rsidRPr="008A278B" w:rsidRDefault="0095192B" w:rsidP="0095192B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51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C8C6B09" w14:textId="77777777" w:rsidR="0095192B" w:rsidRPr="008A278B" w:rsidRDefault="0095192B" w:rsidP="0095192B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8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5423EBD" w14:textId="77777777" w:rsidR="0095192B" w:rsidRPr="008A278B" w:rsidRDefault="0095192B" w:rsidP="0095192B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A278B">
                    <w:rPr>
                      <w:rFonts w:ascii="Times New Roman" w:eastAsia="Times New Roman" w:hAnsi="Times New Roman" w:cs="Times New Roman"/>
                      <w:lang w:eastAsia="ru-RU"/>
                    </w:rPr>
                    <w:t>«5»</w:t>
                  </w:r>
                </w:p>
              </w:tc>
              <w:tc>
                <w:tcPr>
                  <w:tcW w:w="8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C0403C5" w14:textId="77777777" w:rsidR="0095192B" w:rsidRPr="008A278B" w:rsidRDefault="0095192B" w:rsidP="0095192B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A278B">
                    <w:rPr>
                      <w:rFonts w:ascii="Times New Roman" w:eastAsia="Times New Roman" w:hAnsi="Times New Roman" w:cs="Times New Roman"/>
                      <w:lang w:eastAsia="ru-RU"/>
                    </w:rPr>
                    <w:t>«4»</w:t>
                  </w:r>
                </w:p>
              </w:tc>
              <w:tc>
                <w:tcPr>
                  <w:tcW w:w="8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CF36A2B" w14:textId="77777777" w:rsidR="0095192B" w:rsidRPr="008A278B" w:rsidRDefault="0095192B" w:rsidP="0095192B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A278B">
                    <w:rPr>
                      <w:rFonts w:ascii="Times New Roman" w:eastAsia="Times New Roman" w:hAnsi="Times New Roman" w:cs="Times New Roman"/>
                      <w:lang w:eastAsia="ru-RU"/>
                    </w:rPr>
                    <w:t>«3»</w:t>
                  </w:r>
                </w:p>
              </w:tc>
              <w:tc>
                <w:tcPr>
                  <w:tcW w:w="8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D620BCB" w14:textId="77777777" w:rsidR="0095192B" w:rsidRPr="008A278B" w:rsidRDefault="0095192B" w:rsidP="0095192B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A278B">
                    <w:rPr>
                      <w:rFonts w:ascii="Times New Roman" w:eastAsia="Times New Roman" w:hAnsi="Times New Roman" w:cs="Times New Roman"/>
                      <w:lang w:eastAsia="ru-RU"/>
                    </w:rPr>
                    <w:t>«2»</w:t>
                  </w:r>
                </w:p>
              </w:tc>
              <w:tc>
                <w:tcPr>
                  <w:tcW w:w="119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382A365" w14:textId="77777777" w:rsidR="0095192B" w:rsidRPr="008A278B" w:rsidRDefault="0095192B" w:rsidP="0095192B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5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C71F136" w14:textId="77777777" w:rsidR="0095192B" w:rsidRPr="008A278B" w:rsidRDefault="0095192B" w:rsidP="0095192B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8A278B" w:rsidRPr="008A278B" w14:paraId="4F5F8EC4" w14:textId="77777777" w:rsidTr="00F432CC">
              <w:trPr>
                <w:trHeight w:val="284"/>
              </w:trPr>
              <w:tc>
                <w:tcPr>
                  <w:tcW w:w="9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2124560" w14:textId="77777777" w:rsidR="0095192B" w:rsidRPr="008A278B" w:rsidRDefault="0095192B" w:rsidP="009519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A278B">
                    <w:rPr>
                      <w:rFonts w:ascii="Times New Roman" w:eastAsia="Times New Roman" w:hAnsi="Times New Roman" w:cs="Times New Roman"/>
                      <w:lang w:eastAsia="ru-RU"/>
                    </w:rPr>
                    <w:t>9</w:t>
                  </w: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65B2BCC" w14:textId="6FCDAD64" w:rsidR="0095192B" w:rsidRPr="008A278B" w:rsidRDefault="00FD0C1C" w:rsidP="009519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A278B">
                    <w:rPr>
                      <w:rFonts w:ascii="Times New Roman" w:eastAsia="Times New Roman" w:hAnsi="Times New Roman" w:cs="Times New Roman"/>
                      <w:lang w:eastAsia="ru-RU"/>
                    </w:rPr>
                    <w:t>6</w:t>
                  </w:r>
                </w:p>
              </w:tc>
              <w:tc>
                <w:tcPr>
                  <w:tcW w:w="15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3CFEC6B" w14:textId="2DA9C00B" w:rsidR="0095192B" w:rsidRPr="008A278B" w:rsidRDefault="00FD0C1C" w:rsidP="009519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A278B">
                    <w:rPr>
                      <w:rFonts w:ascii="Times New Roman" w:eastAsia="Times New Roman" w:hAnsi="Times New Roman" w:cs="Times New Roman"/>
                      <w:lang w:eastAsia="ru-RU"/>
                    </w:rPr>
                    <w:t>6</w:t>
                  </w:r>
                </w:p>
              </w:tc>
              <w:tc>
                <w:tcPr>
                  <w:tcW w:w="8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F6BB521" w14:textId="77777777" w:rsidR="0095192B" w:rsidRPr="008A278B" w:rsidRDefault="0095192B" w:rsidP="009519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A278B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8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B4AAD78" w14:textId="6AF1FF5C" w:rsidR="0095192B" w:rsidRPr="008A278B" w:rsidRDefault="00FD0C1C" w:rsidP="009519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A278B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8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9832D11" w14:textId="59CC6DA6" w:rsidR="0095192B" w:rsidRPr="008A278B" w:rsidRDefault="00FD0C1C" w:rsidP="009519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A278B">
                    <w:rPr>
                      <w:rFonts w:ascii="Times New Roman" w:eastAsia="Times New Roman" w:hAnsi="Times New Roman" w:cs="Times New Roman"/>
                      <w:lang w:eastAsia="ru-RU"/>
                    </w:rPr>
                    <w:t>6</w:t>
                  </w:r>
                </w:p>
              </w:tc>
              <w:tc>
                <w:tcPr>
                  <w:tcW w:w="8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D3D5FE3" w14:textId="3F5AA3D6" w:rsidR="0095192B" w:rsidRPr="008A278B" w:rsidRDefault="00FD0C1C" w:rsidP="009519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A278B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2A4FFC0" w14:textId="0B22450D" w:rsidR="0095192B" w:rsidRPr="008A278B" w:rsidRDefault="00356750" w:rsidP="009519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17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9F2EBC1" w14:textId="147A525D" w:rsidR="0095192B" w:rsidRPr="008A278B" w:rsidRDefault="00FD0C1C" w:rsidP="009519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A278B">
                    <w:rPr>
                      <w:rFonts w:ascii="Times New Roman" w:eastAsia="Times New Roman" w:hAnsi="Times New Roman" w:cs="Times New Roman"/>
                      <w:lang w:eastAsia="ru-RU"/>
                    </w:rPr>
                    <w:t>100</w:t>
                  </w:r>
                </w:p>
              </w:tc>
            </w:tr>
          </w:tbl>
          <w:p w14:paraId="62199465" w14:textId="77777777" w:rsidR="0095192B" w:rsidRPr="008A278B" w:rsidRDefault="0095192B" w:rsidP="0095192B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394AA07" w14:textId="77777777" w:rsidR="0095192B" w:rsidRPr="00BF4E14" w:rsidRDefault="0095192B" w:rsidP="0095192B">
            <w:pPr>
              <w:pStyle w:val="a3"/>
              <w:rPr>
                <w:rFonts w:ascii="Times New Roman" w:hAnsi="Times New Roman"/>
              </w:rPr>
            </w:pPr>
            <w:r w:rsidRPr="00BF4E14">
              <w:rPr>
                <w:rFonts w:ascii="Times New Roman" w:hAnsi="Times New Roman"/>
              </w:rPr>
              <w:t xml:space="preserve"> Наибольшие затруднения вызвали задания на применение умений</w:t>
            </w:r>
          </w:p>
          <w:p w14:paraId="3AA50467" w14:textId="77777777" w:rsidR="0095192B" w:rsidRPr="00BF4E14" w:rsidRDefault="0095192B" w:rsidP="0095192B">
            <w:pPr>
              <w:pStyle w:val="a3"/>
              <w:rPr>
                <w:rFonts w:ascii="Times New Roman" w:hAnsi="Times New Roman"/>
              </w:rPr>
            </w:pPr>
            <w:r w:rsidRPr="00BF4E14">
              <w:rPr>
                <w:rFonts w:ascii="Times New Roman" w:hAnsi="Times New Roman"/>
              </w:rPr>
              <w:t>- Распознавание случаев нарушения грамматических норм русского литературного языка в заданных предложениях и исправлять эти нарушения</w:t>
            </w:r>
            <w:r w:rsidR="00F432CC" w:rsidRPr="00BF4E14">
              <w:rPr>
                <w:rFonts w:ascii="Times New Roman" w:hAnsi="Times New Roman"/>
              </w:rPr>
              <w:t>, с</w:t>
            </w:r>
            <w:r w:rsidRPr="00BF4E14">
              <w:rPr>
                <w:rFonts w:ascii="Times New Roman" w:hAnsi="Times New Roman"/>
              </w:rPr>
              <w:t>облюдение основных языковых норм в устной и письменной речи</w:t>
            </w:r>
            <w:r w:rsidR="00F432CC" w:rsidRPr="00BF4E14">
              <w:rPr>
                <w:rFonts w:ascii="Times New Roman" w:hAnsi="Times New Roman"/>
              </w:rPr>
              <w:t>,</w:t>
            </w:r>
            <w:r w:rsidRPr="00BF4E14">
              <w:rPr>
                <w:rFonts w:ascii="Times New Roman" w:hAnsi="Times New Roman"/>
              </w:rPr>
              <w:t xml:space="preserve"> </w:t>
            </w:r>
            <w:r w:rsidR="00F432CC" w:rsidRPr="00BF4E14">
              <w:rPr>
                <w:rFonts w:ascii="Times New Roman" w:hAnsi="Times New Roman"/>
              </w:rPr>
              <w:t>р</w:t>
            </w:r>
            <w:r w:rsidRPr="00BF4E14">
              <w:rPr>
                <w:rFonts w:ascii="Times New Roman" w:hAnsi="Times New Roman"/>
              </w:rPr>
              <w:t xml:space="preserve">аспознавание лексического значения слова с опорой на указанный в задании </w:t>
            </w:r>
            <w:r w:rsidRPr="00BF4E14">
              <w:rPr>
                <w:rFonts w:ascii="Times New Roman" w:hAnsi="Times New Roman"/>
              </w:rPr>
              <w:lastRenderedPageBreak/>
              <w:t>контекст</w:t>
            </w:r>
            <w:r w:rsidR="00F432CC" w:rsidRPr="00BF4E14">
              <w:rPr>
                <w:rFonts w:ascii="Times New Roman" w:hAnsi="Times New Roman"/>
              </w:rPr>
              <w:t>, в</w:t>
            </w:r>
            <w:r w:rsidRPr="00BF4E14">
              <w:rPr>
                <w:rFonts w:ascii="Times New Roman" w:hAnsi="Times New Roman"/>
              </w:rPr>
              <w:t>ладение навыками различных видов чтения (изучающим, ознакомительным, просмотровым) и информационной переработки прочитанного материала;</w:t>
            </w:r>
            <w:r w:rsidR="00F432CC" w:rsidRPr="00BF4E14">
              <w:rPr>
                <w:rFonts w:ascii="Times New Roman" w:hAnsi="Times New Roman"/>
              </w:rPr>
              <w:t xml:space="preserve"> </w:t>
            </w:r>
            <w:r w:rsidRPr="00BF4E14">
              <w:rPr>
                <w:rFonts w:ascii="Times New Roman" w:hAnsi="Times New Roman"/>
              </w:rPr>
              <w:t>проведение лексического анализа слова</w:t>
            </w:r>
            <w:r w:rsidR="00F432CC" w:rsidRPr="00BF4E14">
              <w:rPr>
                <w:rFonts w:ascii="Times New Roman" w:hAnsi="Times New Roman"/>
              </w:rPr>
              <w:t>.</w:t>
            </w:r>
          </w:p>
          <w:p w14:paraId="12728270" w14:textId="6DE31705" w:rsidR="00AE5D4B" w:rsidRPr="00BF4E14" w:rsidRDefault="00AE5D4B" w:rsidP="00AE5D4B">
            <w:pPr>
              <w:pStyle w:val="a3"/>
              <w:rPr>
                <w:rFonts w:ascii="Times New Roman" w:hAnsi="Times New Roman"/>
              </w:rPr>
            </w:pPr>
            <w:r w:rsidRPr="00BF4E14">
              <w:rPr>
                <w:rFonts w:ascii="Times New Roman" w:hAnsi="Times New Roman"/>
              </w:rPr>
              <w:t xml:space="preserve">Учащиеся  </w:t>
            </w:r>
            <w:r w:rsidR="00F432CC" w:rsidRPr="00BF4E14">
              <w:rPr>
                <w:rFonts w:ascii="Times New Roman" w:hAnsi="Times New Roman"/>
              </w:rPr>
              <w:t>не</w:t>
            </w:r>
            <w:r w:rsidR="00177920">
              <w:rPr>
                <w:rFonts w:ascii="Times New Roman" w:hAnsi="Times New Roman"/>
              </w:rPr>
              <w:t xml:space="preserve"> </w:t>
            </w:r>
            <w:r w:rsidR="00F432CC" w:rsidRPr="00BF4E14">
              <w:rPr>
                <w:rFonts w:ascii="Times New Roman" w:hAnsi="Times New Roman"/>
              </w:rPr>
              <w:t>плохо</w:t>
            </w:r>
            <w:r w:rsidR="00177920">
              <w:rPr>
                <w:rFonts w:ascii="Times New Roman" w:hAnsi="Times New Roman"/>
              </w:rPr>
              <w:t xml:space="preserve"> </w:t>
            </w:r>
            <w:r w:rsidR="001A0439" w:rsidRPr="00BF4E14">
              <w:rPr>
                <w:rFonts w:ascii="Times New Roman" w:hAnsi="Times New Roman"/>
              </w:rPr>
              <w:t>научились</w:t>
            </w:r>
            <w:r w:rsidRPr="00BF4E14">
              <w:rPr>
                <w:rFonts w:ascii="Times New Roman" w:hAnsi="Times New Roman"/>
              </w:rPr>
              <w:t>:</w:t>
            </w:r>
          </w:p>
          <w:p w14:paraId="23B44E1B" w14:textId="77777777" w:rsidR="00AE5D4B" w:rsidRPr="00BF4E14" w:rsidRDefault="00AE5D4B" w:rsidP="001A0439">
            <w:pPr>
              <w:pStyle w:val="a3"/>
              <w:rPr>
                <w:rFonts w:ascii="Times New Roman" w:hAnsi="Times New Roman"/>
              </w:rPr>
            </w:pPr>
            <w:r w:rsidRPr="00BF4E14">
              <w:rPr>
                <w:rFonts w:ascii="Times New Roman" w:hAnsi="Times New Roman"/>
              </w:rPr>
              <w:t>Проводить морфемный анализ слова;</w:t>
            </w:r>
            <w:r w:rsidR="001A0439" w:rsidRPr="00BF4E14">
              <w:rPr>
                <w:rFonts w:ascii="Times New Roman" w:hAnsi="Times New Roman"/>
              </w:rPr>
              <w:t xml:space="preserve"> </w:t>
            </w:r>
            <w:r w:rsidRPr="00BF4E14">
              <w:rPr>
                <w:rFonts w:ascii="Times New Roman" w:hAnsi="Times New Roman"/>
              </w:rPr>
              <w:t>морфологический анализ слова; синтаксический анализ  предложения.</w:t>
            </w:r>
          </w:p>
          <w:p w14:paraId="0DA123B1" w14:textId="4FCBCEF2" w:rsidR="00AE5D4B" w:rsidRPr="00FD0C1C" w:rsidRDefault="00AE5D4B" w:rsidP="00FD0C1C">
            <w:pPr>
              <w:pStyle w:val="a3"/>
              <w:rPr>
                <w:rFonts w:ascii="Times New Roman" w:hAnsi="Times New Roman"/>
              </w:rPr>
            </w:pPr>
            <w:r w:rsidRPr="00BF4E14">
              <w:rPr>
                <w:rFonts w:ascii="Times New Roman" w:hAnsi="Times New Roman"/>
              </w:rPr>
              <w:t>Владеть орфоэпическими нормами русского литературного языка</w:t>
            </w:r>
            <w:r w:rsidR="001A0439" w:rsidRPr="00BF4E14">
              <w:rPr>
                <w:rFonts w:ascii="Times New Roman" w:hAnsi="Times New Roman"/>
              </w:rPr>
              <w:t>, п</w:t>
            </w:r>
            <w:r w:rsidRPr="00BF4E14">
              <w:rPr>
                <w:rFonts w:ascii="Times New Roman" w:hAnsi="Times New Roman"/>
              </w:rPr>
              <w:t>роводить орфоэпический анализ слова; определять место ударного слога</w:t>
            </w:r>
            <w:r w:rsidR="001A0439" w:rsidRPr="00BF4E14">
              <w:rPr>
                <w:rFonts w:ascii="Times New Roman" w:hAnsi="Times New Roman"/>
              </w:rPr>
              <w:t>, а</w:t>
            </w:r>
            <w:r w:rsidRPr="00BF4E14">
              <w:rPr>
                <w:rFonts w:ascii="Times New Roman" w:hAnsi="Times New Roman"/>
              </w:rPr>
              <w:t>нализировать прочитанный текст с точки зрения его основной мысли; распознавать и  формулировать основную мысль текста в письменной форме, соблюдая нормы построения предложения и словоупотребления</w:t>
            </w:r>
            <w:r w:rsidR="001A0439" w:rsidRPr="00BF4E14">
              <w:rPr>
                <w:rFonts w:ascii="Times New Roman" w:hAnsi="Times New Roman"/>
              </w:rPr>
              <w:t xml:space="preserve">. </w:t>
            </w:r>
            <w:r w:rsidRPr="00BF4E14">
              <w:rPr>
                <w:rFonts w:ascii="Times New Roman" w:hAnsi="Times New Roman"/>
              </w:rPr>
              <w:t xml:space="preserve"> Проводить орфоэпический анализ слова; определять место ударного слога</w:t>
            </w:r>
            <w:r w:rsidR="00FD0C1C">
              <w:rPr>
                <w:rFonts w:ascii="Times New Roman" w:hAnsi="Times New Roman"/>
              </w:rPr>
              <w:t>.</w:t>
            </w:r>
            <w:r w:rsidRPr="00FD0C1C">
              <w:rPr>
                <w:rFonts w:ascii="Times New Roman" w:hAnsi="Times New Roman"/>
              </w:rPr>
              <w:t xml:space="preserve"> </w:t>
            </w:r>
          </w:p>
          <w:p w14:paraId="713C2276" w14:textId="77777777" w:rsidR="00AE5D4B" w:rsidRPr="00BF4E14" w:rsidRDefault="00AE5D4B" w:rsidP="00AE5D4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bookmarkStart w:id="3" w:name="_Toc58921926"/>
            <w:r w:rsidRPr="00BF4E14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Математика</w:t>
            </w:r>
            <w:bookmarkEnd w:id="3"/>
          </w:p>
          <w:p w14:paraId="74A8D5E9" w14:textId="77777777" w:rsidR="00AE5D4B" w:rsidRPr="00BF4E14" w:rsidRDefault="00AE5D4B" w:rsidP="00AE5D4B">
            <w:pPr>
              <w:keepNext/>
              <w:keepLines/>
              <w:spacing w:after="0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bookmarkStart w:id="4" w:name="_Toc58921927"/>
            <w:r w:rsidRPr="00BF4E1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                                                        ВПР – 5 (по программе 4 класса)</w:t>
            </w:r>
            <w:bookmarkEnd w:id="4"/>
          </w:p>
          <w:p w14:paraId="312CAAE4" w14:textId="77777777" w:rsidR="00AE5D4B" w:rsidRPr="00BF4E14" w:rsidRDefault="00AE5D4B" w:rsidP="00AE5D4B">
            <w:pPr>
              <w:keepNext/>
              <w:keepLines/>
              <w:spacing w:after="0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F4E14">
              <w:rPr>
                <w:rFonts w:ascii="Times New Roman" w:eastAsia="Times New Roman" w:hAnsi="Times New Roman" w:cs="Times New Roman"/>
                <w:bCs/>
                <w:lang w:eastAsia="ru-RU"/>
              </w:rPr>
              <w:t>Выполнение заданий</w:t>
            </w:r>
            <w:r w:rsidRPr="00BF4E14">
              <w:rPr>
                <w:rFonts w:ascii="Times New Roman" w:eastAsia="Times New Roman" w:hAnsi="Times New Roman" w:cs="Times New Roman"/>
                <w:bCs/>
                <w:lang w:eastAsia="ru-RU"/>
              </w:rPr>
              <w:tab/>
            </w:r>
          </w:p>
          <w:tbl>
            <w:tblPr>
              <w:tblW w:w="1035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066"/>
              <w:gridCol w:w="643"/>
              <w:gridCol w:w="536"/>
              <w:gridCol w:w="643"/>
              <w:gridCol w:w="525"/>
              <w:gridCol w:w="535"/>
              <w:gridCol w:w="525"/>
              <w:gridCol w:w="535"/>
              <w:gridCol w:w="535"/>
              <w:gridCol w:w="525"/>
              <w:gridCol w:w="535"/>
              <w:gridCol w:w="535"/>
              <w:gridCol w:w="535"/>
              <w:gridCol w:w="535"/>
              <w:gridCol w:w="525"/>
              <w:gridCol w:w="619"/>
            </w:tblGrid>
            <w:tr w:rsidR="00AE5D4B" w:rsidRPr="00BF4E14" w14:paraId="12A7222F" w14:textId="77777777" w:rsidTr="00AE5D4B">
              <w:trPr>
                <w:trHeight w:val="598"/>
              </w:trPr>
              <w:tc>
                <w:tcPr>
                  <w:tcW w:w="1294" w:type="dxa"/>
                  <w:vMerge w:val="restart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5D3F194C" w14:textId="77777777" w:rsidR="00AE5D4B" w:rsidRPr="008A278B" w:rsidRDefault="00AE5D4B" w:rsidP="00AE5D4B">
                  <w:pPr>
                    <w:keepNext/>
                    <w:keepLines/>
                    <w:spacing w:after="0"/>
                    <w:outlineLvl w:val="1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8A278B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ОО</w:t>
                  </w:r>
                </w:p>
              </w:tc>
              <w:tc>
                <w:tcPr>
                  <w:tcW w:w="647" w:type="dxa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39507054" w14:textId="77777777" w:rsidR="00AE5D4B" w:rsidRPr="008A278B" w:rsidRDefault="00AE5D4B" w:rsidP="00AE5D4B">
                  <w:pPr>
                    <w:keepNext/>
                    <w:keepLines/>
                    <w:spacing w:after="0"/>
                    <w:outlineLvl w:val="1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8A278B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1</w:t>
                  </w:r>
                </w:p>
              </w:tc>
              <w:tc>
                <w:tcPr>
                  <w:tcW w:w="647" w:type="dxa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5A9DB5E7" w14:textId="77777777" w:rsidR="00AE5D4B" w:rsidRPr="008A278B" w:rsidRDefault="00AE5D4B" w:rsidP="00AE5D4B">
                  <w:pPr>
                    <w:keepNext/>
                    <w:keepLines/>
                    <w:spacing w:after="0"/>
                    <w:outlineLvl w:val="1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8A278B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2</w:t>
                  </w:r>
                </w:p>
              </w:tc>
              <w:tc>
                <w:tcPr>
                  <w:tcW w:w="485" w:type="dxa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5139319E" w14:textId="77777777" w:rsidR="00AE5D4B" w:rsidRPr="008A278B" w:rsidRDefault="00AE5D4B" w:rsidP="00AE5D4B">
                  <w:pPr>
                    <w:keepNext/>
                    <w:keepLines/>
                    <w:spacing w:after="0"/>
                    <w:outlineLvl w:val="1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8A278B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3</w:t>
                  </w:r>
                </w:p>
              </w:tc>
              <w:tc>
                <w:tcPr>
                  <w:tcW w:w="486" w:type="dxa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7714E194" w14:textId="77777777" w:rsidR="00AE5D4B" w:rsidRPr="008A278B" w:rsidRDefault="00AE5D4B" w:rsidP="00AE5D4B">
                  <w:pPr>
                    <w:keepNext/>
                    <w:keepLines/>
                    <w:spacing w:after="0"/>
                    <w:outlineLvl w:val="1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8A278B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4</w:t>
                  </w:r>
                </w:p>
              </w:tc>
              <w:tc>
                <w:tcPr>
                  <w:tcW w:w="647" w:type="dxa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3A6AA1BC" w14:textId="77777777" w:rsidR="00AE5D4B" w:rsidRPr="008A278B" w:rsidRDefault="00AE5D4B" w:rsidP="00AE5D4B">
                  <w:pPr>
                    <w:keepNext/>
                    <w:keepLines/>
                    <w:spacing w:after="0"/>
                    <w:outlineLvl w:val="1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8A278B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5.1</w:t>
                  </w:r>
                </w:p>
              </w:tc>
              <w:tc>
                <w:tcPr>
                  <w:tcW w:w="485" w:type="dxa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48DA2E20" w14:textId="77777777" w:rsidR="00AE5D4B" w:rsidRPr="008A278B" w:rsidRDefault="00AE5D4B" w:rsidP="00AE5D4B">
                  <w:pPr>
                    <w:keepNext/>
                    <w:keepLines/>
                    <w:spacing w:after="0"/>
                    <w:outlineLvl w:val="1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8A278B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5.2</w:t>
                  </w:r>
                </w:p>
              </w:tc>
              <w:tc>
                <w:tcPr>
                  <w:tcW w:w="647" w:type="dxa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351B6B56" w14:textId="77777777" w:rsidR="00AE5D4B" w:rsidRPr="008A278B" w:rsidRDefault="00AE5D4B" w:rsidP="00AE5D4B">
                  <w:pPr>
                    <w:keepNext/>
                    <w:keepLines/>
                    <w:spacing w:after="0"/>
                    <w:outlineLvl w:val="1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8A278B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6.1</w:t>
                  </w:r>
                </w:p>
              </w:tc>
              <w:tc>
                <w:tcPr>
                  <w:tcW w:w="647" w:type="dxa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1744821B" w14:textId="77777777" w:rsidR="00AE5D4B" w:rsidRPr="008A278B" w:rsidRDefault="00AE5D4B" w:rsidP="00AE5D4B">
                  <w:pPr>
                    <w:keepNext/>
                    <w:keepLines/>
                    <w:spacing w:after="0"/>
                    <w:outlineLvl w:val="1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8A278B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6.2</w:t>
                  </w:r>
                </w:p>
              </w:tc>
              <w:tc>
                <w:tcPr>
                  <w:tcW w:w="485" w:type="dxa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71F3359E" w14:textId="77777777" w:rsidR="00AE5D4B" w:rsidRPr="008A278B" w:rsidRDefault="00AE5D4B" w:rsidP="00AE5D4B">
                  <w:pPr>
                    <w:keepNext/>
                    <w:keepLines/>
                    <w:spacing w:after="0"/>
                    <w:outlineLvl w:val="1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8A278B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7</w:t>
                  </w:r>
                </w:p>
              </w:tc>
              <w:tc>
                <w:tcPr>
                  <w:tcW w:w="647" w:type="dxa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4CE4F91D" w14:textId="77777777" w:rsidR="00AE5D4B" w:rsidRPr="008A278B" w:rsidRDefault="00AE5D4B" w:rsidP="00AE5D4B">
                  <w:pPr>
                    <w:keepNext/>
                    <w:keepLines/>
                    <w:spacing w:after="0"/>
                    <w:outlineLvl w:val="1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8A278B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8</w:t>
                  </w:r>
                </w:p>
              </w:tc>
              <w:tc>
                <w:tcPr>
                  <w:tcW w:w="647" w:type="dxa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093CC48D" w14:textId="77777777" w:rsidR="00AE5D4B" w:rsidRPr="008A278B" w:rsidRDefault="00AE5D4B" w:rsidP="00AE5D4B">
                  <w:pPr>
                    <w:keepNext/>
                    <w:keepLines/>
                    <w:spacing w:after="0"/>
                    <w:outlineLvl w:val="1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8A278B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9.1</w:t>
                  </w:r>
                </w:p>
              </w:tc>
              <w:tc>
                <w:tcPr>
                  <w:tcW w:w="647" w:type="dxa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29A4AA1C" w14:textId="77777777" w:rsidR="00AE5D4B" w:rsidRPr="008A278B" w:rsidRDefault="00AE5D4B" w:rsidP="00AE5D4B">
                  <w:pPr>
                    <w:keepNext/>
                    <w:keepLines/>
                    <w:spacing w:after="0"/>
                    <w:outlineLvl w:val="1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8A278B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9.2</w:t>
                  </w:r>
                </w:p>
              </w:tc>
              <w:tc>
                <w:tcPr>
                  <w:tcW w:w="647" w:type="dxa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22F65FF9" w14:textId="77777777" w:rsidR="00AE5D4B" w:rsidRPr="008A278B" w:rsidRDefault="00AE5D4B" w:rsidP="00AE5D4B">
                  <w:pPr>
                    <w:keepNext/>
                    <w:keepLines/>
                    <w:spacing w:after="0"/>
                    <w:outlineLvl w:val="1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8A278B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10</w:t>
                  </w:r>
                </w:p>
              </w:tc>
              <w:tc>
                <w:tcPr>
                  <w:tcW w:w="485" w:type="dxa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46335038" w14:textId="77777777" w:rsidR="00AE5D4B" w:rsidRPr="008A278B" w:rsidRDefault="00AE5D4B" w:rsidP="00AE5D4B">
                  <w:pPr>
                    <w:keepNext/>
                    <w:keepLines/>
                    <w:spacing w:after="0"/>
                    <w:outlineLvl w:val="1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8A278B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11</w:t>
                  </w:r>
                </w:p>
              </w:tc>
              <w:tc>
                <w:tcPr>
                  <w:tcW w:w="809" w:type="dxa"/>
                  <w:vAlign w:val="center"/>
                </w:tcPr>
                <w:p w14:paraId="60063D61" w14:textId="77777777" w:rsidR="00AE5D4B" w:rsidRPr="008A278B" w:rsidRDefault="00AE5D4B" w:rsidP="00AE5D4B">
                  <w:pPr>
                    <w:keepNext/>
                    <w:keepLines/>
                    <w:spacing w:after="0"/>
                    <w:outlineLvl w:val="1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8A278B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12</w:t>
                  </w:r>
                </w:p>
              </w:tc>
            </w:tr>
            <w:tr w:rsidR="00AE5D4B" w:rsidRPr="00BF4E14" w14:paraId="53B7ADE3" w14:textId="77777777" w:rsidTr="00AE5D4B">
              <w:trPr>
                <w:trHeight w:val="249"/>
              </w:trPr>
              <w:tc>
                <w:tcPr>
                  <w:tcW w:w="1294" w:type="dxa"/>
                  <w:vMerge/>
                  <w:vAlign w:val="center"/>
                  <w:hideMark/>
                </w:tcPr>
                <w:p w14:paraId="4C4CEA3D" w14:textId="77777777" w:rsidR="00AE5D4B" w:rsidRPr="008A278B" w:rsidRDefault="00AE5D4B" w:rsidP="00AE5D4B">
                  <w:pPr>
                    <w:keepNext/>
                    <w:keepLines/>
                    <w:spacing w:after="0"/>
                    <w:outlineLvl w:val="1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</w:p>
              </w:tc>
              <w:tc>
                <w:tcPr>
                  <w:tcW w:w="647" w:type="dxa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0295336A" w14:textId="77777777" w:rsidR="00AE5D4B" w:rsidRPr="008A278B" w:rsidRDefault="00AE5D4B" w:rsidP="00AE5D4B">
                  <w:pPr>
                    <w:keepNext/>
                    <w:keepLines/>
                    <w:spacing w:after="0"/>
                    <w:outlineLvl w:val="1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8A278B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1</w:t>
                  </w:r>
                </w:p>
              </w:tc>
              <w:tc>
                <w:tcPr>
                  <w:tcW w:w="647" w:type="dxa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71CBABF6" w14:textId="77777777" w:rsidR="00AE5D4B" w:rsidRPr="008A278B" w:rsidRDefault="00AE5D4B" w:rsidP="00AE5D4B">
                  <w:pPr>
                    <w:keepNext/>
                    <w:keepLines/>
                    <w:spacing w:after="0"/>
                    <w:outlineLvl w:val="1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8A278B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1</w:t>
                  </w:r>
                </w:p>
              </w:tc>
              <w:tc>
                <w:tcPr>
                  <w:tcW w:w="485" w:type="dxa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1BC03362" w14:textId="77777777" w:rsidR="00AE5D4B" w:rsidRPr="008A278B" w:rsidRDefault="00AE5D4B" w:rsidP="00AE5D4B">
                  <w:pPr>
                    <w:keepNext/>
                    <w:keepLines/>
                    <w:spacing w:after="0"/>
                    <w:outlineLvl w:val="1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8A278B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2</w:t>
                  </w:r>
                </w:p>
              </w:tc>
              <w:tc>
                <w:tcPr>
                  <w:tcW w:w="486" w:type="dxa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6EA80843" w14:textId="77777777" w:rsidR="00AE5D4B" w:rsidRPr="008A278B" w:rsidRDefault="00AE5D4B" w:rsidP="00AE5D4B">
                  <w:pPr>
                    <w:keepNext/>
                    <w:keepLines/>
                    <w:spacing w:after="0"/>
                    <w:outlineLvl w:val="1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8A278B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1</w:t>
                  </w:r>
                </w:p>
              </w:tc>
              <w:tc>
                <w:tcPr>
                  <w:tcW w:w="647" w:type="dxa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33A66D29" w14:textId="77777777" w:rsidR="00AE5D4B" w:rsidRPr="008A278B" w:rsidRDefault="00AE5D4B" w:rsidP="00AE5D4B">
                  <w:pPr>
                    <w:keepNext/>
                    <w:keepLines/>
                    <w:spacing w:after="0"/>
                    <w:outlineLvl w:val="1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8A278B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1</w:t>
                  </w:r>
                </w:p>
              </w:tc>
              <w:tc>
                <w:tcPr>
                  <w:tcW w:w="485" w:type="dxa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6474E532" w14:textId="77777777" w:rsidR="00AE5D4B" w:rsidRPr="008A278B" w:rsidRDefault="00AE5D4B" w:rsidP="00AE5D4B">
                  <w:pPr>
                    <w:keepNext/>
                    <w:keepLines/>
                    <w:spacing w:after="0"/>
                    <w:outlineLvl w:val="1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8A278B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1</w:t>
                  </w:r>
                </w:p>
              </w:tc>
              <w:tc>
                <w:tcPr>
                  <w:tcW w:w="647" w:type="dxa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64E14F55" w14:textId="77777777" w:rsidR="00AE5D4B" w:rsidRPr="008A278B" w:rsidRDefault="00AE5D4B" w:rsidP="00AE5D4B">
                  <w:pPr>
                    <w:keepNext/>
                    <w:keepLines/>
                    <w:spacing w:after="0"/>
                    <w:outlineLvl w:val="1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8A278B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1</w:t>
                  </w:r>
                </w:p>
              </w:tc>
              <w:tc>
                <w:tcPr>
                  <w:tcW w:w="647" w:type="dxa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30470A0D" w14:textId="77777777" w:rsidR="00AE5D4B" w:rsidRPr="008A278B" w:rsidRDefault="00AE5D4B" w:rsidP="00AE5D4B">
                  <w:pPr>
                    <w:keepNext/>
                    <w:keepLines/>
                    <w:spacing w:after="0"/>
                    <w:outlineLvl w:val="1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8A278B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1</w:t>
                  </w:r>
                </w:p>
              </w:tc>
              <w:tc>
                <w:tcPr>
                  <w:tcW w:w="485" w:type="dxa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6B8E35E1" w14:textId="77777777" w:rsidR="00AE5D4B" w:rsidRPr="008A278B" w:rsidRDefault="00AE5D4B" w:rsidP="00AE5D4B">
                  <w:pPr>
                    <w:keepNext/>
                    <w:keepLines/>
                    <w:spacing w:after="0"/>
                    <w:outlineLvl w:val="1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8A278B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1</w:t>
                  </w:r>
                </w:p>
              </w:tc>
              <w:tc>
                <w:tcPr>
                  <w:tcW w:w="647" w:type="dxa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24DED8E9" w14:textId="77777777" w:rsidR="00AE5D4B" w:rsidRPr="008A278B" w:rsidRDefault="00AE5D4B" w:rsidP="00AE5D4B">
                  <w:pPr>
                    <w:keepNext/>
                    <w:keepLines/>
                    <w:spacing w:after="0"/>
                    <w:outlineLvl w:val="1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8A278B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2</w:t>
                  </w:r>
                </w:p>
              </w:tc>
              <w:tc>
                <w:tcPr>
                  <w:tcW w:w="647" w:type="dxa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4CF4B1BB" w14:textId="77777777" w:rsidR="00AE5D4B" w:rsidRPr="008A278B" w:rsidRDefault="00AE5D4B" w:rsidP="00AE5D4B">
                  <w:pPr>
                    <w:keepNext/>
                    <w:keepLines/>
                    <w:spacing w:after="0"/>
                    <w:outlineLvl w:val="1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8A278B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1</w:t>
                  </w:r>
                </w:p>
              </w:tc>
              <w:tc>
                <w:tcPr>
                  <w:tcW w:w="647" w:type="dxa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463A60A7" w14:textId="77777777" w:rsidR="00AE5D4B" w:rsidRPr="008A278B" w:rsidRDefault="00AE5D4B" w:rsidP="00AE5D4B">
                  <w:pPr>
                    <w:keepNext/>
                    <w:keepLines/>
                    <w:spacing w:after="0"/>
                    <w:outlineLvl w:val="1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8A278B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1</w:t>
                  </w:r>
                </w:p>
              </w:tc>
              <w:tc>
                <w:tcPr>
                  <w:tcW w:w="647" w:type="dxa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1D63D2B4" w14:textId="77777777" w:rsidR="00AE5D4B" w:rsidRPr="008A278B" w:rsidRDefault="00AE5D4B" w:rsidP="00AE5D4B">
                  <w:pPr>
                    <w:keepNext/>
                    <w:keepLines/>
                    <w:spacing w:after="0"/>
                    <w:outlineLvl w:val="1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8A278B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2</w:t>
                  </w:r>
                </w:p>
              </w:tc>
              <w:tc>
                <w:tcPr>
                  <w:tcW w:w="485" w:type="dxa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4FD71FBC" w14:textId="77777777" w:rsidR="00AE5D4B" w:rsidRPr="008A278B" w:rsidRDefault="00AE5D4B" w:rsidP="00AE5D4B">
                  <w:pPr>
                    <w:keepNext/>
                    <w:keepLines/>
                    <w:spacing w:after="0"/>
                    <w:outlineLvl w:val="1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8A278B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2</w:t>
                  </w:r>
                </w:p>
              </w:tc>
              <w:tc>
                <w:tcPr>
                  <w:tcW w:w="809" w:type="dxa"/>
                </w:tcPr>
                <w:p w14:paraId="39A728AC" w14:textId="77777777" w:rsidR="00AE5D4B" w:rsidRPr="008A278B" w:rsidRDefault="00AE5D4B" w:rsidP="00AE5D4B">
                  <w:pPr>
                    <w:keepNext/>
                    <w:keepLines/>
                    <w:spacing w:after="0"/>
                    <w:outlineLvl w:val="1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8A278B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2</w:t>
                  </w:r>
                </w:p>
              </w:tc>
            </w:tr>
            <w:tr w:rsidR="00AE5D4B" w:rsidRPr="00BF4E14" w14:paraId="566A973A" w14:textId="77777777" w:rsidTr="00AE5D4B">
              <w:trPr>
                <w:trHeight w:val="249"/>
              </w:trPr>
              <w:tc>
                <w:tcPr>
                  <w:tcW w:w="1294" w:type="dxa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</w:tcPr>
                <w:p w14:paraId="3A3FD5F4" w14:textId="77777777" w:rsidR="00AE5D4B" w:rsidRPr="00BF4E14" w:rsidRDefault="00AE5D4B" w:rsidP="00AE5D4B">
                  <w:pPr>
                    <w:keepNext/>
                    <w:keepLines/>
                    <w:spacing w:after="0"/>
                    <w:outlineLvl w:val="1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Республика</w:t>
                  </w:r>
                </w:p>
                <w:p w14:paraId="5F86E03B" w14:textId="77777777" w:rsidR="00AE5D4B" w:rsidRPr="00BF4E14" w:rsidRDefault="00AE5D4B" w:rsidP="00AE5D4B">
                  <w:pPr>
                    <w:keepNext/>
                    <w:keepLines/>
                    <w:spacing w:after="0"/>
                    <w:outlineLvl w:val="1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Адыгея</w:t>
                  </w:r>
                </w:p>
              </w:tc>
              <w:tc>
                <w:tcPr>
                  <w:tcW w:w="647" w:type="dxa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453DD915" w14:textId="77777777" w:rsidR="00AE5D4B" w:rsidRPr="00BF4E14" w:rsidRDefault="00AE5D4B" w:rsidP="00AE5D4B">
                  <w:pPr>
                    <w:keepNext/>
                    <w:keepLines/>
                    <w:spacing w:after="0"/>
                    <w:outlineLvl w:val="1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89.46</w:t>
                  </w:r>
                </w:p>
              </w:tc>
              <w:tc>
                <w:tcPr>
                  <w:tcW w:w="647" w:type="dxa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4DD254DC" w14:textId="77777777" w:rsidR="00AE5D4B" w:rsidRPr="00BF4E14" w:rsidRDefault="00AE5D4B" w:rsidP="00AE5D4B">
                  <w:pPr>
                    <w:keepNext/>
                    <w:keepLines/>
                    <w:spacing w:after="0"/>
                    <w:outlineLvl w:val="1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77.22</w:t>
                  </w:r>
                </w:p>
              </w:tc>
              <w:tc>
                <w:tcPr>
                  <w:tcW w:w="485" w:type="dxa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1ED27FE9" w14:textId="77777777" w:rsidR="00AE5D4B" w:rsidRPr="00BF4E14" w:rsidRDefault="00AE5D4B" w:rsidP="00AE5D4B">
                  <w:pPr>
                    <w:keepNext/>
                    <w:keepLines/>
                    <w:spacing w:after="0"/>
                    <w:outlineLvl w:val="1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78.19</w:t>
                  </w:r>
                </w:p>
              </w:tc>
              <w:tc>
                <w:tcPr>
                  <w:tcW w:w="486" w:type="dxa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10B5D6FF" w14:textId="77777777" w:rsidR="00AE5D4B" w:rsidRPr="00BF4E14" w:rsidRDefault="00AE5D4B" w:rsidP="00AE5D4B">
                  <w:pPr>
                    <w:keepNext/>
                    <w:keepLines/>
                    <w:spacing w:after="0"/>
                    <w:outlineLvl w:val="1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55.16</w:t>
                  </w:r>
                </w:p>
              </w:tc>
              <w:tc>
                <w:tcPr>
                  <w:tcW w:w="647" w:type="dxa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381B565B" w14:textId="77777777" w:rsidR="00AE5D4B" w:rsidRPr="00BF4E14" w:rsidRDefault="00AE5D4B" w:rsidP="00AE5D4B">
                  <w:pPr>
                    <w:keepNext/>
                    <w:keepLines/>
                    <w:spacing w:after="0"/>
                    <w:outlineLvl w:val="1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56.90</w:t>
                  </w:r>
                </w:p>
              </w:tc>
              <w:tc>
                <w:tcPr>
                  <w:tcW w:w="485" w:type="dxa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066FEC8B" w14:textId="77777777" w:rsidR="00AE5D4B" w:rsidRPr="00BF4E14" w:rsidRDefault="00AE5D4B" w:rsidP="00AE5D4B">
                  <w:pPr>
                    <w:keepNext/>
                    <w:keepLines/>
                    <w:spacing w:after="0"/>
                    <w:outlineLvl w:val="1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39.55</w:t>
                  </w:r>
                </w:p>
              </w:tc>
              <w:tc>
                <w:tcPr>
                  <w:tcW w:w="647" w:type="dxa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4DB2F5E6" w14:textId="77777777" w:rsidR="00AE5D4B" w:rsidRPr="00BF4E14" w:rsidRDefault="00AE5D4B" w:rsidP="00AE5D4B">
                  <w:pPr>
                    <w:keepNext/>
                    <w:keepLines/>
                    <w:spacing w:after="0"/>
                    <w:outlineLvl w:val="1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89.10</w:t>
                  </w:r>
                </w:p>
              </w:tc>
              <w:tc>
                <w:tcPr>
                  <w:tcW w:w="647" w:type="dxa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7BC08E0C" w14:textId="77777777" w:rsidR="00AE5D4B" w:rsidRPr="00BF4E14" w:rsidRDefault="00AE5D4B" w:rsidP="00AE5D4B">
                  <w:pPr>
                    <w:keepNext/>
                    <w:keepLines/>
                    <w:spacing w:after="0"/>
                    <w:outlineLvl w:val="1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79.10</w:t>
                  </w:r>
                </w:p>
              </w:tc>
              <w:tc>
                <w:tcPr>
                  <w:tcW w:w="485" w:type="dxa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23057917" w14:textId="77777777" w:rsidR="00AE5D4B" w:rsidRPr="00BF4E14" w:rsidRDefault="00AE5D4B" w:rsidP="00AE5D4B">
                  <w:pPr>
                    <w:keepNext/>
                    <w:keepLines/>
                    <w:spacing w:after="0"/>
                    <w:outlineLvl w:val="1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53.42</w:t>
                  </w:r>
                </w:p>
              </w:tc>
              <w:tc>
                <w:tcPr>
                  <w:tcW w:w="647" w:type="dxa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384CB7E1" w14:textId="77777777" w:rsidR="00AE5D4B" w:rsidRPr="00BF4E14" w:rsidRDefault="00AE5D4B" w:rsidP="00AE5D4B">
                  <w:pPr>
                    <w:keepNext/>
                    <w:keepLines/>
                    <w:spacing w:after="0"/>
                    <w:outlineLvl w:val="1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38.31</w:t>
                  </w:r>
                </w:p>
              </w:tc>
              <w:tc>
                <w:tcPr>
                  <w:tcW w:w="647" w:type="dxa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2DC26B7B" w14:textId="77777777" w:rsidR="00AE5D4B" w:rsidRPr="00BF4E14" w:rsidRDefault="00AE5D4B" w:rsidP="00AE5D4B">
                  <w:pPr>
                    <w:keepNext/>
                    <w:keepLines/>
                    <w:spacing w:after="0"/>
                    <w:outlineLvl w:val="1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48.29</w:t>
                  </w:r>
                </w:p>
              </w:tc>
              <w:tc>
                <w:tcPr>
                  <w:tcW w:w="647" w:type="dxa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387390A4" w14:textId="77777777" w:rsidR="00AE5D4B" w:rsidRPr="00BF4E14" w:rsidRDefault="00AE5D4B" w:rsidP="00AE5D4B">
                  <w:pPr>
                    <w:keepNext/>
                    <w:keepLines/>
                    <w:spacing w:after="0"/>
                    <w:outlineLvl w:val="1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38.01</w:t>
                  </w:r>
                </w:p>
              </w:tc>
              <w:tc>
                <w:tcPr>
                  <w:tcW w:w="647" w:type="dxa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7CED5AA8" w14:textId="77777777" w:rsidR="00AE5D4B" w:rsidRPr="00BF4E14" w:rsidRDefault="00AE5D4B" w:rsidP="00AE5D4B">
                  <w:pPr>
                    <w:keepNext/>
                    <w:keepLines/>
                    <w:spacing w:after="0"/>
                    <w:outlineLvl w:val="1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47.12</w:t>
                  </w:r>
                </w:p>
              </w:tc>
              <w:tc>
                <w:tcPr>
                  <w:tcW w:w="485" w:type="dxa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4AD969C6" w14:textId="77777777" w:rsidR="00AE5D4B" w:rsidRPr="00BF4E14" w:rsidRDefault="00AE5D4B" w:rsidP="00AE5D4B">
                  <w:pPr>
                    <w:keepNext/>
                    <w:keepLines/>
                    <w:spacing w:after="0"/>
                    <w:outlineLvl w:val="1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62.42</w:t>
                  </w:r>
                </w:p>
              </w:tc>
              <w:tc>
                <w:tcPr>
                  <w:tcW w:w="809" w:type="dxa"/>
                  <w:vAlign w:val="center"/>
                </w:tcPr>
                <w:p w14:paraId="29FC7408" w14:textId="77777777" w:rsidR="00AE5D4B" w:rsidRPr="00BF4E14" w:rsidRDefault="00AE5D4B" w:rsidP="00AE5D4B">
                  <w:pPr>
                    <w:keepNext/>
                    <w:keepLines/>
                    <w:spacing w:after="0"/>
                    <w:outlineLvl w:val="1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8.69</w:t>
                  </w:r>
                </w:p>
              </w:tc>
            </w:tr>
            <w:tr w:rsidR="00AE5D4B" w:rsidRPr="00BF4E14" w14:paraId="3574E7F6" w14:textId="77777777" w:rsidTr="00AE5D4B">
              <w:trPr>
                <w:trHeight w:val="249"/>
              </w:trPr>
              <w:tc>
                <w:tcPr>
                  <w:tcW w:w="1294" w:type="dxa"/>
                  <w:hideMark/>
                </w:tcPr>
                <w:p w14:paraId="3B23FE13" w14:textId="77777777" w:rsidR="00AE5D4B" w:rsidRPr="00BF4E14" w:rsidRDefault="00AE5D4B" w:rsidP="00AE5D4B">
                  <w:pPr>
                    <w:keepNext/>
                    <w:keepLines/>
                    <w:spacing w:after="0"/>
                    <w:outlineLvl w:val="1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Красногвардейский</w:t>
                  </w:r>
                </w:p>
                <w:p w14:paraId="7BD9F0FC" w14:textId="77777777" w:rsidR="00AE5D4B" w:rsidRPr="00BF4E14" w:rsidRDefault="00AE5D4B" w:rsidP="00AE5D4B">
                  <w:pPr>
                    <w:keepNext/>
                    <w:keepLines/>
                    <w:spacing w:after="0"/>
                    <w:outlineLvl w:val="1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район</w:t>
                  </w:r>
                </w:p>
              </w:tc>
              <w:tc>
                <w:tcPr>
                  <w:tcW w:w="647" w:type="dxa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51E7A2E4" w14:textId="77777777" w:rsidR="00AE5D4B" w:rsidRPr="00BF4E14" w:rsidRDefault="00AE5D4B" w:rsidP="00AE5D4B">
                  <w:pPr>
                    <w:keepNext/>
                    <w:keepLines/>
                    <w:spacing w:after="0"/>
                    <w:outlineLvl w:val="1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93</w:t>
                  </w:r>
                  <w:r w:rsidRPr="00BF4E14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cr/>
                    <w:t>42</w:t>
                  </w:r>
                </w:p>
              </w:tc>
              <w:tc>
                <w:tcPr>
                  <w:tcW w:w="647" w:type="dxa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3F11A042" w14:textId="77777777" w:rsidR="00AE5D4B" w:rsidRPr="00BF4E14" w:rsidRDefault="00AE5D4B" w:rsidP="00AE5D4B">
                  <w:pPr>
                    <w:keepNext/>
                    <w:keepLines/>
                    <w:spacing w:after="0"/>
                    <w:outlineLvl w:val="1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79.00</w:t>
                  </w:r>
                </w:p>
              </w:tc>
              <w:tc>
                <w:tcPr>
                  <w:tcW w:w="485" w:type="dxa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528E3A88" w14:textId="77777777" w:rsidR="00AE5D4B" w:rsidRPr="00BF4E14" w:rsidRDefault="00AE5D4B" w:rsidP="00AE5D4B">
                  <w:pPr>
                    <w:keepNext/>
                    <w:keepLines/>
                    <w:spacing w:after="0"/>
                    <w:outlineLvl w:val="1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76</w:t>
                  </w:r>
                  <w:r w:rsidRPr="00BF4E14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cr/>
                    <w:t>18</w:t>
                  </w:r>
                </w:p>
              </w:tc>
              <w:tc>
                <w:tcPr>
                  <w:tcW w:w="486" w:type="dxa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2D709C64" w14:textId="77777777" w:rsidR="00AE5D4B" w:rsidRPr="00BF4E14" w:rsidRDefault="00AE5D4B" w:rsidP="00AE5D4B">
                  <w:pPr>
                    <w:keepNext/>
                    <w:keepLines/>
                    <w:spacing w:after="0"/>
                    <w:outlineLvl w:val="1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62.38</w:t>
                  </w:r>
                </w:p>
              </w:tc>
              <w:tc>
                <w:tcPr>
                  <w:tcW w:w="647" w:type="dxa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2DB9ACFD" w14:textId="77777777" w:rsidR="00AE5D4B" w:rsidRPr="00BF4E14" w:rsidRDefault="00AE5D4B" w:rsidP="00AE5D4B">
                  <w:pPr>
                    <w:keepNext/>
                    <w:keepLines/>
                    <w:spacing w:after="0"/>
                    <w:outlineLvl w:val="1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62.38</w:t>
                  </w:r>
                </w:p>
              </w:tc>
              <w:tc>
                <w:tcPr>
                  <w:tcW w:w="485" w:type="dxa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3E759933" w14:textId="77777777" w:rsidR="00AE5D4B" w:rsidRPr="00BF4E14" w:rsidRDefault="00AE5D4B" w:rsidP="00AE5D4B">
                  <w:pPr>
                    <w:keepNext/>
                    <w:keepLines/>
                    <w:spacing w:after="0"/>
                    <w:outlineLvl w:val="1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44.83</w:t>
                  </w:r>
                </w:p>
              </w:tc>
              <w:tc>
                <w:tcPr>
                  <w:tcW w:w="647" w:type="dxa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0E82DA0F" w14:textId="77777777" w:rsidR="00AE5D4B" w:rsidRPr="00BF4E14" w:rsidRDefault="00AE5D4B" w:rsidP="00AE5D4B">
                  <w:pPr>
                    <w:keepNext/>
                    <w:keepLines/>
                    <w:spacing w:after="0"/>
                    <w:outlineLvl w:val="1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86.52</w:t>
                  </w:r>
                </w:p>
              </w:tc>
              <w:tc>
                <w:tcPr>
                  <w:tcW w:w="647" w:type="dxa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69074FE8" w14:textId="77777777" w:rsidR="00AE5D4B" w:rsidRPr="00BF4E14" w:rsidRDefault="00AE5D4B" w:rsidP="00AE5D4B">
                  <w:pPr>
                    <w:keepNext/>
                    <w:keepLines/>
                    <w:spacing w:after="0"/>
                    <w:outlineLvl w:val="1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76.80</w:t>
                  </w:r>
                </w:p>
              </w:tc>
              <w:tc>
                <w:tcPr>
                  <w:tcW w:w="485" w:type="dxa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1F141620" w14:textId="77777777" w:rsidR="00AE5D4B" w:rsidRPr="00BF4E14" w:rsidRDefault="00AE5D4B" w:rsidP="00AE5D4B">
                  <w:pPr>
                    <w:keepNext/>
                    <w:keepLines/>
                    <w:spacing w:after="0"/>
                    <w:outlineLvl w:val="1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54.23</w:t>
                  </w:r>
                </w:p>
              </w:tc>
              <w:tc>
                <w:tcPr>
                  <w:tcW w:w="647" w:type="dxa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37CCB0E0" w14:textId="77777777" w:rsidR="00AE5D4B" w:rsidRPr="00BF4E14" w:rsidRDefault="00AE5D4B" w:rsidP="00AE5D4B">
                  <w:pPr>
                    <w:keepNext/>
                    <w:keepLines/>
                    <w:spacing w:after="0"/>
                    <w:outlineLvl w:val="1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29.15</w:t>
                  </w:r>
                </w:p>
              </w:tc>
              <w:tc>
                <w:tcPr>
                  <w:tcW w:w="647" w:type="dxa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44C93565" w14:textId="77777777" w:rsidR="00AE5D4B" w:rsidRPr="00BF4E14" w:rsidRDefault="00AE5D4B" w:rsidP="00AE5D4B">
                  <w:pPr>
                    <w:keepNext/>
                    <w:keepLines/>
                    <w:spacing w:after="0"/>
                    <w:outlineLvl w:val="1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48.90</w:t>
                  </w:r>
                </w:p>
              </w:tc>
              <w:tc>
                <w:tcPr>
                  <w:tcW w:w="647" w:type="dxa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29EA184F" w14:textId="77777777" w:rsidR="00AE5D4B" w:rsidRPr="00BF4E14" w:rsidRDefault="00AE5D4B" w:rsidP="00AE5D4B">
                  <w:pPr>
                    <w:keepNext/>
                    <w:keepLines/>
                    <w:spacing w:after="0"/>
                    <w:outlineLvl w:val="1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33.23</w:t>
                  </w:r>
                </w:p>
              </w:tc>
              <w:tc>
                <w:tcPr>
                  <w:tcW w:w="647" w:type="dxa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69A9484E" w14:textId="77777777" w:rsidR="00AE5D4B" w:rsidRPr="00BF4E14" w:rsidRDefault="00AE5D4B" w:rsidP="00AE5D4B">
                  <w:pPr>
                    <w:keepNext/>
                    <w:keepLines/>
                    <w:spacing w:after="0"/>
                    <w:outlineLvl w:val="1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44.04</w:t>
                  </w:r>
                </w:p>
              </w:tc>
              <w:tc>
                <w:tcPr>
                  <w:tcW w:w="485" w:type="dxa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5DC5F3DA" w14:textId="77777777" w:rsidR="00AE5D4B" w:rsidRPr="00BF4E14" w:rsidRDefault="00AE5D4B" w:rsidP="00AE5D4B">
                  <w:pPr>
                    <w:keepNext/>
                    <w:keepLines/>
                    <w:spacing w:after="0"/>
                    <w:outlineLvl w:val="1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58.46</w:t>
                  </w:r>
                </w:p>
              </w:tc>
              <w:tc>
                <w:tcPr>
                  <w:tcW w:w="809" w:type="dxa"/>
                  <w:vAlign w:val="center"/>
                </w:tcPr>
                <w:p w14:paraId="505A07D4" w14:textId="77777777" w:rsidR="00AE5D4B" w:rsidRPr="00BF4E14" w:rsidRDefault="00AE5D4B" w:rsidP="00AE5D4B">
                  <w:pPr>
                    <w:keepNext/>
                    <w:keepLines/>
                    <w:spacing w:after="0"/>
                    <w:outlineLvl w:val="1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4.55</w:t>
                  </w:r>
                </w:p>
              </w:tc>
            </w:tr>
            <w:tr w:rsidR="00AE5D4B" w:rsidRPr="00BF4E14" w14:paraId="3C67FF88" w14:textId="77777777" w:rsidTr="00AE5D4B">
              <w:trPr>
                <w:trHeight w:val="750"/>
              </w:trPr>
              <w:tc>
                <w:tcPr>
                  <w:tcW w:w="1294" w:type="dxa"/>
                  <w:hideMark/>
                </w:tcPr>
                <w:p w14:paraId="4EC41D30" w14:textId="29151AEA" w:rsidR="00AE5D4B" w:rsidRPr="00BF4E14" w:rsidRDefault="00E31B6C" w:rsidP="00AE5D4B">
                  <w:pPr>
                    <w:keepNext/>
                    <w:keepLines/>
                    <w:spacing w:after="0"/>
                    <w:outlineLvl w:val="1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 xml:space="preserve">МБОУ </w:t>
                  </w:r>
                  <w:r w:rsidR="004B6A6C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ООШ № 10</w:t>
                  </w:r>
                </w:p>
                <w:p w14:paraId="50895670" w14:textId="77777777" w:rsidR="00AE5D4B" w:rsidRPr="00BF4E14" w:rsidRDefault="00AE5D4B" w:rsidP="00AE5D4B">
                  <w:pPr>
                    <w:keepNext/>
                    <w:keepLines/>
                    <w:spacing w:after="0"/>
                    <w:outlineLvl w:val="1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</w:p>
              </w:tc>
              <w:tc>
                <w:tcPr>
                  <w:tcW w:w="647" w:type="dxa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3B746C81" w14:textId="255B1A3E" w:rsidR="00AE5D4B" w:rsidRPr="00BF4E14" w:rsidRDefault="004B6A6C" w:rsidP="00AE5D4B">
                  <w:pPr>
                    <w:keepNext/>
                    <w:keepLines/>
                    <w:spacing w:after="0"/>
                    <w:outlineLvl w:val="1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33,33</w:t>
                  </w:r>
                </w:p>
              </w:tc>
              <w:tc>
                <w:tcPr>
                  <w:tcW w:w="647" w:type="dxa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6A422F91" w14:textId="3E10CCD4" w:rsidR="00AE5D4B" w:rsidRPr="00BF4E14" w:rsidRDefault="004B6A6C" w:rsidP="00AE5D4B">
                  <w:pPr>
                    <w:keepNext/>
                    <w:keepLines/>
                    <w:spacing w:after="0"/>
                    <w:outlineLvl w:val="1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33,33</w:t>
                  </w:r>
                </w:p>
              </w:tc>
              <w:tc>
                <w:tcPr>
                  <w:tcW w:w="485" w:type="dxa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1D0E2BAC" w14:textId="64FBB4C8" w:rsidR="00AE5D4B" w:rsidRPr="00BF4E14" w:rsidRDefault="004B6A6C" w:rsidP="00AE5D4B">
                  <w:pPr>
                    <w:keepNext/>
                    <w:keepLines/>
                    <w:spacing w:after="0"/>
                    <w:outlineLvl w:val="1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66,67</w:t>
                  </w:r>
                </w:p>
              </w:tc>
              <w:tc>
                <w:tcPr>
                  <w:tcW w:w="486" w:type="dxa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37646778" w14:textId="62F19A6A" w:rsidR="00AE5D4B" w:rsidRPr="00BF4E14" w:rsidRDefault="004B6A6C" w:rsidP="00AE5D4B">
                  <w:pPr>
                    <w:keepNext/>
                    <w:keepLines/>
                    <w:spacing w:after="0"/>
                    <w:outlineLvl w:val="1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33,33</w:t>
                  </w:r>
                </w:p>
              </w:tc>
              <w:tc>
                <w:tcPr>
                  <w:tcW w:w="647" w:type="dxa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0E5D7F91" w14:textId="01F9FA4C" w:rsidR="00AE5D4B" w:rsidRPr="00BF4E14" w:rsidRDefault="004B6A6C" w:rsidP="00AE5D4B">
                  <w:pPr>
                    <w:keepNext/>
                    <w:keepLines/>
                    <w:spacing w:after="0"/>
                    <w:outlineLvl w:val="1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33,33</w:t>
                  </w:r>
                </w:p>
              </w:tc>
              <w:tc>
                <w:tcPr>
                  <w:tcW w:w="485" w:type="dxa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6775980B" w14:textId="53FDFBE4" w:rsidR="00AE5D4B" w:rsidRPr="00BF4E14" w:rsidRDefault="004B6A6C" w:rsidP="00AE5D4B">
                  <w:pPr>
                    <w:keepNext/>
                    <w:keepLines/>
                    <w:spacing w:after="0"/>
                    <w:outlineLvl w:val="1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16.66</w:t>
                  </w:r>
                </w:p>
              </w:tc>
              <w:tc>
                <w:tcPr>
                  <w:tcW w:w="647" w:type="dxa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539364E3" w14:textId="4A3F4187" w:rsidR="00AE5D4B" w:rsidRPr="00BF4E14" w:rsidRDefault="004B6A6C" w:rsidP="00AE5D4B">
                  <w:pPr>
                    <w:keepNext/>
                    <w:keepLines/>
                    <w:spacing w:after="0"/>
                    <w:outlineLvl w:val="1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33,33</w:t>
                  </w:r>
                </w:p>
              </w:tc>
              <w:tc>
                <w:tcPr>
                  <w:tcW w:w="647" w:type="dxa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15BD9033" w14:textId="72F19FEC" w:rsidR="00AE5D4B" w:rsidRPr="00BF4E14" w:rsidRDefault="004B6A6C" w:rsidP="00AE5D4B">
                  <w:pPr>
                    <w:keepNext/>
                    <w:keepLines/>
                    <w:spacing w:after="0"/>
                    <w:outlineLvl w:val="1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33,33</w:t>
                  </w:r>
                </w:p>
              </w:tc>
              <w:tc>
                <w:tcPr>
                  <w:tcW w:w="485" w:type="dxa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6A191572" w14:textId="10FE1283" w:rsidR="00AE5D4B" w:rsidRPr="00BF4E14" w:rsidRDefault="004B6A6C" w:rsidP="00AE5D4B">
                  <w:pPr>
                    <w:keepNext/>
                    <w:keepLines/>
                    <w:spacing w:after="0"/>
                    <w:outlineLvl w:val="1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25,00</w:t>
                  </w:r>
                </w:p>
              </w:tc>
              <w:tc>
                <w:tcPr>
                  <w:tcW w:w="647" w:type="dxa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00A4161E" w14:textId="49C99B0E" w:rsidR="00AE5D4B" w:rsidRPr="00BF4E14" w:rsidRDefault="004B6A6C" w:rsidP="00AE5D4B">
                  <w:pPr>
                    <w:keepNext/>
                    <w:keepLines/>
                    <w:spacing w:after="0"/>
                    <w:outlineLvl w:val="1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33,33</w:t>
                  </w:r>
                </w:p>
              </w:tc>
              <w:tc>
                <w:tcPr>
                  <w:tcW w:w="647" w:type="dxa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7AA31286" w14:textId="24D8B817" w:rsidR="00AE5D4B" w:rsidRPr="00BF4E14" w:rsidRDefault="004B6A6C" w:rsidP="00AE5D4B">
                  <w:pPr>
                    <w:keepNext/>
                    <w:keepLines/>
                    <w:spacing w:after="0"/>
                    <w:outlineLvl w:val="1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8,33</w:t>
                  </w:r>
                </w:p>
              </w:tc>
              <w:tc>
                <w:tcPr>
                  <w:tcW w:w="647" w:type="dxa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4F74B73E" w14:textId="0603CD18" w:rsidR="00AE5D4B" w:rsidRPr="00BF4E14" w:rsidRDefault="004B6A6C" w:rsidP="00AE5D4B">
                  <w:pPr>
                    <w:keepNext/>
                    <w:keepLines/>
                    <w:spacing w:after="0"/>
                    <w:outlineLvl w:val="1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8,33</w:t>
                  </w:r>
                </w:p>
              </w:tc>
              <w:tc>
                <w:tcPr>
                  <w:tcW w:w="647" w:type="dxa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2858B50B" w14:textId="0E401A55" w:rsidR="00AE5D4B" w:rsidRPr="00BF4E14" w:rsidRDefault="004B6A6C" w:rsidP="00AE5D4B">
                  <w:pPr>
                    <w:keepNext/>
                    <w:keepLines/>
                    <w:spacing w:after="0"/>
                    <w:outlineLvl w:val="1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16,66</w:t>
                  </w:r>
                </w:p>
              </w:tc>
              <w:tc>
                <w:tcPr>
                  <w:tcW w:w="485" w:type="dxa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0ECB9578" w14:textId="140CC3D7" w:rsidR="00AE5D4B" w:rsidRPr="00BF4E14" w:rsidRDefault="004B6A6C" w:rsidP="00AE5D4B">
                  <w:pPr>
                    <w:keepNext/>
                    <w:keepLines/>
                    <w:spacing w:after="0"/>
                    <w:outlineLvl w:val="1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33,33</w:t>
                  </w:r>
                </w:p>
              </w:tc>
              <w:tc>
                <w:tcPr>
                  <w:tcW w:w="809" w:type="dxa"/>
                  <w:vAlign w:val="center"/>
                </w:tcPr>
                <w:p w14:paraId="4F4922BF" w14:textId="5EBEBF4E" w:rsidR="00AE5D4B" w:rsidRPr="00BF4E14" w:rsidRDefault="004B6A6C" w:rsidP="00AE5D4B">
                  <w:pPr>
                    <w:keepNext/>
                    <w:keepLines/>
                    <w:spacing w:after="0"/>
                    <w:outlineLvl w:val="1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0</w:t>
                  </w:r>
                </w:p>
              </w:tc>
            </w:tr>
          </w:tbl>
          <w:p w14:paraId="38C1F859" w14:textId="77777777" w:rsidR="00AE5D4B" w:rsidRPr="00BF4E14" w:rsidRDefault="00AE5D4B" w:rsidP="00AE5D4B">
            <w:pPr>
              <w:keepNext/>
              <w:keepLines/>
              <w:spacing w:after="0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14:paraId="1511C24D" w14:textId="77777777" w:rsidR="00AE5D4B" w:rsidRPr="00BF4E14" w:rsidRDefault="00AE5D4B" w:rsidP="00AE5D4B">
            <w:pPr>
              <w:keepNext/>
              <w:keepLines/>
              <w:spacing w:after="0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F4E1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По сравнению с показателями по республике и району, учащиеся нашей школы продемонстрировали </w:t>
            </w:r>
            <w:r w:rsidR="001A0439" w:rsidRPr="00BF4E14">
              <w:rPr>
                <w:rFonts w:ascii="Times New Roman" w:eastAsia="Times New Roman" w:hAnsi="Times New Roman" w:cs="Times New Roman"/>
                <w:bCs/>
                <w:lang w:eastAsia="ru-RU"/>
              </w:rPr>
              <w:t>недостаточную</w:t>
            </w:r>
            <w:r w:rsidRPr="00BF4E1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сфо</w:t>
            </w:r>
            <w:r w:rsidR="001A0439" w:rsidRPr="00BF4E1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рмированность следующих умений: </w:t>
            </w:r>
            <w:r w:rsidRPr="00BF4E14">
              <w:rPr>
                <w:rFonts w:ascii="Times New Roman" w:eastAsia="Times New Roman" w:hAnsi="Times New Roman" w:cs="Times New Roman"/>
                <w:bCs/>
                <w:lang w:eastAsia="ru-RU"/>
              </w:rPr>
              <w:t>Умение выполнять арифметические действия с числами и числовыми выражениями. Вычислять значение числового выражения (содержащего 2–3 арифметических действия, со скобками и без скобок)</w:t>
            </w:r>
            <w:r w:rsidR="001A0439" w:rsidRPr="00BF4E1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, </w:t>
            </w:r>
            <w:r w:rsidRPr="00BF4E1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исследовать, распознавать геометрические фигуры. </w:t>
            </w:r>
          </w:p>
          <w:p w14:paraId="7ED13CF0" w14:textId="77777777" w:rsidR="00AE5D4B" w:rsidRPr="00BF4E14" w:rsidRDefault="00AE5D4B" w:rsidP="00AE5D4B">
            <w:pPr>
              <w:keepNext/>
              <w:keepLines/>
              <w:spacing w:after="0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F4E1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Овладение основами пространственного воображения. Описывать взаимное расположение предметов в пространстве и на плоскости.</w:t>
            </w:r>
          </w:p>
          <w:p w14:paraId="7959F387" w14:textId="77777777" w:rsidR="00AE5D4B" w:rsidRPr="00BF4E14" w:rsidRDefault="00AE5D4B" w:rsidP="00AE5D4B">
            <w:pPr>
              <w:keepNext/>
              <w:keepLines/>
              <w:spacing w:after="0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F4E14">
              <w:rPr>
                <w:rFonts w:ascii="Times New Roman" w:eastAsia="Times New Roman" w:hAnsi="Times New Roman" w:cs="Times New Roman"/>
                <w:bCs/>
                <w:lang w:eastAsia="ru-RU"/>
              </w:rPr>
              <w:t>При переводе первичных баллов в отметки результаты по классам следующие:</w:t>
            </w:r>
          </w:p>
          <w:tbl>
            <w:tblPr>
              <w:tblW w:w="898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893"/>
              <w:gridCol w:w="944"/>
              <w:gridCol w:w="1397"/>
              <w:gridCol w:w="756"/>
              <w:gridCol w:w="756"/>
              <w:gridCol w:w="756"/>
              <w:gridCol w:w="757"/>
              <w:gridCol w:w="1101"/>
              <w:gridCol w:w="1621"/>
            </w:tblGrid>
            <w:tr w:rsidR="00AE5D4B" w:rsidRPr="00BF4E14" w14:paraId="1B8CC052" w14:textId="77777777" w:rsidTr="00AE5D4B">
              <w:trPr>
                <w:trHeight w:val="174"/>
              </w:trPr>
              <w:tc>
                <w:tcPr>
                  <w:tcW w:w="89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9CB4F3B" w14:textId="77777777" w:rsidR="00AE5D4B" w:rsidRPr="00BF4E14" w:rsidRDefault="00AE5D4B" w:rsidP="00AE5D4B">
                  <w:pPr>
                    <w:keepNext/>
                    <w:keepLines/>
                    <w:spacing w:after="0"/>
                    <w:outlineLvl w:val="1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Класс</w:t>
                  </w:r>
                </w:p>
                <w:p w14:paraId="0C8FE7CE" w14:textId="77777777" w:rsidR="00AE5D4B" w:rsidRPr="00BF4E14" w:rsidRDefault="00AE5D4B" w:rsidP="00AE5D4B">
                  <w:pPr>
                    <w:keepNext/>
                    <w:keepLines/>
                    <w:spacing w:after="0"/>
                    <w:outlineLvl w:val="1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</w:p>
              </w:tc>
              <w:tc>
                <w:tcPr>
                  <w:tcW w:w="94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8C0D290" w14:textId="77777777" w:rsidR="00AE5D4B" w:rsidRPr="00BF4E14" w:rsidRDefault="00AE5D4B" w:rsidP="00AE5D4B">
                  <w:pPr>
                    <w:keepNext/>
                    <w:keepLines/>
                    <w:spacing w:after="0"/>
                    <w:outlineLvl w:val="1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По списку</w:t>
                  </w:r>
                </w:p>
              </w:tc>
              <w:tc>
                <w:tcPr>
                  <w:tcW w:w="139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077CDB6" w14:textId="77777777" w:rsidR="00AE5D4B" w:rsidRPr="00BF4E14" w:rsidRDefault="00AE5D4B" w:rsidP="00AE5D4B">
                  <w:pPr>
                    <w:keepNext/>
                    <w:keepLines/>
                    <w:spacing w:after="0"/>
                    <w:outlineLvl w:val="1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Выполняли работу</w:t>
                  </w:r>
                </w:p>
              </w:tc>
              <w:tc>
                <w:tcPr>
                  <w:tcW w:w="302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A68CD68" w14:textId="77777777" w:rsidR="00AE5D4B" w:rsidRPr="00BF4E14" w:rsidRDefault="00AE5D4B" w:rsidP="00AE5D4B">
                  <w:pPr>
                    <w:keepNext/>
                    <w:keepLines/>
                    <w:spacing w:after="0"/>
                    <w:outlineLvl w:val="1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Выполнили на</w:t>
                  </w:r>
                </w:p>
              </w:tc>
              <w:tc>
                <w:tcPr>
                  <w:tcW w:w="11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D85C20D" w14:textId="77777777" w:rsidR="00AE5D4B" w:rsidRPr="00BF4E14" w:rsidRDefault="00AE5D4B" w:rsidP="00AE5D4B">
                  <w:pPr>
                    <w:keepNext/>
                    <w:keepLines/>
                    <w:spacing w:after="0"/>
                    <w:outlineLvl w:val="1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% качества</w:t>
                  </w:r>
                </w:p>
              </w:tc>
              <w:tc>
                <w:tcPr>
                  <w:tcW w:w="162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35A9B13" w14:textId="77777777" w:rsidR="00AE5D4B" w:rsidRPr="00BF4E14" w:rsidRDefault="00AE5D4B" w:rsidP="00AE5D4B">
                  <w:pPr>
                    <w:keepNext/>
                    <w:keepLines/>
                    <w:spacing w:after="0"/>
                    <w:outlineLvl w:val="1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% успеваемости</w:t>
                  </w:r>
                </w:p>
              </w:tc>
            </w:tr>
            <w:tr w:rsidR="00AE5D4B" w:rsidRPr="00BF4E14" w14:paraId="70C021C4" w14:textId="77777777" w:rsidTr="00AE5D4B">
              <w:trPr>
                <w:trHeight w:val="174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1004F19" w14:textId="77777777" w:rsidR="00AE5D4B" w:rsidRPr="00BF4E14" w:rsidRDefault="00AE5D4B" w:rsidP="00AE5D4B">
                  <w:pPr>
                    <w:keepNext/>
                    <w:keepLines/>
                    <w:spacing w:after="0"/>
                    <w:outlineLvl w:val="1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7C0C651" w14:textId="77777777" w:rsidR="00AE5D4B" w:rsidRPr="00BF4E14" w:rsidRDefault="00AE5D4B" w:rsidP="00AE5D4B">
                  <w:pPr>
                    <w:keepNext/>
                    <w:keepLines/>
                    <w:spacing w:after="0"/>
                    <w:outlineLvl w:val="1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08D56CC" w14:textId="77777777" w:rsidR="00AE5D4B" w:rsidRPr="00BF4E14" w:rsidRDefault="00AE5D4B" w:rsidP="00AE5D4B">
                  <w:pPr>
                    <w:keepNext/>
                    <w:keepLines/>
                    <w:spacing w:after="0"/>
                    <w:outlineLvl w:val="1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</w:p>
              </w:tc>
              <w:tc>
                <w:tcPr>
                  <w:tcW w:w="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381E63F" w14:textId="77777777" w:rsidR="00AE5D4B" w:rsidRPr="00BF4E14" w:rsidRDefault="00AE5D4B" w:rsidP="00AE5D4B">
                  <w:pPr>
                    <w:keepNext/>
                    <w:keepLines/>
                    <w:spacing w:after="0"/>
                    <w:outlineLvl w:val="1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«5»</w:t>
                  </w:r>
                </w:p>
              </w:tc>
              <w:tc>
                <w:tcPr>
                  <w:tcW w:w="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089D68D" w14:textId="77777777" w:rsidR="00AE5D4B" w:rsidRPr="00BF4E14" w:rsidRDefault="00AE5D4B" w:rsidP="00AE5D4B">
                  <w:pPr>
                    <w:keepNext/>
                    <w:keepLines/>
                    <w:spacing w:after="0"/>
                    <w:outlineLvl w:val="1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«4»</w:t>
                  </w:r>
                </w:p>
              </w:tc>
              <w:tc>
                <w:tcPr>
                  <w:tcW w:w="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E06BFD1" w14:textId="77777777" w:rsidR="00AE5D4B" w:rsidRPr="00BF4E14" w:rsidRDefault="00AE5D4B" w:rsidP="00AE5D4B">
                  <w:pPr>
                    <w:keepNext/>
                    <w:keepLines/>
                    <w:spacing w:after="0"/>
                    <w:outlineLvl w:val="1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«3»</w:t>
                  </w:r>
                </w:p>
              </w:tc>
              <w:tc>
                <w:tcPr>
                  <w:tcW w:w="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3995F89" w14:textId="77777777" w:rsidR="00AE5D4B" w:rsidRPr="00BF4E14" w:rsidRDefault="00AE5D4B" w:rsidP="00AE5D4B">
                  <w:pPr>
                    <w:keepNext/>
                    <w:keepLines/>
                    <w:spacing w:after="0"/>
                    <w:outlineLvl w:val="1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«2»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97E50C6" w14:textId="77777777" w:rsidR="00AE5D4B" w:rsidRPr="00BF4E14" w:rsidRDefault="00AE5D4B" w:rsidP="00AE5D4B">
                  <w:pPr>
                    <w:keepNext/>
                    <w:keepLines/>
                    <w:spacing w:after="0"/>
                    <w:outlineLvl w:val="1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B04FA47" w14:textId="77777777" w:rsidR="00AE5D4B" w:rsidRPr="00BF4E14" w:rsidRDefault="00AE5D4B" w:rsidP="00AE5D4B">
                  <w:pPr>
                    <w:keepNext/>
                    <w:keepLines/>
                    <w:spacing w:after="0"/>
                    <w:outlineLvl w:val="1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</w:p>
              </w:tc>
            </w:tr>
            <w:tr w:rsidR="00AE5D4B" w:rsidRPr="00BF4E14" w14:paraId="2A63DD8A" w14:textId="77777777" w:rsidTr="00AE5D4B">
              <w:trPr>
                <w:trHeight w:val="395"/>
              </w:trPr>
              <w:tc>
                <w:tcPr>
                  <w:tcW w:w="8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E6894D6" w14:textId="77777777" w:rsidR="00AE5D4B" w:rsidRPr="00BF4E14" w:rsidRDefault="00AE5D4B" w:rsidP="00AE5D4B">
                  <w:pPr>
                    <w:keepNext/>
                    <w:keepLines/>
                    <w:spacing w:after="0"/>
                    <w:outlineLvl w:val="1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5</w:t>
                  </w:r>
                </w:p>
              </w:tc>
              <w:tc>
                <w:tcPr>
                  <w:tcW w:w="9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2DF9E93" w14:textId="31CD0EF0" w:rsidR="00AE5D4B" w:rsidRPr="00BF4E14" w:rsidRDefault="00E31B6C" w:rsidP="00AE5D4B">
                  <w:pPr>
                    <w:keepNext/>
                    <w:keepLines/>
                    <w:spacing w:after="0"/>
                    <w:outlineLvl w:val="1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4</w:t>
                  </w:r>
                </w:p>
              </w:tc>
              <w:tc>
                <w:tcPr>
                  <w:tcW w:w="1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15384D1" w14:textId="68EF2D00" w:rsidR="00AE5D4B" w:rsidRPr="00BF4E14" w:rsidRDefault="00E31B6C" w:rsidP="00AE5D4B">
                  <w:pPr>
                    <w:keepNext/>
                    <w:keepLines/>
                    <w:spacing w:after="0"/>
                    <w:outlineLvl w:val="1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4</w:t>
                  </w:r>
                </w:p>
              </w:tc>
              <w:tc>
                <w:tcPr>
                  <w:tcW w:w="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8B4C29E" w14:textId="568FE188" w:rsidR="00AE5D4B" w:rsidRPr="00BF4E14" w:rsidRDefault="00E31B6C" w:rsidP="00AE5D4B">
                  <w:pPr>
                    <w:keepNext/>
                    <w:keepLines/>
                    <w:spacing w:after="0"/>
                    <w:outlineLvl w:val="1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1</w:t>
                  </w:r>
                </w:p>
              </w:tc>
              <w:tc>
                <w:tcPr>
                  <w:tcW w:w="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DFF6DC6" w14:textId="51AE0D22" w:rsidR="00AE5D4B" w:rsidRPr="00BF4E14" w:rsidRDefault="00E31B6C" w:rsidP="00AE5D4B">
                  <w:pPr>
                    <w:keepNext/>
                    <w:keepLines/>
                    <w:spacing w:after="0"/>
                    <w:outlineLvl w:val="1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1</w:t>
                  </w:r>
                </w:p>
              </w:tc>
              <w:tc>
                <w:tcPr>
                  <w:tcW w:w="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9FF5382" w14:textId="69253149" w:rsidR="00AE5D4B" w:rsidRPr="00BF4E14" w:rsidRDefault="00E31B6C" w:rsidP="00AE5D4B">
                  <w:pPr>
                    <w:keepNext/>
                    <w:keepLines/>
                    <w:spacing w:after="0"/>
                    <w:outlineLvl w:val="1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2</w:t>
                  </w:r>
                </w:p>
              </w:tc>
              <w:tc>
                <w:tcPr>
                  <w:tcW w:w="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290AB12" w14:textId="41B8E2A7" w:rsidR="00AE5D4B" w:rsidRPr="00BF4E14" w:rsidRDefault="00E31B6C" w:rsidP="00AE5D4B">
                  <w:pPr>
                    <w:keepNext/>
                    <w:keepLines/>
                    <w:spacing w:after="0"/>
                    <w:outlineLvl w:val="1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0</w:t>
                  </w:r>
                </w:p>
              </w:tc>
              <w:tc>
                <w:tcPr>
                  <w:tcW w:w="1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64207C2" w14:textId="7134AC3E" w:rsidR="00AE5D4B" w:rsidRPr="00BF4E14" w:rsidRDefault="00E31B6C" w:rsidP="00AE5D4B">
                  <w:pPr>
                    <w:keepNext/>
                    <w:keepLines/>
                    <w:spacing w:after="0"/>
                    <w:outlineLvl w:val="1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50</w:t>
                  </w:r>
                  <w:r w:rsidR="00AE5D4B" w:rsidRPr="00BF4E14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%</w:t>
                  </w:r>
                </w:p>
              </w:tc>
              <w:tc>
                <w:tcPr>
                  <w:tcW w:w="1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F428E11" w14:textId="7D9E1AC1" w:rsidR="00AE5D4B" w:rsidRPr="00BF4E14" w:rsidRDefault="00E31B6C" w:rsidP="00AE5D4B">
                  <w:pPr>
                    <w:keepNext/>
                    <w:keepLines/>
                    <w:spacing w:after="0"/>
                    <w:outlineLvl w:val="1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100</w:t>
                  </w:r>
                  <w:r w:rsidR="00AE5D4B" w:rsidRPr="00BF4E14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%</w:t>
                  </w:r>
                </w:p>
              </w:tc>
            </w:tr>
          </w:tbl>
          <w:p w14:paraId="568C698B" w14:textId="77777777" w:rsidR="00AE5D4B" w:rsidRPr="00BF4E14" w:rsidRDefault="00AE5D4B" w:rsidP="00AE5D4B">
            <w:pPr>
              <w:keepNext/>
              <w:keepLines/>
              <w:spacing w:after="0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14:paraId="5FD1FB20" w14:textId="77777777" w:rsidR="00AE5D4B" w:rsidRPr="00BF4E14" w:rsidRDefault="00AE5D4B" w:rsidP="00AE5D4B">
            <w:pPr>
              <w:keepNext/>
              <w:keepLines/>
              <w:spacing w:after="0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F4E1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По сравнению с показателями по республике, учащиеся </w:t>
            </w:r>
            <w:r w:rsidR="001A0439" w:rsidRPr="00BF4E14">
              <w:rPr>
                <w:rFonts w:ascii="Times New Roman" w:eastAsia="Times New Roman" w:hAnsi="Times New Roman" w:cs="Times New Roman"/>
                <w:bCs/>
                <w:lang w:eastAsia="ru-RU"/>
              </w:rPr>
              <w:t>5 класса</w:t>
            </w:r>
            <w:r w:rsidRPr="00BF4E1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продемонстрировали </w:t>
            </w:r>
            <w:r w:rsidR="001A0439" w:rsidRPr="00BF4E1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неплохую </w:t>
            </w:r>
            <w:r w:rsidRPr="00BF4E1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сформированность следующих умений:</w:t>
            </w:r>
          </w:p>
          <w:p w14:paraId="7E3E507D" w14:textId="77777777" w:rsidR="00AE5D4B" w:rsidRPr="00BF4E14" w:rsidRDefault="00AE5D4B" w:rsidP="00AE5D4B">
            <w:pPr>
              <w:keepNext/>
              <w:keepLines/>
              <w:spacing w:after="0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F4E1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- Умение исследовать, распознавать геометрические фигуры. Вычислять периметр треугольника, прямоугольника и квадрата, площадь прямоугольника и квадрата.</w:t>
            </w:r>
          </w:p>
          <w:p w14:paraId="3B25F611" w14:textId="77777777" w:rsidR="00AE5D4B" w:rsidRPr="00BF4E14" w:rsidRDefault="00AE5D4B" w:rsidP="00AE5D4B">
            <w:pPr>
              <w:keepNext/>
              <w:keepLines/>
              <w:spacing w:after="0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F4E14">
              <w:rPr>
                <w:rFonts w:ascii="Times New Roman" w:eastAsia="Times New Roman" w:hAnsi="Times New Roman" w:cs="Times New Roman"/>
                <w:bCs/>
                <w:lang w:eastAsia="ru-RU"/>
              </w:rPr>
              <w:t>- Овладение основами логического и алгоритмического мышления. Интерпретировать информацию, полученную при проведении несложных исследований (объяснять, сравнивать и обобщать данные, делать выводы и прогнозы).</w:t>
            </w:r>
          </w:p>
          <w:p w14:paraId="6AA5DC45" w14:textId="77777777" w:rsidR="00AE5D4B" w:rsidRPr="004B6A6C" w:rsidRDefault="00AE5D4B" w:rsidP="00AE5D4B">
            <w:pPr>
              <w:keepNext/>
              <w:keepLines/>
              <w:spacing w:after="0"/>
              <w:outlineLvl w:val="1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4B6A6C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.</w:t>
            </w:r>
            <w:bookmarkStart w:id="5" w:name="_Toc58921928"/>
            <w:r w:rsidRPr="004B6A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 xml:space="preserve">                                             </w:t>
            </w:r>
            <w:r w:rsidRPr="004B6A6C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ВПР – 6 (по программе 5 класса)</w:t>
            </w:r>
            <w:bookmarkEnd w:id="5"/>
          </w:p>
          <w:p w14:paraId="2A119DC1" w14:textId="77777777" w:rsidR="00CF270C" w:rsidRPr="004B6A6C" w:rsidRDefault="00CF270C" w:rsidP="00CF270C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B6A6C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Выполнение заданий</w:t>
            </w:r>
          </w:p>
          <w:tbl>
            <w:tblPr>
              <w:tblW w:w="103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791"/>
              <w:gridCol w:w="515"/>
              <w:gridCol w:w="506"/>
              <w:gridCol w:w="506"/>
              <w:gridCol w:w="506"/>
              <w:gridCol w:w="506"/>
              <w:gridCol w:w="506"/>
              <w:gridCol w:w="506"/>
              <w:gridCol w:w="506"/>
              <w:gridCol w:w="506"/>
              <w:gridCol w:w="506"/>
              <w:gridCol w:w="506"/>
              <w:gridCol w:w="506"/>
              <w:gridCol w:w="506"/>
              <w:gridCol w:w="506"/>
              <w:gridCol w:w="506"/>
              <w:gridCol w:w="506"/>
              <w:gridCol w:w="401"/>
            </w:tblGrid>
            <w:tr w:rsidR="00CF270C" w:rsidRPr="004B6A6C" w14:paraId="25E0DB5D" w14:textId="77777777" w:rsidTr="00E22357">
              <w:trPr>
                <w:trHeight w:val="199"/>
              </w:trPr>
              <w:tc>
                <w:tcPr>
                  <w:tcW w:w="90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506A559E" w14:textId="77777777" w:rsidR="00CF270C" w:rsidRPr="004B6A6C" w:rsidRDefault="00CF270C" w:rsidP="00CF270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</w:rPr>
                  </w:pPr>
                  <w:r w:rsidRPr="004B6A6C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</w:rPr>
                    <w:t>ОО</w:t>
                  </w:r>
                </w:p>
              </w:tc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14:paraId="595C7A58" w14:textId="77777777" w:rsidR="00CF270C" w:rsidRPr="004B6A6C" w:rsidRDefault="00CF270C" w:rsidP="00CF270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</w:pPr>
                  <w:r w:rsidRPr="004B6A6C"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  <w:t>№</w:t>
                  </w:r>
                </w:p>
              </w:tc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3B653F21" w14:textId="77777777" w:rsidR="00CF270C" w:rsidRPr="004B6A6C" w:rsidRDefault="00CF270C" w:rsidP="00CF270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</w:rPr>
                  </w:pPr>
                  <w:r w:rsidRPr="004B6A6C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6DEB9483" w14:textId="77777777" w:rsidR="00CF270C" w:rsidRPr="004B6A6C" w:rsidRDefault="00CF270C" w:rsidP="00CF270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</w:rPr>
                  </w:pPr>
                  <w:r w:rsidRPr="004B6A6C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3B3C4372" w14:textId="77777777" w:rsidR="00CF270C" w:rsidRPr="004B6A6C" w:rsidRDefault="00CF270C" w:rsidP="00CF270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</w:rPr>
                  </w:pPr>
                  <w:r w:rsidRPr="004B6A6C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</w:rPr>
                    <w:t>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4ADC6567" w14:textId="77777777" w:rsidR="00CF270C" w:rsidRPr="004B6A6C" w:rsidRDefault="00CF270C" w:rsidP="00CF270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</w:rPr>
                  </w:pPr>
                  <w:r w:rsidRPr="004B6A6C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</w:rPr>
                    <w:t>4</w:t>
                  </w:r>
                </w:p>
              </w:tc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2A581CC0" w14:textId="77777777" w:rsidR="00CF270C" w:rsidRPr="004B6A6C" w:rsidRDefault="00CF270C" w:rsidP="00CF270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</w:rPr>
                  </w:pPr>
                  <w:r w:rsidRPr="004B6A6C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</w:rPr>
                    <w:t>5</w:t>
                  </w:r>
                </w:p>
              </w:tc>
              <w:tc>
                <w:tcPr>
                  <w:tcW w:w="6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14EAB887" w14:textId="77777777" w:rsidR="00CF270C" w:rsidRPr="004B6A6C" w:rsidRDefault="00CF270C" w:rsidP="00CF270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</w:rPr>
                  </w:pPr>
                  <w:r w:rsidRPr="004B6A6C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</w:rPr>
                    <w:t>6</w:t>
                  </w:r>
                </w:p>
              </w:tc>
              <w:tc>
                <w:tcPr>
                  <w:tcW w:w="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1F87031A" w14:textId="77777777" w:rsidR="00CF270C" w:rsidRPr="004B6A6C" w:rsidRDefault="00CF270C" w:rsidP="00CF270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</w:rPr>
                  </w:pPr>
                  <w:r w:rsidRPr="004B6A6C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</w:rPr>
                    <w:t>7</w:t>
                  </w:r>
                </w:p>
              </w:tc>
              <w:tc>
                <w:tcPr>
                  <w:tcW w:w="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46D1341F" w14:textId="77777777" w:rsidR="00CF270C" w:rsidRPr="004B6A6C" w:rsidRDefault="00CF270C" w:rsidP="00CF270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</w:rPr>
                  </w:pPr>
                  <w:r w:rsidRPr="004B6A6C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</w:rPr>
                    <w:t>8</w:t>
                  </w:r>
                </w:p>
              </w:tc>
              <w:tc>
                <w:tcPr>
                  <w:tcW w:w="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34BD2DED" w14:textId="77777777" w:rsidR="00CF270C" w:rsidRPr="004B6A6C" w:rsidRDefault="00CF270C" w:rsidP="00CF270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</w:rPr>
                  </w:pPr>
                  <w:r w:rsidRPr="004B6A6C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</w:rPr>
                    <w:t>9</w:t>
                  </w:r>
                </w:p>
              </w:tc>
              <w:tc>
                <w:tcPr>
                  <w:tcW w:w="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0FA5DB3D" w14:textId="77777777" w:rsidR="00CF270C" w:rsidRPr="004B6A6C" w:rsidRDefault="00CF270C" w:rsidP="00CF270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</w:rPr>
                  </w:pPr>
                  <w:r w:rsidRPr="004B6A6C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</w:rPr>
                    <w:t>10</w:t>
                  </w:r>
                </w:p>
              </w:tc>
              <w:tc>
                <w:tcPr>
                  <w:tcW w:w="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280B52BC" w14:textId="66191674" w:rsidR="00CF270C" w:rsidRPr="004B6A6C" w:rsidRDefault="007F29EB" w:rsidP="00CF270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</w:rPr>
                    <w:t>11</w:t>
                  </w:r>
                </w:p>
              </w:tc>
              <w:tc>
                <w:tcPr>
                  <w:tcW w:w="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24FA3051" w14:textId="55CAD3DC" w:rsidR="00CF270C" w:rsidRPr="004B6A6C" w:rsidRDefault="007F29EB" w:rsidP="00CF270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</w:rPr>
                    <w:t>12</w:t>
                  </w:r>
                </w:p>
              </w:tc>
              <w:tc>
                <w:tcPr>
                  <w:tcW w:w="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2B362878" w14:textId="049F7FCA" w:rsidR="00CF270C" w:rsidRPr="004B6A6C" w:rsidRDefault="007F29EB" w:rsidP="00CF270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</w:rPr>
                    <w:t>13</w:t>
                  </w:r>
                </w:p>
              </w:tc>
              <w:tc>
                <w:tcPr>
                  <w:tcW w:w="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39D7D509" w14:textId="32DB8A2D" w:rsidR="00CF270C" w:rsidRPr="004B6A6C" w:rsidRDefault="007F29EB" w:rsidP="00CF270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</w:rPr>
                    <w:t>14</w:t>
                  </w:r>
                </w:p>
              </w:tc>
              <w:tc>
                <w:tcPr>
                  <w:tcW w:w="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7B862D82" w14:textId="514A4B9D" w:rsidR="00CF270C" w:rsidRPr="004B6A6C" w:rsidRDefault="007F29EB" w:rsidP="00CF270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</w:rPr>
                    <w:t>15</w:t>
                  </w:r>
                </w:p>
              </w:tc>
              <w:tc>
                <w:tcPr>
                  <w:tcW w:w="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0F953182" w14:textId="613A0666" w:rsidR="00CF270C" w:rsidRPr="004B6A6C" w:rsidRDefault="007F29EB" w:rsidP="00CF270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</w:rPr>
                    <w:t>16</w:t>
                  </w:r>
                </w:p>
              </w:tc>
            </w:tr>
            <w:tr w:rsidR="00CF270C" w:rsidRPr="004B6A6C" w14:paraId="0425DFC8" w14:textId="77777777" w:rsidTr="00E22357">
              <w:trPr>
                <w:trHeight w:val="249"/>
              </w:trPr>
              <w:tc>
                <w:tcPr>
                  <w:tcW w:w="90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A939487" w14:textId="77777777" w:rsidR="00CF270C" w:rsidRPr="004B6A6C" w:rsidRDefault="00CF270C" w:rsidP="00CF27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</w:rPr>
                  </w:pPr>
                </w:p>
              </w:tc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14:paraId="1882B306" w14:textId="77777777" w:rsidR="00CF270C" w:rsidRPr="004B6A6C" w:rsidRDefault="00CF270C" w:rsidP="00CF270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</w:pPr>
                  <w:r w:rsidRPr="004B6A6C"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  <w:t>Макс</w:t>
                  </w:r>
                  <w:r w:rsidRPr="004B6A6C"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  <w:br/>
                    <w:t>балл</w:t>
                  </w:r>
                </w:p>
              </w:tc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4C471D7B" w14:textId="77777777" w:rsidR="00CF270C" w:rsidRPr="004B6A6C" w:rsidRDefault="00CF270C" w:rsidP="00CF270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</w:rPr>
                  </w:pPr>
                  <w:r w:rsidRPr="004B6A6C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6755F7DB" w14:textId="77777777" w:rsidR="00CF270C" w:rsidRPr="004B6A6C" w:rsidRDefault="00CF270C" w:rsidP="00CF270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</w:rPr>
                  </w:pPr>
                  <w:r w:rsidRPr="004B6A6C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3B00C05E" w14:textId="77777777" w:rsidR="00CF270C" w:rsidRPr="004B6A6C" w:rsidRDefault="00CF270C" w:rsidP="00CF270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</w:rPr>
                  </w:pPr>
                  <w:r w:rsidRPr="004B6A6C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48A99A3C" w14:textId="77777777" w:rsidR="00CF270C" w:rsidRPr="004B6A6C" w:rsidRDefault="00CF270C" w:rsidP="00CF270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</w:rPr>
                  </w:pPr>
                  <w:r w:rsidRPr="004B6A6C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</w:rPr>
                    <w:t>1</w:t>
                  </w:r>
                </w:p>
              </w:tc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2695D368" w14:textId="77777777" w:rsidR="00CF270C" w:rsidRPr="004B6A6C" w:rsidRDefault="00CF270C" w:rsidP="00CF270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</w:rPr>
                  </w:pPr>
                  <w:r w:rsidRPr="004B6A6C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</w:rPr>
                    <w:t>1</w:t>
                  </w:r>
                </w:p>
              </w:tc>
              <w:tc>
                <w:tcPr>
                  <w:tcW w:w="6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7FC42638" w14:textId="77777777" w:rsidR="00CF270C" w:rsidRPr="004B6A6C" w:rsidRDefault="00CF270C" w:rsidP="00CF270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</w:rPr>
                  </w:pPr>
                  <w:r w:rsidRPr="004B6A6C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</w:rPr>
                    <w:t>2</w:t>
                  </w:r>
                </w:p>
              </w:tc>
              <w:tc>
                <w:tcPr>
                  <w:tcW w:w="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1DF24874" w14:textId="77777777" w:rsidR="00CF270C" w:rsidRPr="004B6A6C" w:rsidRDefault="00CF270C" w:rsidP="00CF270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</w:rPr>
                  </w:pPr>
                  <w:r w:rsidRPr="004B6A6C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</w:rPr>
                    <w:t>1</w:t>
                  </w:r>
                </w:p>
              </w:tc>
              <w:tc>
                <w:tcPr>
                  <w:tcW w:w="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428C53BF" w14:textId="77777777" w:rsidR="00CF270C" w:rsidRPr="004B6A6C" w:rsidRDefault="00CF270C" w:rsidP="00CF270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</w:rPr>
                  </w:pPr>
                  <w:r w:rsidRPr="004B6A6C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</w:rPr>
                    <w:t>1</w:t>
                  </w:r>
                </w:p>
              </w:tc>
              <w:tc>
                <w:tcPr>
                  <w:tcW w:w="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46783CDB" w14:textId="77777777" w:rsidR="00CF270C" w:rsidRPr="004B6A6C" w:rsidRDefault="00CF270C" w:rsidP="00CF270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</w:rPr>
                  </w:pPr>
                  <w:r w:rsidRPr="004B6A6C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</w:rPr>
                    <w:t>2</w:t>
                  </w:r>
                </w:p>
              </w:tc>
              <w:tc>
                <w:tcPr>
                  <w:tcW w:w="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5B896037" w14:textId="77777777" w:rsidR="00CF270C" w:rsidRPr="004B6A6C" w:rsidRDefault="00CF270C" w:rsidP="00CF270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</w:rPr>
                  </w:pPr>
                  <w:r w:rsidRPr="004B6A6C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</w:rPr>
                    <w:t>2</w:t>
                  </w:r>
                </w:p>
              </w:tc>
              <w:tc>
                <w:tcPr>
                  <w:tcW w:w="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2C8BB22A" w14:textId="77777777" w:rsidR="00CF270C" w:rsidRPr="004B6A6C" w:rsidRDefault="00CF270C" w:rsidP="00CF270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</w:rPr>
                  </w:pPr>
                  <w:r w:rsidRPr="004B6A6C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</w:rPr>
                    <w:t>1</w:t>
                  </w:r>
                </w:p>
              </w:tc>
              <w:tc>
                <w:tcPr>
                  <w:tcW w:w="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4BCBCC91" w14:textId="77777777" w:rsidR="00CF270C" w:rsidRPr="004B6A6C" w:rsidRDefault="00CF270C" w:rsidP="00CF270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</w:rPr>
                  </w:pPr>
                  <w:r w:rsidRPr="004B6A6C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</w:rPr>
                    <w:t>1</w:t>
                  </w:r>
                </w:p>
              </w:tc>
              <w:tc>
                <w:tcPr>
                  <w:tcW w:w="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195B4E72" w14:textId="77777777" w:rsidR="00CF270C" w:rsidRPr="004B6A6C" w:rsidRDefault="00CF270C" w:rsidP="00CF270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</w:rPr>
                  </w:pPr>
                  <w:r w:rsidRPr="004B6A6C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</w:rPr>
                    <w:t>1</w:t>
                  </w:r>
                </w:p>
              </w:tc>
              <w:tc>
                <w:tcPr>
                  <w:tcW w:w="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475BD3FF" w14:textId="77777777" w:rsidR="00CF270C" w:rsidRPr="004B6A6C" w:rsidRDefault="00CF270C" w:rsidP="00CF270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</w:rPr>
                  </w:pPr>
                  <w:r w:rsidRPr="004B6A6C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</w:rPr>
                    <w:t>1</w:t>
                  </w:r>
                </w:p>
              </w:tc>
              <w:tc>
                <w:tcPr>
                  <w:tcW w:w="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4E879993" w14:textId="77777777" w:rsidR="00CF270C" w:rsidRPr="004B6A6C" w:rsidRDefault="00CF270C" w:rsidP="00CF270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</w:rPr>
                  </w:pPr>
                  <w:r w:rsidRPr="004B6A6C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</w:rPr>
                    <w:t>1</w:t>
                  </w:r>
                </w:p>
              </w:tc>
              <w:tc>
                <w:tcPr>
                  <w:tcW w:w="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0E86812A" w14:textId="77777777" w:rsidR="00CF270C" w:rsidRPr="004B6A6C" w:rsidRDefault="00CF270C" w:rsidP="00CF270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</w:rPr>
                  </w:pPr>
                  <w:r w:rsidRPr="004B6A6C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</w:rPr>
                    <w:t>2</w:t>
                  </w:r>
                </w:p>
              </w:tc>
            </w:tr>
            <w:tr w:rsidR="00CF270C" w:rsidRPr="004B6A6C" w14:paraId="04C8DB1F" w14:textId="77777777" w:rsidTr="00E22357">
              <w:trPr>
                <w:trHeight w:val="249"/>
              </w:trPr>
              <w:tc>
                <w:tcPr>
                  <w:tcW w:w="9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14:paraId="0A401D2F" w14:textId="77777777" w:rsidR="00CF270C" w:rsidRPr="004B6A6C" w:rsidRDefault="00CF270C" w:rsidP="00CF270C">
                  <w:pPr>
                    <w:widowControl w:val="0"/>
                    <w:autoSpaceDE w:val="0"/>
                    <w:autoSpaceDN w:val="0"/>
                    <w:adjustRightInd w:val="0"/>
                    <w:spacing w:after="0" w:line="130" w:lineRule="atLeast"/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lang w:eastAsia="ru-RU"/>
                    </w:rPr>
                  </w:pPr>
                  <w:r w:rsidRPr="004B6A6C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lang w:eastAsia="ru-RU"/>
                    </w:rPr>
                    <w:t>Республика</w:t>
                  </w:r>
                </w:p>
                <w:p w14:paraId="31F7D873" w14:textId="77777777" w:rsidR="00CF270C" w:rsidRPr="004B6A6C" w:rsidRDefault="00CF270C" w:rsidP="00CF270C">
                  <w:pPr>
                    <w:widowControl w:val="0"/>
                    <w:autoSpaceDE w:val="0"/>
                    <w:autoSpaceDN w:val="0"/>
                    <w:adjustRightInd w:val="0"/>
                    <w:spacing w:after="0" w:line="130" w:lineRule="atLeast"/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lang w:eastAsia="ru-RU"/>
                    </w:rPr>
                  </w:pPr>
                  <w:r w:rsidRPr="004B6A6C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lang w:eastAsia="ru-RU"/>
                    </w:rPr>
                    <w:t>Адыгея</w:t>
                  </w:r>
                </w:p>
              </w:tc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6AA258D8" w14:textId="77777777" w:rsidR="00CF270C" w:rsidRPr="004B6A6C" w:rsidRDefault="00CF270C" w:rsidP="00CF270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</w:rPr>
                  </w:pPr>
                </w:p>
              </w:tc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2C74FD57" w14:textId="77777777" w:rsidR="00CF270C" w:rsidRPr="004B6A6C" w:rsidRDefault="00CF270C" w:rsidP="00CF270C">
                  <w:pPr>
                    <w:rPr>
                      <w:rFonts w:ascii="Calibri" w:eastAsia="Times New Roman" w:hAnsi="Calibri" w:cs="Calibri"/>
                      <w:color w:val="000000" w:themeColor="text1"/>
                      <w:lang w:eastAsia="ru-RU"/>
                    </w:rPr>
                  </w:pPr>
                  <w:r w:rsidRPr="004B6A6C">
                    <w:rPr>
                      <w:rFonts w:ascii="Calibri" w:eastAsia="Times New Roman" w:hAnsi="Calibri" w:cs="Calibri"/>
                      <w:color w:val="000000" w:themeColor="text1"/>
                      <w:lang w:eastAsia="ru-RU"/>
                    </w:rPr>
                    <w:t>64.50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4A7468BB" w14:textId="77777777" w:rsidR="00CF270C" w:rsidRPr="004B6A6C" w:rsidRDefault="00CF270C" w:rsidP="00CF270C">
                  <w:pPr>
                    <w:rPr>
                      <w:rFonts w:ascii="Calibri" w:eastAsia="Times New Roman" w:hAnsi="Calibri" w:cs="Calibri"/>
                      <w:color w:val="000000" w:themeColor="text1"/>
                      <w:lang w:eastAsia="ru-RU"/>
                    </w:rPr>
                  </w:pPr>
                  <w:r w:rsidRPr="004B6A6C">
                    <w:rPr>
                      <w:rFonts w:ascii="Calibri" w:eastAsia="Times New Roman" w:hAnsi="Calibri" w:cs="Calibri"/>
                      <w:color w:val="000000" w:themeColor="text1"/>
                      <w:lang w:eastAsia="ru-RU"/>
                    </w:rPr>
                    <w:t>53.69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6FCD3DAC" w14:textId="77777777" w:rsidR="00CF270C" w:rsidRPr="004B6A6C" w:rsidRDefault="00CF270C" w:rsidP="00CF270C">
                  <w:pPr>
                    <w:rPr>
                      <w:rFonts w:ascii="Calibri" w:eastAsia="Times New Roman" w:hAnsi="Calibri" w:cs="Calibri"/>
                      <w:color w:val="000000" w:themeColor="text1"/>
                      <w:lang w:eastAsia="ru-RU"/>
                    </w:rPr>
                  </w:pPr>
                  <w:r w:rsidRPr="004B6A6C">
                    <w:rPr>
                      <w:rFonts w:ascii="Calibri" w:eastAsia="Times New Roman" w:hAnsi="Calibri" w:cs="Calibri"/>
                      <w:color w:val="000000" w:themeColor="text1"/>
                      <w:lang w:eastAsia="ru-RU"/>
                    </w:rPr>
                    <w:t>68.28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32A5AE5B" w14:textId="77777777" w:rsidR="00CF270C" w:rsidRPr="004B6A6C" w:rsidRDefault="00CF270C" w:rsidP="00CF270C">
                  <w:pPr>
                    <w:rPr>
                      <w:rFonts w:ascii="Calibri" w:eastAsia="Times New Roman" w:hAnsi="Calibri" w:cs="Calibri"/>
                      <w:color w:val="000000" w:themeColor="text1"/>
                      <w:lang w:eastAsia="ru-RU"/>
                    </w:rPr>
                  </w:pPr>
                  <w:r w:rsidRPr="004B6A6C">
                    <w:rPr>
                      <w:rFonts w:ascii="Calibri" w:eastAsia="Times New Roman" w:hAnsi="Calibri" w:cs="Calibri"/>
                      <w:color w:val="000000" w:themeColor="text1"/>
                      <w:lang w:eastAsia="ru-RU"/>
                    </w:rPr>
                    <w:t>44.12</w:t>
                  </w:r>
                </w:p>
              </w:tc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05A0FA9B" w14:textId="77777777" w:rsidR="00CF270C" w:rsidRPr="004B6A6C" w:rsidRDefault="00CF270C" w:rsidP="00CF270C">
                  <w:pPr>
                    <w:rPr>
                      <w:rFonts w:ascii="Calibri" w:eastAsia="Times New Roman" w:hAnsi="Calibri" w:cs="Calibri"/>
                      <w:color w:val="000000" w:themeColor="text1"/>
                      <w:lang w:eastAsia="ru-RU"/>
                    </w:rPr>
                  </w:pPr>
                  <w:r w:rsidRPr="004B6A6C">
                    <w:rPr>
                      <w:rFonts w:ascii="Calibri" w:eastAsia="Times New Roman" w:hAnsi="Calibri" w:cs="Calibri"/>
                      <w:color w:val="000000" w:themeColor="text1"/>
                      <w:lang w:eastAsia="ru-RU"/>
                    </w:rPr>
                    <w:t>77.87</w:t>
                  </w:r>
                </w:p>
              </w:tc>
              <w:tc>
                <w:tcPr>
                  <w:tcW w:w="6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792F1977" w14:textId="77777777" w:rsidR="00CF270C" w:rsidRPr="004B6A6C" w:rsidRDefault="00CF270C" w:rsidP="00CF270C">
                  <w:pPr>
                    <w:rPr>
                      <w:rFonts w:ascii="Calibri" w:eastAsia="Times New Roman" w:hAnsi="Calibri" w:cs="Calibri"/>
                      <w:color w:val="000000" w:themeColor="text1"/>
                      <w:lang w:eastAsia="ru-RU"/>
                    </w:rPr>
                  </w:pPr>
                  <w:r w:rsidRPr="004B6A6C">
                    <w:rPr>
                      <w:rFonts w:ascii="Calibri" w:eastAsia="Times New Roman" w:hAnsi="Calibri" w:cs="Calibri"/>
                      <w:color w:val="000000" w:themeColor="text1"/>
                      <w:lang w:eastAsia="ru-RU"/>
                    </w:rPr>
                    <w:t>44.19</w:t>
                  </w:r>
                </w:p>
              </w:tc>
              <w:tc>
                <w:tcPr>
                  <w:tcW w:w="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4AFA342F" w14:textId="77777777" w:rsidR="00CF270C" w:rsidRPr="004B6A6C" w:rsidRDefault="00CF270C" w:rsidP="00CF270C">
                  <w:pPr>
                    <w:rPr>
                      <w:rFonts w:ascii="Calibri" w:eastAsia="Times New Roman" w:hAnsi="Calibri" w:cs="Calibri"/>
                      <w:color w:val="000000" w:themeColor="text1"/>
                      <w:lang w:eastAsia="ru-RU"/>
                    </w:rPr>
                  </w:pPr>
                  <w:r w:rsidRPr="004B6A6C">
                    <w:rPr>
                      <w:rFonts w:ascii="Calibri" w:eastAsia="Times New Roman" w:hAnsi="Calibri" w:cs="Calibri"/>
                      <w:color w:val="000000" w:themeColor="text1"/>
                      <w:lang w:eastAsia="ru-RU"/>
                    </w:rPr>
                    <w:t>61.12</w:t>
                  </w:r>
                </w:p>
              </w:tc>
              <w:tc>
                <w:tcPr>
                  <w:tcW w:w="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1CD6A554" w14:textId="77777777" w:rsidR="00CF270C" w:rsidRPr="004B6A6C" w:rsidRDefault="00CF270C" w:rsidP="00CF270C">
                  <w:pPr>
                    <w:rPr>
                      <w:rFonts w:ascii="Calibri" w:eastAsia="Times New Roman" w:hAnsi="Calibri" w:cs="Calibri"/>
                      <w:color w:val="000000" w:themeColor="text1"/>
                      <w:lang w:eastAsia="ru-RU"/>
                    </w:rPr>
                  </w:pPr>
                  <w:r w:rsidRPr="004B6A6C">
                    <w:rPr>
                      <w:rFonts w:ascii="Calibri" w:eastAsia="Times New Roman" w:hAnsi="Calibri" w:cs="Calibri"/>
                      <w:color w:val="000000" w:themeColor="text1"/>
                      <w:lang w:eastAsia="ru-RU"/>
                    </w:rPr>
                    <w:t>44.79</w:t>
                  </w:r>
                </w:p>
              </w:tc>
              <w:tc>
                <w:tcPr>
                  <w:tcW w:w="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41E2C5AD" w14:textId="77777777" w:rsidR="00CF270C" w:rsidRPr="004B6A6C" w:rsidRDefault="00CF270C" w:rsidP="00CF270C">
                  <w:pPr>
                    <w:rPr>
                      <w:rFonts w:ascii="Calibri" w:eastAsia="Times New Roman" w:hAnsi="Calibri" w:cs="Calibri"/>
                      <w:color w:val="000000" w:themeColor="text1"/>
                      <w:lang w:eastAsia="ru-RU"/>
                    </w:rPr>
                  </w:pPr>
                  <w:r w:rsidRPr="004B6A6C">
                    <w:rPr>
                      <w:rFonts w:ascii="Calibri" w:eastAsia="Times New Roman" w:hAnsi="Calibri" w:cs="Calibri"/>
                      <w:color w:val="000000" w:themeColor="text1"/>
                      <w:lang w:eastAsia="ru-RU"/>
                    </w:rPr>
                    <w:t>46.89</w:t>
                  </w:r>
                </w:p>
              </w:tc>
              <w:tc>
                <w:tcPr>
                  <w:tcW w:w="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4E449E6A" w14:textId="77777777" w:rsidR="00CF270C" w:rsidRPr="004B6A6C" w:rsidRDefault="00CF270C" w:rsidP="00CF270C">
                  <w:pPr>
                    <w:rPr>
                      <w:rFonts w:ascii="Calibri" w:eastAsia="Times New Roman" w:hAnsi="Calibri" w:cs="Calibri"/>
                      <w:color w:val="000000" w:themeColor="text1"/>
                      <w:lang w:eastAsia="ru-RU"/>
                    </w:rPr>
                  </w:pPr>
                  <w:r w:rsidRPr="004B6A6C">
                    <w:rPr>
                      <w:rFonts w:ascii="Calibri" w:eastAsia="Times New Roman" w:hAnsi="Calibri" w:cs="Calibri"/>
                      <w:color w:val="000000" w:themeColor="text1"/>
                      <w:lang w:eastAsia="ru-RU"/>
                    </w:rPr>
                    <w:t>36.53</w:t>
                  </w:r>
                </w:p>
              </w:tc>
              <w:tc>
                <w:tcPr>
                  <w:tcW w:w="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164E9AEE" w14:textId="77777777" w:rsidR="00CF270C" w:rsidRPr="004B6A6C" w:rsidRDefault="00CF270C" w:rsidP="00CF270C">
                  <w:pPr>
                    <w:rPr>
                      <w:rFonts w:ascii="Calibri" w:eastAsia="Times New Roman" w:hAnsi="Calibri" w:cs="Calibri"/>
                      <w:color w:val="000000" w:themeColor="text1"/>
                      <w:lang w:eastAsia="ru-RU"/>
                    </w:rPr>
                  </w:pPr>
                  <w:r w:rsidRPr="004B6A6C">
                    <w:rPr>
                      <w:rFonts w:ascii="Calibri" w:eastAsia="Times New Roman" w:hAnsi="Calibri" w:cs="Calibri"/>
                      <w:color w:val="000000" w:themeColor="text1"/>
                      <w:lang w:eastAsia="ru-RU"/>
                    </w:rPr>
                    <w:t>83.04</w:t>
                  </w:r>
                </w:p>
              </w:tc>
              <w:tc>
                <w:tcPr>
                  <w:tcW w:w="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3B186298" w14:textId="77777777" w:rsidR="00CF270C" w:rsidRPr="004B6A6C" w:rsidRDefault="00CF270C" w:rsidP="00CF270C">
                  <w:pPr>
                    <w:rPr>
                      <w:rFonts w:ascii="Calibri" w:eastAsia="Times New Roman" w:hAnsi="Calibri" w:cs="Calibri"/>
                      <w:color w:val="000000" w:themeColor="text1"/>
                      <w:lang w:eastAsia="ru-RU"/>
                    </w:rPr>
                  </w:pPr>
                  <w:r w:rsidRPr="004B6A6C">
                    <w:rPr>
                      <w:rFonts w:ascii="Calibri" w:eastAsia="Times New Roman" w:hAnsi="Calibri" w:cs="Calibri"/>
                      <w:color w:val="000000" w:themeColor="text1"/>
                      <w:lang w:eastAsia="ru-RU"/>
                    </w:rPr>
                    <w:t>72.01</w:t>
                  </w:r>
                </w:p>
              </w:tc>
              <w:tc>
                <w:tcPr>
                  <w:tcW w:w="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5F4574BC" w14:textId="77777777" w:rsidR="00CF270C" w:rsidRPr="004B6A6C" w:rsidRDefault="00CF270C" w:rsidP="00CF270C">
                  <w:pPr>
                    <w:rPr>
                      <w:rFonts w:ascii="Calibri" w:eastAsia="Times New Roman" w:hAnsi="Calibri" w:cs="Calibri"/>
                      <w:color w:val="000000" w:themeColor="text1"/>
                      <w:lang w:eastAsia="ru-RU"/>
                    </w:rPr>
                  </w:pPr>
                  <w:r w:rsidRPr="004B6A6C">
                    <w:rPr>
                      <w:rFonts w:ascii="Calibri" w:eastAsia="Times New Roman" w:hAnsi="Calibri" w:cs="Calibri"/>
                      <w:color w:val="000000" w:themeColor="text1"/>
                      <w:lang w:eastAsia="ru-RU"/>
                    </w:rPr>
                    <w:t>49.57</w:t>
                  </w:r>
                </w:p>
              </w:tc>
              <w:tc>
                <w:tcPr>
                  <w:tcW w:w="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2EC6ADC6" w14:textId="77777777" w:rsidR="00CF270C" w:rsidRPr="004B6A6C" w:rsidRDefault="00CF270C" w:rsidP="00CF270C">
                  <w:pPr>
                    <w:rPr>
                      <w:rFonts w:ascii="Calibri" w:eastAsia="Times New Roman" w:hAnsi="Calibri" w:cs="Calibri"/>
                      <w:color w:val="000000" w:themeColor="text1"/>
                      <w:lang w:eastAsia="ru-RU"/>
                    </w:rPr>
                  </w:pPr>
                  <w:r w:rsidRPr="004B6A6C">
                    <w:rPr>
                      <w:rFonts w:ascii="Calibri" w:eastAsia="Times New Roman" w:hAnsi="Calibri" w:cs="Calibri"/>
                      <w:color w:val="000000" w:themeColor="text1"/>
                      <w:lang w:eastAsia="ru-RU"/>
                    </w:rPr>
                    <w:t>40.30</w:t>
                  </w:r>
                </w:p>
              </w:tc>
              <w:tc>
                <w:tcPr>
                  <w:tcW w:w="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52FE6177" w14:textId="77777777" w:rsidR="00CF270C" w:rsidRPr="004B6A6C" w:rsidRDefault="00CF270C" w:rsidP="00CF270C">
                  <w:pPr>
                    <w:rPr>
                      <w:rFonts w:ascii="Calibri" w:eastAsia="Times New Roman" w:hAnsi="Calibri" w:cs="Calibri"/>
                      <w:color w:val="000000" w:themeColor="text1"/>
                      <w:lang w:eastAsia="ru-RU"/>
                    </w:rPr>
                  </w:pPr>
                  <w:r w:rsidRPr="004B6A6C">
                    <w:rPr>
                      <w:rFonts w:ascii="Calibri" w:eastAsia="Times New Roman" w:hAnsi="Calibri" w:cs="Calibri"/>
                      <w:color w:val="000000" w:themeColor="text1"/>
                      <w:lang w:eastAsia="ru-RU"/>
                    </w:rPr>
                    <w:t>30.02</w:t>
                  </w:r>
                </w:p>
              </w:tc>
              <w:tc>
                <w:tcPr>
                  <w:tcW w:w="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2F8EE6AD" w14:textId="77777777" w:rsidR="00CF270C" w:rsidRPr="004B6A6C" w:rsidRDefault="00CF270C" w:rsidP="00CF270C">
                  <w:pPr>
                    <w:rPr>
                      <w:rFonts w:ascii="Calibri" w:eastAsia="Times New Roman" w:hAnsi="Calibri" w:cs="Calibri"/>
                      <w:color w:val="000000" w:themeColor="text1"/>
                      <w:lang w:eastAsia="ru-RU"/>
                    </w:rPr>
                  </w:pPr>
                  <w:r w:rsidRPr="004B6A6C">
                    <w:rPr>
                      <w:rFonts w:ascii="Calibri" w:eastAsia="Times New Roman" w:hAnsi="Calibri" w:cs="Calibri"/>
                      <w:color w:val="000000" w:themeColor="text1"/>
                      <w:lang w:eastAsia="ru-RU"/>
                    </w:rPr>
                    <w:t>8.43</w:t>
                  </w:r>
                </w:p>
              </w:tc>
            </w:tr>
            <w:tr w:rsidR="00CF270C" w:rsidRPr="004B6A6C" w14:paraId="7C9C8C7D" w14:textId="77777777" w:rsidTr="00E22357">
              <w:trPr>
                <w:trHeight w:val="249"/>
              </w:trPr>
              <w:tc>
                <w:tcPr>
                  <w:tcW w:w="9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14:paraId="47416300" w14:textId="77777777" w:rsidR="00CF270C" w:rsidRPr="004B6A6C" w:rsidRDefault="00CF270C" w:rsidP="00CF270C">
                  <w:pPr>
                    <w:widowControl w:val="0"/>
                    <w:autoSpaceDE w:val="0"/>
                    <w:autoSpaceDN w:val="0"/>
                    <w:adjustRightInd w:val="0"/>
                    <w:spacing w:after="0" w:line="130" w:lineRule="atLeast"/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lang w:eastAsia="ru-RU"/>
                    </w:rPr>
                  </w:pPr>
                  <w:r w:rsidRPr="004B6A6C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lang w:eastAsia="ru-RU"/>
                    </w:rPr>
                    <w:lastRenderedPageBreak/>
                    <w:t>Красногвардейский</w:t>
                  </w:r>
                </w:p>
                <w:p w14:paraId="03AE0682" w14:textId="77777777" w:rsidR="00CF270C" w:rsidRPr="004B6A6C" w:rsidRDefault="00CF270C" w:rsidP="00CF270C">
                  <w:pPr>
                    <w:widowControl w:val="0"/>
                    <w:autoSpaceDE w:val="0"/>
                    <w:autoSpaceDN w:val="0"/>
                    <w:adjustRightInd w:val="0"/>
                    <w:spacing w:after="0" w:line="130" w:lineRule="atLeast"/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lang w:eastAsia="ru-RU"/>
                    </w:rPr>
                  </w:pPr>
                  <w:r w:rsidRPr="004B6A6C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lang w:eastAsia="ru-RU"/>
                    </w:rPr>
                    <w:t>район</w:t>
                  </w:r>
                </w:p>
              </w:tc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6FFBD3EC" w14:textId="77777777" w:rsidR="00CF270C" w:rsidRPr="004B6A6C" w:rsidRDefault="00CF270C" w:rsidP="00CF270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</w:rPr>
                  </w:pPr>
                </w:p>
              </w:tc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46EF9794" w14:textId="77777777" w:rsidR="00CF270C" w:rsidRPr="004B6A6C" w:rsidRDefault="00CF270C" w:rsidP="00CF270C">
                  <w:pPr>
                    <w:rPr>
                      <w:rFonts w:ascii="Calibri" w:eastAsia="Times New Roman" w:hAnsi="Calibri" w:cs="Calibri"/>
                      <w:color w:val="000000" w:themeColor="text1"/>
                      <w:lang w:eastAsia="ru-RU"/>
                    </w:rPr>
                  </w:pPr>
                  <w:r w:rsidRPr="004B6A6C">
                    <w:rPr>
                      <w:rFonts w:ascii="Calibri" w:eastAsia="Times New Roman" w:hAnsi="Calibri" w:cs="Calibri"/>
                      <w:color w:val="000000" w:themeColor="text1"/>
                      <w:lang w:eastAsia="ru-RU"/>
                    </w:rPr>
                    <w:t>75.60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6516A637" w14:textId="77777777" w:rsidR="00CF270C" w:rsidRPr="004B6A6C" w:rsidRDefault="00CF270C" w:rsidP="00CF270C">
                  <w:pPr>
                    <w:rPr>
                      <w:rFonts w:ascii="Calibri" w:eastAsia="Times New Roman" w:hAnsi="Calibri" w:cs="Calibri"/>
                      <w:color w:val="000000" w:themeColor="text1"/>
                      <w:lang w:eastAsia="ru-RU"/>
                    </w:rPr>
                  </w:pPr>
                  <w:r w:rsidRPr="004B6A6C">
                    <w:rPr>
                      <w:rFonts w:ascii="Calibri" w:eastAsia="Times New Roman" w:hAnsi="Calibri" w:cs="Calibri"/>
                      <w:color w:val="000000" w:themeColor="text1"/>
                      <w:lang w:eastAsia="ru-RU"/>
                    </w:rPr>
                    <w:t>68.44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0E9B740B" w14:textId="77777777" w:rsidR="00CF270C" w:rsidRPr="004B6A6C" w:rsidRDefault="00CF270C" w:rsidP="00CF270C">
                  <w:pPr>
                    <w:rPr>
                      <w:rFonts w:ascii="Calibri" w:eastAsia="Times New Roman" w:hAnsi="Calibri" w:cs="Calibri"/>
                      <w:color w:val="000000" w:themeColor="text1"/>
                      <w:lang w:eastAsia="ru-RU"/>
                    </w:rPr>
                  </w:pPr>
                  <w:r w:rsidRPr="004B6A6C">
                    <w:rPr>
                      <w:rFonts w:ascii="Calibri" w:eastAsia="Times New Roman" w:hAnsi="Calibri" w:cs="Calibri"/>
                      <w:color w:val="000000" w:themeColor="text1"/>
                      <w:lang w:eastAsia="ru-RU"/>
                    </w:rPr>
                    <w:t>79.31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04A178F8" w14:textId="77777777" w:rsidR="00CF270C" w:rsidRPr="004B6A6C" w:rsidRDefault="00CF270C" w:rsidP="00CF270C">
                  <w:pPr>
                    <w:rPr>
                      <w:rFonts w:ascii="Calibri" w:eastAsia="Times New Roman" w:hAnsi="Calibri" w:cs="Calibri"/>
                      <w:color w:val="000000" w:themeColor="text1"/>
                      <w:lang w:eastAsia="ru-RU"/>
                    </w:rPr>
                  </w:pPr>
                  <w:r w:rsidRPr="004B6A6C">
                    <w:rPr>
                      <w:rFonts w:ascii="Calibri" w:eastAsia="Times New Roman" w:hAnsi="Calibri" w:cs="Calibri"/>
                      <w:color w:val="000000" w:themeColor="text1"/>
                      <w:lang w:eastAsia="ru-RU"/>
                    </w:rPr>
                    <w:t>48.01</w:t>
                  </w:r>
                </w:p>
              </w:tc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16228C6E" w14:textId="77777777" w:rsidR="00CF270C" w:rsidRPr="004B6A6C" w:rsidRDefault="00CF270C" w:rsidP="00CF270C">
                  <w:pPr>
                    <w:rPr>
                      <w:rFonts w:ascii="Calibri" w:eastAsia="Times New Roman" w:hAnsi="Calibri" w:cs="Calibri"/>
                      <w:color w:val="000000" w:themeColor="text1"/>
                      <w:lang w:eastAsia="ru-RU"/>
                    </w:rPr>
                  </w:pPr>
                  <w:r w:rsidRPr="004B6A6C">
                    <w:rPr>
                      <w:rFonts w:ascii="Calibri" w:eastAsia="Times New Roman" w:hAnsi="Calibri" w:cs="Calibri"/>
                      <w:color w:val="000000" w:themeColor="text1"/>
                      <w:lang w:eastAsia="ru-RU"/>
                    </w:rPr>
                    <w:t>78.78</w:t>
                  </w:r>
                </w:p>
              </w:tc>
              <w:tc>
                <w:tcPr>
                  <w:tcW w:w="6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622D8064" w14:textId="77777777" w:rsidR="00CF270C" w:rsidRPr="004B6A6C" w:rsidRDefault="00CF270C" w:rsidP="00CF270C">
                  <w:pPr>
                    <w:rPr>
                      <w:rFonts w:ascii="Calibri" w:eastAsia="Times New Roman" w:hAnsi="Calibri" w:cs="Calibri"/>
                      <w:color w:val="000000" w:themeColor="text1"/>
                      <w:lang w:eastAsia="ru-RU"/>
                    </w:rPr>
                  </w:pPr>
                  <w:r w:rsidRPr="004B6A6C">
                    <w:rPr>
                      <w:rFonts w:ascii="Calibri" w:eastAsia="Times New Roman" w:hAnsi="Calibri" w:cs="Calibri"/>
                      <w:color w:val="000000" w:themeColor="text1"/>
                      <w:lang w:eastAsia="ru-RU"/>
                    </w:rPr>
                    <w:t>31.17</w:t>
                  </w:r>
                </w:p>
              </w:tc>
              <w:tc>
                <w:tcPr>
                  <w:tcW w:w="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236A26BD" w14:textId="77777777" w:rsidR="00CF270C" w:rsidRPr="004B6A6C" w:rsidRDefault="00CF270C" w:rsidP="00CF270C">
                  <w:pPr>
                    <w:rPr>
                      <w:rFonts w:ascii="Calibri" w:eastAsia="Times New Roman" w:hAnsi="Calibri" w:cs="Calibri"/>
                      <w:color w:val="000000" w:themeColor="text1"/>
                      <w:lang w:eastAsia="ru-RU"/>
                    </w:rPr>
                  </w:pPr>
                  <w:r w:rsidRPr="004B6A6C">
                    <w:rPr>
                      <w:rFonts w:ascii="Calibri" w:eastAsia="Times New Roman" w:hAnsi="Calibri" w:cs="Calibri"/>
                      <w:color w:val="000000" w:themeColor="text1"/>
                      <w:lang w:eastAsia="ru-RU"/>
                    </w:rPr>
                    <w:t>63.93</w:t>
                  </w:r>
                </w:p>
              </w:tc>
              <w:tc>
                <w:tcPr>
                  <w:tcW w:w="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406E511A" w14:textId="77777777" w:rsidR="00CF270C" w:rsidRPr="004B6A6C" w:rsidRDefault="00CF270C" w:rsidP="00CF270C">
                  <w:pPr>
                    <w:rPr>
                      <w:rFonts w:ascii="Calibri" w:eastAsia="Times New Roman" w:hAnsi="Calibri" w:cs="Calibri"/>
                      <w:color w:val="000000" w:themeColor="text1"/>
                      <w:lang w:eastAsia="ru-RU"/>
                    </w:rPr>
                  </w:pPr>
                  <w:r w:rsidRPr="004B6A6C">
                    <w:rPr>
                      <w:rFonts w:ascii="Calibri" w:eastAsia="Times New Roman" w:hAnsi="Calibri" w:cs="Calibri"/>
                      <w:color w:val="000000" w:themeColor="text1"/>
                      <w:lang w:eastAsia="ru-RU"/>
                    </w:rPr>
                    <w:t>48.01</w:t>
                  </w:r>
                </w:p>
              </w:tc>
              <w:tc>
                <w:tcPr>
                  <w:tcW w:w="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23DA3BBE" w14:textId="77777777" w:rsidR="00CF270C" w:rsidRPr="004B6A6C" w:rsidRDefault="00CF270C" w:rsidP="00CF270C">
                  <w:pPr>
                    <w:rPr>
                      <w:rFonts w:ascii="Calibri" w:eastAsia="Times New Roman" w:hAnsi="Calibri" w:cs="Calibri"/>
                      <w:color w:val="000000" w:themeColor="text1"/>
                      <w:lang w:eastAsia="ru-RU"/>
                    </w:rPr>
                  </w:pPr>
                  <w:r w:rsidRPr="004B6A6C">
                    <w:rPr>
                      <w:rFonts w:ascii="Calibri" w:eastAsia="Times New Roman" w:hAnsi="Calibri" w:cs="Calibri"/>
                      <w:color w:val="000000" w:themeColor="text1"/>
                      <w:lang w:eastAsia="ru-RU"/>
                    </w:rPr>
                    <w:t>42.84</w:t>
                  </w:r>
                </w:p>
              </w:tc>
              <w:tc>
                <w:tcPr>
                  <w:tcW w:w="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54DFBC32" w14:textId="77777777" w:rsidR="00CF270C" w:rsidRPr="004B6A6C" w:rsidRDefault="00CF270C" w:rsidP="00CF270C">
                  <w:pPr>
                    <w:rPr>
                      <w:rFonts w:ascii="Calibri" w:eastAsia="Times New Roman" w:hAnsi="Calibri" w:cs="Calibri"/>
                      <w:color w:val="000000" w:themeColor="text1"/>
                      <w:lang w:eastAsia="ru-RU"/>
                    </w:rPr>
                  </w:pPr>
                  <w:r w:rsidRPr="004B6A6C">
                    <w:rPr>
                      <w:rFonts w:ascii="Calibri" w:eastAsia="Times New Roman" w:hAnsi="Calibri" w:cs="Calibri"/>
                      <w:color w:val="000000" w:themeColor="text1"/>
                      <w:lang w:eastAsia="ru-RU"/>
                    </w:rPr>
                    <w:t>28.78</w:t>
                  </w:r>
                </w:p>
              </w:tc>
              <w:tc>
                <w:tcPr>
                  <w:tcW w:w="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1BBB16E7" w14:textId="77777777" w:rsidR="00CF270C" w:rsidRPr="004B6A6C" w:rsidRDefault="00CF270C" w:rsidP="00CF270C">
                  <w:pPr>
                    <w:rPr>
                      <w:rFonts w:ascii="Calibri" w:eastAsia="Times New Roman" w:hAnsi="Calibri" w:cs="Calibri"/>
                      <w:color w:val="000000" w:themeColor="text1"/>
                      <w:lang w:eastAsia="ru-RU"/>
                    </w:rPr>
                  </w:pPr>
                  <w:r w:rsidRPr="004B6A6C">
                    <w:rPr>
                      <w:rFonts w:ascii="Calibri" w:eastAsia="Times New Roman" w:hAnsi="Calibri" w:cs="Calibri"/>
                      <w:color w:val="000000" w:themeColor="text1"/>
                      <w:lang w:eastAsia="ru-RU"/>
                    </w:rPr>
                    <w:t>7</w:t>
                  </w:r>
                  <w:r w:rsidRPr="004B6A6C">
                    <w:rPr>
                      <w:rFonts w:ascii="Calibri" w:eastAsia="Times New Roman" w:hAnsi="Calibri" w:cs="Calibri"/>
                      <w:color w:val="000000" w:themeColor="text1"/>
                      <w:lang w:eastAsia="ru-RU"/>
                    </w:rPr>
                    <w:cr/>
                    <w:t>.19</w:t>
                  </w:r>
                </w:p>
              </w:tc>
              <w:tc>
                <w:tcPr>
                  <w:tcW w:w="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4C653349" w14:textId="77777777" w:rsidR="00CF270C" w:rsidRPr="004B6A6C" w:rsidRDefault="00CF270C" w:rsidP="00CF270C">
                  <w:pPr>
                    <w:rPr>
                      <w:rFonts w:ascii="Calibri" w:eastAsia="Times New Roman" w:hAnsi="Calibri" w:cs="Calibri"/>
                      <w:color w:val="000000" w:themeColor="text1"/>
                      <w:lang w:eastAsia="ru-RU"/>
                    </w:rPr>
                  </w:pPr>
                  <w:r w:rsidRPr="004B6A6C">
                    <w:rPr>
                      <w:rFonts w:ascii="Calibri" w:eastAsia="Times New Roman" w:hAnsi="Calibri" w:cs="Calibri"/>
                      <w:color w:val="000000" w:themeColor="text1"/>
                      <w:lang w:eastAsia="ru-RU"/>
                    </w:rPr>
                    <w:t>68.70</w:t>
                  </w:r>
                </w:p>
              </w:tc>
              <w:tc>
                <w:tcPr>
                  <w:tcW w:w="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5CBE3DEB" w14:textId="77777777" w:rsidR="00CF270C" w:rsidRPr="004B6A6C" w:rsidRDefault="00CF270C" w:rsidP="00CF270C">
                  <w:pPr>
                    <w:rPr>
                      <w:rFonts w:ascii="Calibri" w:eastAsia="Times New Roman" w:hAnsi="Calibri" w:cs="Calibri"/>
                      <w:color w:val="000000" w:themeColor="text1"/>
                      <w:lang w:eastAsia="ru-RU"/>
                    </w:rPr>
                  </w:pPr>
                  <w:r w:rsidRPr="004B6A6C">
                    <w:rPr>
                      <w:rFonts w:ascii="Calibri" w:eastAsia="Times New Roman" w:hAnsi="Calibri" w:cs="Calibri"/>
                      <w:color w:val="000000" w:themeColor="text1"/>
                      <w:lang w:eastAsia="ru-RU"/>
                    </w:rPr>
                    <w:t>51.99</w:t>
                  </w:r>
                </w:p>
              </w:tc>
              <w:tc>
                <w:tcPr>
                  <w:tcW w:w="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02079DCD" w14:textId="77777777" w:rsidR="00CF270C" w:rsidRPr="004B6A6C" w:rsidRDefault="00CF270C" w:rsidP="00CF270C">
                  <w:pPr>
                    <w:rPr>
                      <w:rFonts w:ascii="Calibri" w:eastAsia="Times New Roman" w:hAnsi="Calibri" w:cs="Calibri"/>
                      <w:color w:val="000000" w:themeColor="text1"/>
                      <w:lang w:eastAsia="ru-RU"/>
                    </w:rPr>
                  </w:pPr>
                  <w:r w:rsidRPr="004B6A6C">
                    <w:rPr>
                      <w:rFonts w:ascii="Calibri" w:eastAsia="Times New Roman" w:hAnsi="Calibri" w:cs="Calibri"/>
                      <w:color w:val="000000" w:themeColor="text1"/>
                      <w:lang w:eastAsia="ru-RU"/>
                    </w:rPr>
                    <w:t>36.8</w:t>
                  </w:r>
                </w:p>
              </w:tc>
              <w:tc>
                <w:tcPr>
                  <w:tcW w:w="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06061626" w14:textId="77777777" w:rsidR="00CF270C" w:rsidRPr="004B6A6C" w:rsidRDefault="00CF270C" w:rsidP="00CF270C">
                  <w:pPr>
                    <w:rPr>
                      <w:rFonts w:ascii="Calibri" w:eastAsia="Times New Roman" w:hAnsi="Calibri" w:cs="Calibri"/>
                      <w:color w:val="000000" w:themeColor="text1"/>
                      <w:lang w:eastAsia="ru-RU"/>
                    </w:rPr>
                  </w:pPr>
                  <w:r w:rsidRPr="004B6A6C">
                    <w:rPr>
                      <w:rFonts w:ascii="Calibri" w:eastAsia="Times New Roman" w:hAnsi="Calibri" w:cs="Calibri"/>
                      <w:color w:val="000000" w:themeColor="text1"/>
                      <w:lang w:eastAsia="ru-RU"/>
                    </w:rPr>
                    <w:t>31.56</w:t>
                  </w:r>
                </w:p>
              </w:tc>
              <w:tc>
                <w:tcPr>
                  <w:tcW w:w="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2F407199" w14:textId="77777777" w:rsidR="00CF270C" w:rsidRPr="004B6A6C" w:rsidRDefault="00CF270C" w:rsidP="00CF270C">
                  <w:pPr>
                    <w:rPr>
                      <w:rFonts w:ascii="Calibri" w:eastAsia="Times New Roman" w:hAnsi="Calibri" w:cs="Calibri"/>
                      <w:color w:val="000000" w:themeColor="text1"/>
                      <w:lang w:eastAsia="ru-RU"/>
                    </w:rPr>
                  </w:pPr>
                  <w:r w:rsidRPr="004B6A6C">
                    <w:rPr>
                      <w:rFonts w:ascii="Calibri" w:eastAsia="Times New Roman" w:hAnsi="Calibri" w:cs="Calibri"/>
                      <w:color w:val="000000" w:themeColor="text1"/>
                      <w:lang w:eastAsia="ru-RU"/>
                    </w:rPr>
                    <w:t>2.92</w:t>
                  </w:r>
                </w:p>
              </w:tc>
            </w:tr>
            <w:tr w:rsidR="00CF270C" w:rsidRPr="004B6A6C" w14:paraId="6224EBEF" w14:textId="77777777" w:rsidTr="00E22357">
              <w:trPr>
                <w:trHeight w:val="249"/>
              </w:trPr>
              <w:tc>
                <w:tcPr>
                  <w:tcW w:w="9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14:paraId="60A220EA" w14:textId="01B6E7EE" w:rsidR="00CF270C" w:rsidRPr="004B6A6C" w:rsidRDefault="008A278B" w:rsidP="00CF270C">
                  <w:pPr>
                    <w:widowControl w:val="0"/>
                    <w:autoSpaceDE w:val="0"/>
                    <w:autoSpaceDN w:val="0"/>
                    <w:adjustRightInd w:val="0"/>
                    <w:spacing w:after="0" w:line="130" w:lineRule="atLeast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МБОУ ООШ № 10</w:t>
                  </w:r>
                </w:p>
                <w:p w14:paraId="30DCCCAD" w14:textId="77777777" w:rsidR="00CF270C" w:rsidRPr="004B6A6C" w:rsidRDefault="00CF270C" w:rsidP="00CF270C">
                  <w:pPr>
                    <w:widowControl w:val="0"/>
                    <w:autoSpaceDE w:val="0"/>
                    <w:autoSpaceDN w:val="0"/>
                    <w:adjustRightInd w:val="0"/>
                    <w:spacing w:after="0" w:line="130" w:lineRule="atLeast"/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lang w:eastAsia="ru-RU"/>
                    </w:rPr>
                  </w:pPr>
                </w:p>
              </w:tc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36AF6883" w14:textId="77777777" w:rsidR="00CF270C" w:rsidRPr="004B6A6C" w:rsidRDefault="00CF270C" w:rsidP="00CF270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</w:rPr>
                  </w:pPr>
                </w:p>
              </w:tc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5A300F2F" w14:textId="431993C6" w:rsidR="00CF270C" w:rsidRPr="004B6A6C" w:rsidRDefault="00594AC2" w:rsidP="00CF270C">
                  <w:pPr>
                    <w:rPr>
                      <w:rFonts w:ascii="Calibri" w:eastAsia="Times New Roman" w:hAnsi="Calibri" w:cs="Calibri"/>
                      <w:color w:val="000000" w:themeColor="text1"/>
                      <w:lang w:eastAsia="ru-RU"/>
                    </w:rPr>
                  </w:pPr>
                  <w:r>
                    <w:rPr>
                      <w:rFonts w:ascii="Calibri" w:eastAsia="Times New Roman" w:hAnsi="Calibri" w:cs="Calibri"/>
                      <w:color w:val="000000" w:themeColor="text1"/>
                      <w:lang w:eastAsia="ru-RU"/>
                    </w:rPr>
                    <w:t>100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4D377A70" w14:textId="1DDE8719" w:rsidR="00CF270C" w:rsidRPr="004B6A6C" w:rsidRDefault="00594AC2" w:rsidP="00CF270C">
                  <w:pPr>
                    <w:rPr>
                      <w:rFonts w:ascii="Calibri" w:eastAsia="Times New Roman" w:hAnsi="Calibri" w:cs="Calibri"/>
                      <w:color w:val="000000" w:themeColor="text1"/>
                      <w:lang w:eastAsia="ru-RU"/>
                    </w:rPr>
                  </w:pPr>
                  <w:r>
                    <w:rPr>
                      <w:rFonts w:ascii="Calibri" w:eastAsia="Times New Roman" w:hAnsi="Calibri" w:cs="Calibri"/>
                      <w:color w:val="000000" w:themeColor="text1"/>
                      <w:lang w:eastAsia="ru-RU"/>
                    </w:rPr>
                    <w:t>80,0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1D64AD0A" w14:textId="510FB2D5" w:rsidR="00CF270C" w:rsidRPr="004B6A6C" w:rsidRDefault="00594AC2" w:rsidP="00CF270C">
                  <w:pPr>
                    <w:rPr>
                      <w:rFonts w:ascii="Calibri" w:eastAsia="Times New Roman" w:hAnsi="Calibri" w:cs="Calibri"/>
                      <w:color w:val="000000" w:themeColor="text1"/>
                      <w:lang w:eastAsia="ru-RU"/>
                    </w:rPr>
                  </w:pPr>
                  <w:r>
                    <w:rPr>
                      <w:rFonts w:ascii="Calibri" w:eastAsia="Times New Roman" w:hAnsi="Calibri" w:cs="Calibri"/>
                      <w:color w:val="000000" w:themeColor="text1"/>
                      <w:lang w:eastAsia="ru-RU"/>
                    </w:rPr>
                    <w:t>80,0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007B6F6E" w14:textId="3FA7AB8D" w:rsidR="00CF270C" w:rsidRPr="004B6A6C" w:rsidRDefault="00594AC2" w:rsidP="00CF270C">
                  <w:pPr>
                    <w:rPr>
                      <w:rFonts w:ascii="Calibri" w:eastAsia="Times New Roman" w:hAnsi="Calibri" w:cs="Calibri"/>
                      <w:color w:val="000000" w:themeColor="text1"/>
                      <w:lang w:eastAsia="ru-RU"/>
                    </w:rPr>
                  </w:pPr>
                  <w:r>
                    <w:rPr>
                      <w:rFonts w:ascii="Calibri" w:eastAsia="Times New Roman" w:hAnsi="Calibri" w:cs="Calibri"/>
                      <w:color w:val="000000" w:themeColor="text1"/>
                      <w:lang w:eastAsia="ru-RU"/>
                    </w:rPr>
                    <w:t>100</w:t>
                  </w:r>
                </w:p>
              </w:tc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19002819" w14:textId="43F23B9C" w:rsidR="00CF270C" w:rsidRPr="004B6A6C" w:rsidRDefault="00594AC2" w:rsidP="00CF270C">
                  <w:pPr>
                    <w:rPr>
                      <w:rFonts w:ascii="Calibri" w:eastAsia="Times New Roman" w:hAnsi="Calibri" w:cs="Calibri"/>
                      <w:color w:val="000000" w:themeColor="text1"/>
                      <w:lang w:eastAsia="ru-RU"/>
                    </w:rPr>
                  </w:pPr>
                  <w:r>
                    <w:rPr>
                      <w:rFonts w:ascii="Calibri" w:eastAsia="Times New Roman" w:hAnsi="Calibri" w:cs="Calibri"/>
                      <w:color w:val="000000" w:themeColor="text1"/>
                      <w:lang w:eastAsia="ru-RU"/>
                    </w:rPr>
                    <w:t>80,0</w:t>
                  </w:r>
                </w:p>
              </w:tc>
              <w:tc>
                <w:tcPr>
                  <w:tcW w:w="6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7DBD6C72" w14:textId="5D77DAF5" w:rsidR="00CF270C" w:rsidRPr="004B6A6C" w:rsidRDefault="00594AC2" w:rsidP="00CF270C">
                  <w:pPr>
                    <w:rPr>
                      <w:rFonts w:ascii="Calibri" w:eastAsia="Times New Roman" w:hAnsi="Calibri" w:cs="Calibri"/>
                      <w:color w:val="000000" w:themeColor="text1"/>
                      <w:lang w:eastAsia="ru-RU"/>
                    </w:rPr>
                  </w:pPr>
                  <w:r>
                    <w:rPr>
                      <w:rFonts w:ascii="Calibri" w:eastAsia="Times New Roman" w:hAnsi="Calibri" w:cs="Calibri"/>
                      <w:color w:val="000000" w:themeColor="text1"/>
                      <w:lang w:eastAsia="ru-RU"/>
                    </w:rPr>
                    <w:t>18,0</w:t>
                  </w:r>
                </w:p>
              </w:tc>
              <w:tc>
                <w:tcPr>
                  <w:tcW w:w="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49876AF9" w14:textId="54D52D0B" w:rsidR="00CF270C" w:rsidRPr="004B6A6C" w:rsidRDefault="00594AC2" w:rsidP="00CF270C">
                  <w:pPr>
                    <w:rPr>
                      <w:rFonts w:ascii="Calibri" w:eastAsia="Times New Roman" w:hAnsi="Calibri" w:cs="Calibri"/>
                      <w:color w:val="000000" w:themeColor="text1"/>
                      <w:lang w:eastAsia="ru-RU"/>
                    </w:rPr>
                  </w:pPr>
                  <w:r>
                    <w:rPr>
                      <w:rFonts w:ascii="Calibri" w:eastAsia="Times New Roman" w:hAnsi="Calibri" w:cs="Calibri"/>
                      <w:color w:val="000000" w:themeColor="text1"/>
                      <w:lang w:eastAsia="ru-RU"/>
                    </w:rPr>
                    <w:t>100</w:t>
                  </w:r>
                </w:p>
              </w:tc>
              <w:tc>
                <w:tcPr>
                  <w:tcW w:w="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5DC8DCF5" w14:textId="5245C0E7" w:rsidR="00CF270C" w:rsidRPr="004B6A6C" w:rsidRDefault="00594AC2" w:rsidP="00CF270C">
                  <w:pPr>
                    <w:rPr>
                      <w:rFonts w:ascii="Calibri" w:eastAsia="Times New Roman" w:hAnsi="Calibri" w:cs="Calibri"/>
                      <w:color w:val="000000" w:themeColor="text1"/>
                      <w:lang w:eastAsia="ru-RU"/>
                    </w:rPr>
                  </w:pPr>
                  <w:r>
                    <w:rPr>
                      <w:rFonts w:ascii="Calibri" w:eastAsia="Times New Roman" w:hAnsi="Calibri" w:cs="Calibri"/>
                      <w:color w:val="000000" w:themeColor="text1"/>
                      <w:lang w:eastAsia="ru-RU"/>
                    </w:rPr>
                    <w:t>60,0</w:t>
                  </w:r>
                </w:p>
              </w:tc>
              <w:tc>
                <w:tcPr>
                  <w:tcW w:w="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03C7C333" w14:textId="545DA76E" w:rsidR="00CF270C" w:rsidRPr="004B6A6C" w:rsidRDefault="00594AC2" w:rsidP="00CF270C">
                  <w:pPr>
                    <w:rPr>
                      <w:rFonts w:ascii="Calibri" w:eastAsia="Times New Roman" w:hAnsi="Calibri" w:cs="Calibri"/>
                      <w:color w:val="000000" w:themeColor="text1"/>
                      <w:lang w:eastAsia="ru-RU"/>
                    </w:rPr>
                  </w:pPr>
                  <w:r>
                    <w:rPr>
                      <w:rFonts w:ascii="Calibri" w:eastAsia="Times New Roman" w:hAnsi="Calibri" w:cs="Calibri"/>
                      <w:color w:val="000000" w:themeColor="text1"/>
                      <w:lang w:eastAsia="ru-RU"/>
                    </w:rPr>
                    <w:t>12,0</w:t>
                  </w:r>
                </w:p>
              </w:tc>
              <w:tc>
                <w:tcPr>
                  <w:tcW w:w="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3028A27B" w14:textId="76FB4E7A" w:rsidR="00CF270C" w:rsidRPr="004B6A6C" w:rsidRDefault="00594AC2" w:rsidP="00CF270C">
                  <w:pPr>
                    <w:rPr>
                      <w:rFonts w:ascii="Calibri" w:eastAsia="Times New Roman" w:hAnsi="Calibri" w:cs="Calibri"/>
                      <w:color w:val="000000" w:themeColor="text1"/>
                      <w:lang w:eastAsia="ru-RU"/>
                    </w:rPr>
                  </w:pPr>
                  <w:r>
                    <w:rPr>
                      <w:rFonts w:ascii="Calibri" w:eastAsia="Times New Roman" w:hAnsi="Calibri" w:cs="Calibri"/>
                      <w:color w:val="000000" w:themeColor="text1"/>
                      <w:lang w:eastAsia="ru-RU"/>
                    </w:rPr>
                    <w:t>12,0</w:t>
                  </w:r>
                </w:p>
              </w:tc>
              <w:tc>
                <w:tcPr>
                  <w:tcW w:w="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08C6BD12" w14:textId="365093D0" w:rsidR="00CF270C" w:rsidRPr="004B6A6C" w:rsidRDefault="007F29EB" w:rsidP="00CF270C">
                  <w:pPr>
                    <w:rPr>
                      <w:rFonts w:ascii="Calibri" w:eastAsia="Times New Roman" w:hAnsi="Calibri" w:cs="Calibri"/>
                      <w:color w:val="000000" w:themeColor="text1"/>
                      <w:lang w:eastAsia="ru-RU"/>
                    </w:rPr>
                  </w:pPr>
                  <w:r>
                    <w:rPr>
                      <w:rFonts w:ascii="Calibri" w:eastAsia="Times New Roman" w:hAnsi="Calibri" w:cs="Calibri"/>
                      <w:color w:val="000000" w:themeColor="text1"/>
                      <w:lang w:eastAsia="ru-RU"/>
                    </w:rPr>
                    <w:t>80,0</w:t>
                  </w:r>
                </w:p>
              </w:tc>
              <w:tc>
                <w:tcPr>
                  <w:tcW w:w="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1E420B5D" w14:textId="3BB0BAE7" w:rsidR="00CF270C" w:rsidRPr="004B6A6C" w:rsidRDefault="007F29EB" w:rsidP="00CF270C">
                  <w:pPr>
                    <w:rPr>
                      <w:rFonts w:ascii="Calibri" w:eastAsia="Times New Roman" w:hAnsi="Calibri" w:cs="Calibri"/>
                      <w:color w:val="000000" w:themeColor="text1"/>
                      <w:lang w:eastAsia="ru-RU"/>
                    </w:rPr>
                  </w:pPr>
                  <w:r>
                    <w:rPr>
                      <w:rFonts w:ascii="Calibri" w:eastAsia="Times New Roman" w:hAnsi="Calibri" w:cs="Calibri"/>
                      <w:color w:val="000000" w:themeColor="text1"/>
                      <w:lang w:eastAsia="ru-RU"/>
                    </w:rPr>
                    <w:t>12,0</w:t>
                  </w:r>
                </w:p>
              </w:tc>
              <w:tc>
                <w:tcPr>
                  <w:tcW w:w="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6F22F5AC" w14:textId="0BB8FA13" w:rsidR="00CF270C" w:rsidRPr="004B6A6C" w:rsidRDefault="007F29EB" w:rsidP="00CF270C">
                  <w:pPr>
                    <w:rPr>
                      <w:rFonts w:ascii="Calibri" w:eastAsia="Times New Roman" w:hAnsi="Calibri" w:cs="Calibri"/>
                      <w:color w:val="000000" w:themeColor="text1"/>
                      <w:lang w:eastAsia="ru-RU"/>
                    </w:rPr>
                  </w:pPr>
                  <w:r>
                    <w:rPr>
                      <w:rFonts w:ascii="Calibri" w:eastAsia="Times New Roman" w:hAnsi="Calibri" w:cs="Calibri"/>
                      <w:color w:val="000000" w:themeColor="text1"/>
                      <w:lang w:eastAsia="ru-RU"/>
                    </w:rPr>
                    <w:t>60,0</w:t>
                  </w:r>
                </w:p>
              </w:tc>
              <w:tc>
                <w:tcPr>
                  <w:tcW w:w="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11DC416F" w14:textId="182D1FB5" w:rsidR="00CF270C" w:rsidRPr="004B6A6C" w:rsidRDefault="007F29EB" w:rsidP="00CF270C">
                  <w:pPr>
                    <w:rPr>
                      <w:rFonts w:ascii="Calibri" w:eastAsia="Times New Roman" w:hAnsi="Calibri" w:cs="Calibri"/>
                      <w:color w:val="000000" w:themeColor="text1"/>
                      <w:lang w:eastAsia="ru-RU"/>
                    </w:rPr>
                  </w:pPr>
                  <w:r>
                    <w:rPr>
                      <w:rFonts w:ascii="Calibri" w:eastAsia="Times New Roman" w:hAnsi="Calibri" w:cs="Calibri"/>
                      <w:color w:val="000000" w:themeColor="text1"/>
                      <w:lang w:eastAsia="ru-RU"/>
                    </w:rPr>
                    <w:t>12,0</w:t>
                  </w:r>
                </w:p>
              </w:tc>
              <w:tc>
                <w:tcPr>
                  <w:tcW w:w="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2AE9A671" w14:textId="7943886D" w:rsidR="00CF270C" w:rsidRPr="004B6A6C" w:rsidRDefault="007F29EB" w:rsidP="00CF270C">
                  <w:pPr>
                    <w:rPr>
                      <w:rFonts w:ascii="Calibri" w:eastAsia="Times New Roman" w:hAnsi="Calibri" w:cs="Calibri"/>
                      <w:color w:val="000000" w:themeColor="text1"/>
                      <w:lang w:eastAsia="ru-RU"/>
                    </w:rPr>
                  </w:pPr>
                  <w:r>
                    <w:rPr>
                      <w:rFonts w:ascii="Calibri" w:eastAsia="Times New Roman" w:hAnsi="Calibri" w:cs="Calibri"/>
                      <w:color w:val="000000" w:themeColor="text1"/>
                      <w:lang w:eastAsia="ru-RU"/>
                    </w:rPr>
                    <w:t>60,0</w:t>
                  </w:r>
                </w:p>
              </w:tc>
              <w:tc>
                <w:tcPr>
                  <w:tcW w:w="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256E30C6" w14:textId="525E6C2A" w:rsidR="00CF270C" w:rsidRPr="004B6A6C" w:rsidRDefault="007F29EB" w:rsidP="00CF270C">
                  <w:pPr>
                    <w:rPr>
                      <w:rFonts w:ascii="Calibri" w:eastAsia="Times New Roman" w:hAnsi="Calibri" w:cs="Calibri"/>
                      <w:color w:val="000000" w:themeColor="text1"/>
                      <w:lang w:eastAsia="ru-RU"/>
                    </w:rPr>
                  </w:pPr>
                  <w:r>
                    <w:rPr>
                      <w:rFonts w:ascii="Calibri" w:eastAsia="Times New Roman" w:hAnsi="Calibri" w:cs="Calibri"/>
                      <w:color w:val="000000" w:themeColor="text1"/>
                      <w:lang w:eastAsia="ru-RU"/>
                    </w:rPr>
                    <w:t>0</w:t>
                  </w:r>
                </w:p>
              </w:tc>
            </w:tr>
          </w:tbl>
          <w:p w14:paraId="54C529ED" w14:textId="77777777" w:rsidR="00CF270C" w:rsidRPr="004B6A6C" w:rsidRDefault="00CF270C" w:rsidP="00CF2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B6A6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ab/>
            </w:r>
          </w:p>
          <w:p w14:paraId="35C8823B" w14:textId="77777777" w:rsidR="00CF270C" w:rsidRPr="004B6A6C" w:rsidRDefault="00CF270C" w:rsidP="00CF2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B6A6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При переводе первичных баллов в отметки результаты по классам следующие:</w:t>
            </w:r>
          </w:p>
          <w:tbl>
            <w:tblPr>
              <w:tblW w:w="9711" w:type="dxa"/>
              <w:tblLook w:val="04A0" w:firstRow="1" w:lastRow="0" w:firstColumn="1" w:lastColumn="0" w:noHBand="0" w:noVBand="1"/>
            </w:tblPr>
            <w:tblGrid>
              <w:gridCol w:w="965"/>
              <w:gridCol w:w="1020"/>
              <w:gridCol w:w="1511"/>
              <w:gridCol w:w="818"/>
              <w:gridCol w:w="818"/>
              <w:gridCol w:w="818"/>
              <w:gridCol w:w="818"/>
              <w:gridCol w:w="1191"/>
              <w:gridCol w:w="1752"/>
            </w:tblGrid>
            <w:tr w:rsidR="004B6A6C" w:rsidRPr="004B6A6C" w14:paraId="1FEDCE12" w14:textId="77777777" w:rsidTr="00E22357">
              <w:trPr>
                <w:trHeight w:val="284"/>
              </w:trPr>
              <w:tc>
                <w:tcPr>
                  <w:tcW w:w="96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886F211" w14:textId="77777777" w:rsidR="00CF270C" w:rsidRPr="004B6A6C" w:rsidRDefault="00CF270C" w:rsidP="00CF27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</w:pPr>
                  <w:r w:rsidRPr="004B6A6C"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  <w:t>Класс</w:t>
                  </w:r>
                </w:p>
              </w:tc>
              <w:tc>
                <w:tcPr>
                  <w:tcW w:w="10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7D2B649" w14:textId="77777777" w:rsidR="00CF270C" w:rsidRPr="004B6A6C" w:rsidRDefault="00CF270C" w:rsidP="00CF27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</w:pPr>
                  <w:r w:rsidRPr="004B6A6C"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  <w:t>По списку</w:t>
                  </w:r>
                </w:p>
              </w:tc>
              <w:tc>
                <w:tcPr>
                  <w:tcW w:w="151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3556DA5" w14:textId="77777777" w:rsidR="00CF270C" w:rsidRPr="004B6A6C" w:rsidRDefault="00CF270C" w:rsidP="00CF27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</w:pPr>
                  <w:r w:rsidRPr="004B6A6C"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  <w:t>Выполняли работу</w:t>
                  </w:r>
                </w:p>
              </w:tc>
              <w:tc>
                <w:tcPr>
                  <w:tcW w:w="327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6B8A024" w14:textId="4E719F88" w:rsidR="00CF270C" w:rsidRPr="004B6A6C" w:rsidRDefault="008A278B" w:rsidP="00CF27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  <w:t>Вы</w:t>
                  </w:r>
                  <w:r w:rsidR="00CF270C" w:rsidRPr="004B6A6C"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  <w:t>полнили на</w:t>
                  </w:r>
                </w:p>
              </w:tc>
              <w:tc>
                <w:tcPr>
                  <w:tcW w:w="119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4B8C125" w14:textId="77777777" w:rsidR="00CF270C" w:rsidRPr="004B6A6C" w:rsidRDefault="00CF270C" w:rsidP="00CF27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</w:pPr>
                  <w:r w:rsidRPr="004B6A6C"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  <w:t>% качества</w:t>
                  </w:r>
                </w:p>
              </w:tc>
              <w:tc>
                <w:tcPr>
                  <w:tcW w:w="175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6DDFEF4" w14:textId="77777777" w:rsidR="00CF270C" w:rsidRPr="004B6A6C" w:rsidRDefault="00CF270C" w:rsidP="00CF27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</w:pPr>
                  <w:r w:rsidRPr="004B6A6C"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  <w:t>% успеваемости</w:t>
                  </w:r>
                </w:p>
              </w:tc>
            </w:tr>
            <w:tr w:rsidR="004B6A6C" w:rsidRPr="004B6A6C" w14:paraId="1B8C1EC4" w14:textId="77777777" w:rsidTr="00E22357">
              <w:trPr>
                <w:trHeight w:val="152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C0157D6" w14:textId="77777777" w:rsidR="00CF270C" w:rsidRPr="004B6A6C" w:rsidRDefault="00CF270C" w:rsidP="00CF27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691E7B2" w14:textId="77777777" w:rsidR="00CF270C" w:rsidRPr="004B6A6C" w:rsidRDefault="00CF270C" w:rsidP="00CF27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26770CE" w14:textId="77777777" w:rsidR="00CF270C" w:rsidRPr="004B6A6C" w:rsidRDefault="00CF270C" w:rsidP="00CF27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</w:pPr>
                </w:p>
              </w:tc>
              <w:tc>
                <w:tcPr>
                  <w:tcW w:w="8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2A57BFE" w14:textId="77777777" w:rsidR="00CF270C" w:rsidRPr="004B6A6C" w:rsidRDefault="00CF270C" w:rsidP="00CF27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</w:pPr>
                  <w:r w:rsidRPr="004B6A6C"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  <w:t>«5»</w:t>
                  </w:r>
                </w:p>
              </w:tc>
              <w:tc>
                <w:tcPr>
                  <w:tcW w:w="8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B7829D8" w14:textId="77777777" w:rsidR="00CF270C" w:rsidRPr="004B6A6C" w:rsidRDefault="00CF270C" w:rsidP="00CF27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</w:pPr>
                  <w:r w:rsidRPr="004B6A6C"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  <w:t>«4»</w:t>
                  </w:r>
                </w:p>
              </w:tc>
              <w:tc>
                <w:tcPr>
                  <w:tcW w:w="8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2DB0ADD" w14:textId="77777777" w:rsidR="00CF270C" w:rsidRPr="004B6A6C" w:rsidRDefault="00CF270C" w:rsidP="00CF27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</w:pPr>
                  <w:r w:rsidRPr="004B6A6C"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  <w:t>«3»</w:t>
                  </w:r>
                </w:p>
              </w:tc>
              <w:tc>
                <w:tcPr>
                  <w:tcW w:w="8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4BFA247" w14:textId="77777777" w:rsidR="00CF270C" w:rsidRPr="004B6A6C" w:rsidRDefault="00CF270C" w:rsidP="00CF27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</w:pPr>
                  <w:r w:rsidRPr="004B6A6C"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  <w:t>«2»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CBEED82" w14:textId="77777777" w:rsidR="00CF270C" w:rsidRPr="004B6A6C" w:rsidRDefault="00CF270C" w:rsidP="00CF27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E36661F" w14:textId="77777777" w:rsidR="00CF270C" w:rsidRPr="004B6A6C" w:rsidRDefault="00CF270C" w:rsidP="00CF27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</w:pPr>
                </w:p>
              </w:tc>
            </w:tr>
            <w:tr w:rsidR="004B6A6C" w:rsidRPr="004B6A6C" w14:paraId="1106560C" w14:textId="77777777" w:rsidTr="00E22357">
              <w:trPr>
                <w:trHeight w:val="284"/>
              </w:trPr>
              <w:tc>
                <w:tcPr>
                  <w:tcW w:w="9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35C3572" w14:textId="642FAB6E" w:rsidR="00CF270C" w:rsidRPr="004B6A6C" w:rsidRDefault="008A278B" w:rsidP="00CF27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  <w:t>6</w:t>
                  </w: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C8C1C60" w14:textId="3627F684" w:rsidR="00CF270C" w:rsidRPr="004B6A6C" w:rsidRDefault="008A278B" w:rsidP="00CF27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  <w:t>6</w:t>
                  </w:r>
                </w:p>
              </w:tc>
              <w:tc>
                <w:tcPr>
                  <w:tcW w:w="15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4641878" w14:textId="512A5299" w:rsidR="00CF270C" w:rsidRPr="004B6A6C" w:rsidRDefault="008A278B" w:rsidP="00CF27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  <w:t>5</w:t>
                  </w:r>
                </w:p>
              </w:tc>
              <w:tc>
                <w:tcPr>
                  <w:tcW w:w="8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4EFE100" w14:textId="69D73B57" w:rsidR="00CF270C" w:rsidRPr="004B6A6C" w:rsidRDefault="008A278B" w:rsidP="00CF27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  <w:t>2</w:t>
                  </w:r>
                </w:p>
              </w:tc>
              <w:tc>
                <w:tcPr>
                  <w:tcW w:w="8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48A7960" w14:textId="64BAF4B2" w:rsidR="00CF270C" w:rsidRPr="004B6A6C" w:rsidRDefault="008A278B" w:rsidP="00CF27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  <w:t>0</w:t>
                  </w:r>
                </w:p>
              </w:tc>
              <w:tc>
                <w:tcPr>
                  <w:tcW w:w="8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3004FEB" w14:textId="7AA6E0F2" w:rsidR="00CF270C" w:rsidRPr="004B6A6C" w:rsidRDefault="008A278B" w:rsidP="00CF27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  <w:t>3</w:t>
                  </w:r>
                </w:p>
              </w:tc>
              <w:tc>
                <w:tcPr>
                  <w:tcW w:w="8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386A4F3" w14:textId="2F6ED089" w:rsidR="00CF270C" w:rsidRPr="004B6A6C" w:rsidRDefault="008A278B" w:rsidP="00CF27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  <w:t>0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62F6E41" w14:textId="79BCB011" w:rsidR="00CF270C" w:rsidRPr="004B6A6C" w:rsidRDefault="008A278B" w:rsidP="00CF27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  <w:t>40,0</w:t>
                  </w:r>
                  <w:r w:rsidR="00CF270C" w:rsidRPr="004B6A6C"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  <w:t>%</w:t>
                  </w:r>
                </w:p>
              </w:tc>
              <w:tc>
                <w:tcPr>
                  <w:tcW w:w="17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750EA16" w14:textId="4F87AF38" w:rsidR="00CF270C" w:rsidRPr="004B6A6C" w:rsidRDefault="008A278B" w:rsidP="00CF27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  <w:t>100</w:t>
                  </w:r>
                  <w:r w:rsidR="00CF270C" w:rsidRPr="004B6A6C"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  <w:t>%</w:t>
                  </w:r>
                </w:p>
              </w:tc>
            </w:tr>
          </w:tbl>
          <w:p w14:paraId="38645DC7" w14:textId="77777777" w:rsidR="00CF270C" w:rsidRPr="004B6A6C" w:rsidRDefault="00CF270C" w:rsidP="00CF270C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14:paraId="6DB09F3D" w14:textId="77777777" w:rsidR="00CF270C" w:rsidRPr="00BF4E14" w:rsidRDefault="00CF270C" w:rsidP="00CF270C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4E14">
              <w:rPr>
                <w:rFonts w:ascii="Times New Roman" w:eastAsia="Times New Roman" w:hAnsi="Times New Roman" w:cs="Times New Roman"/>
                <w:lang w:eastAsia="ru-RU"/>
              </w:rPr>
              <w:t xml:space="preserve">По сравнению с показателями по району, учащиеся нашей школы продемонстрировали </w:t>
            </w:r>
            <w:r w:rsidR="001A0439" w:rsidRPr="00BF4E14">
              <w:rPr>
                <w:rFonts w:ascii="Times New Roman" w:eastAsia="Times New Roman" w:hAnsi="Times New Roman" w:cs="Times New Roman"/>
                <w:lang w:eastAsia="ru-RU"/>
              </w:rPr>
              <w:t>недостаточную</w:t>
            </w:r>
            <w:r w:rsidRPr="00BF4E14">
              <w:rPr>
                <w:rFonts w:ascii="Times New Roman" w:eastAsia="Times New Roman" w:hAnsi="Times New Roman" w:cs="Times New Roman"/>
                <w:lang w:eastAsia="ru-RU"/>
              </w:rPr>
              <w:t xml:space="preserve"> сформированность следующих умений:</w:t>
            </w:r>
          </w:p>
          <w:p w14:paraId="19FE21F2" w14:textId="69B21577" w:rsidR="00CF270C" w:rsidRPr="00BF4E14" w:rsidRDefault="001F482D" w:rsidP="00CF270C">
            <w:pPr>
              <w:numPr>
                <w:ilvl w:val="0"/>
                <w:numId w:val="22"/>
              </w:numPr>
              <w:spacing w:after="0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lang w:bidi="en-US"/>
              </w:rPr>
            </w:pPr>
            <w:r w:rsidRPr="00BF4E14">
              <w:rPr>
                <w:rFonts w:ascii="Times New Roman" w:eastAsia="Times New Roman" w:hAnsi="Times New Roman" w:cs="Times New Roman"/>
                <w:lang w:bidi="en-US"/>
              </w:rPr>
              <w:t>у</w:t>
            </w:r>
            <w:r w:rsidR="00CF270C" w:rsidRPr="00BF4E14">
              <w:rPr>
                <w:rFonts w:ascii="Times New Roman" w:eastAsia="Times New Roman" w:hAnsi="Times New Roman" w:cs="Times New Roman"/>
                <w:lang w:bidi="en-US"/>
              </w:rPr>
              <w:t xml:space="preserve">мение применять изученные понятия, результаты, методы для решения задач практического характера и задач из смежных дисциплин. Находить процент от числа, число по проценту от него; находить процентное отношение двух чисел; находить процентное снижение или процентное повышение величины.. </w:t>
            </w:r>
            <w:r w:rsidR="007F29EB">
              <w:rPr>
                <w:rFonts w:ascii="Times New Roman" w:eastAsia="Times New Roman" w:hAnsi="Times New Roman" w:cs="Times New Roman"/>
                <w:lang w:bidi="en-US"/>
              </w:rPr>
              <w:t>Решать</w:t>
            </w:r>
            <w:r w:rsidR="00CF270C" w:rsidRPr="00BF4E14">
              <w:rPr>
                <w:rFonts w:ascii="Times New Roman" w:eastAsia="Times New Roman" w:hAnsi="Times New Roman" w:cs="Times New Roman"/>
                <w:lang w:bidi="en-US"/>
              </w:rPr>
              <w:t xml:space="preserve"> несложные логические задачи методом рассуждений.</w:t>
            </w:r>
          </w:p>
          <w:p w14:paraId="135E58C4" w14:textId="79E6B2F8" w:rsidR="00CF270C" w:rsidRPr="00BF4E14" w:rsidRDefault="00CF270C" w:rsidP="00CF270C">
            <w:pPr>
              <w:keepNext/>
              <w:keepLines/>
              <w:spacing w:after="0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bookmarkStart w:id="6" w:name="_Toc58921929"/>
            <w:r w:rsidRPr="00BF4E1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                                  </w:t>
            </w:r>
            <w:r w:rsidR="007F29E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                 </w:t>
            </w:r>
            <w:r w:rsidRPr="00BF4E1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ВПР – 7 (по программе 6 класса)</w:t>
            </w:r>
            <w:bookmarkEnd w:id="6"/>
          </w:p>
          <w:p w14:paraId="2F0AF398" w14:textId="77777777" w:rsidR="00CF270C" w:rsidRPr="00BF4E14" w:rsidRDefault="00CF270C" w:rsidP="00CF270C">
            <w:pPr>
              <w:tabs>
                <w:tab w:val="left" w:pos="77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F4E14">
              <w:rPr>
                <w:rFonts w:ascii="Times New Roman" w:eastAsia="Times New Roman" w:hAnsi="Times New Roman" w:cs="Times New Roman"/>
                <w:bCs/>
                <w:lang w:eastAsia="ru-RU"/>
              </w:rPr>
              <w:t>Выполнение заданий</w:t>
            </w:r>
          </w:p>
          <w:tbl>
            <w:tblPr>
              <w:tblW w:w="9571" w:type="dxa"/>
              <w:tblLook w:val="04A0" w:firstRow="1" w:lastRow="0" w:firstColumn="1" w:lastColumn="0" w:noHBand="0" w:noVBand="1"/>
            </w:tblPr>
            <w:tblGrid>
              <w:gridCol w:w="1824"/>
              <w:gridCol w:w="646"/>
              <w:gridCol w:w="646"/>
              <w:gridCol w:w="647"/>
              <w:gridCol w:w="647"/>
              <w:gridCol w:w="647"/>
              <w:gridCol w:w="647"/>
              <w:gridCol w:w="647"/>
              <w:gridCol w:w="647"/>
              <w:gridCol w:w="647"/>
              <w:gridCol w:w="701"/>
              <w:gridCol w:w="647"/>
              <w:gridCol w:w="647"/>
              <w:gridCol w:w="647"/>
            </w:tblGrid>
            <w:tr w:rsidR="00CF270C" w:rsidRPr="00BF4E14" w14:paraId="5589E8C1" w14:textId="77777777" w:rsidTr="00E22357">
              <w:trPr>
                <w:trHeight w:val="315"/>
              </w:trPr>
              <w:tc>
                <w:tcPr>
                  <w:tcW w:w="1678" w:type="dxa"/>
                  <w:tcBorders>
                    <w:top w:val="single" w:sz="4" w:space="0" w:color="000000"/>
                    <w:left w:val="single" w:sz="8" w:space="0" w:color="000000"/>
                    <w:bottom w:val="single" w:sz="8" w:space="0" w:color="000000"/>
                    <w:right w:val="single" w:sz="4" w:space="0" w:color="000000"/>
                  </w:tcBorders>
                  <w:noWrap/>
                  <w:vAlign w:val="bottom"/>
                  <w:hideMark/>
                </w:tcPr>
                <w:p w14:paraId="51A8462D" w14:textId="77777777" w:rsidR="00CF270C" w:rsidRPr="00BF4E14" w:rsidRDefault="00CF270C" w:rsidP="00CF27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Группы участников</w:t>
                  </w:r>
                </w:p>
              </w:tc>
              <w:tc>
                <w:tcPr>
                  <w:tcW w:w="608" w:type="dxa"/>
                  <w:tcBorders>
                    <w:top w:val="single" w:sz="4" w:space="0" w:color="000000"/>
                    <w:left w:val="nil"/>
                    <w:bottom w:val="single" w:sz="8" w:space="0" w:color="000000"/>
                    <w:right w:val="single" w:sz="4" w:space="0" w:color="000000"/>
                  </w:tcBorders>
                  <w:noWrap/>
                  <w:vAlign w:val="bottom"/>
                  <w:hideMark/>
                </w:tcPr>
                <w:p w14:paraId="1B696D8E" w14:textId="77777777" w:rsidR="00CF270C" w:rsidRPr="00BF4E14" w:rsidRDefault="00CF270C" w:rsidP="00CF270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color w:val="000000"/>
                    </w:rPr>
                    <w:t>1</w:t>
                  </w:r>
                </w:p>
              </w:tc>
              <w:tc>
                <w:tcPr>
                  <w:tcW w:w="608" w:type="dxa"/>
                  <w:tcBorders>
                    <w:top w:val="single" w:sz="4" w:space="0" w:color="000000"/>
                    <w:left w:val="nil"/>
                    <w:bottom w:val="single" w:sz="8" w:space="0" w:color="000000"/>
                    <w:right w:val="single" w:sz="4" w:space="0" w:color="000000"/>
                  </w:tcBorders>
                  <w:noWrap/>
                  <w:vAlign w:val="bottom"/>
                  <w:hideMark/>
                </w:tcPr>
                <w:p w14:paraId="78E1534E" w14:textId="77777777" w:rsidR="00CF270C" w:rsidRPr="00BF4E14" w:rsidRDefault="00CF270C" w:rsidP="00CF270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color w:val="000000"/>
                    </w:rPr>
                    <w:t>2</w:t>
                  </w:r>
                </w:p>
              </w:tc>
              <w:tc>
                <w:tcPr>
                  <w:tcW w:w="607" w:type="dxa"/>
                  <w:tcBorders>
                    <w:top w:val="single" w:sz="4" w:space="0" w:color="000000"/>
                    <w:left w:val="nil"/>
                    <w:bottom w:val="single" w:sz="8" w:space="0" w:color="000000"/>
                    <w:right w:val="single" w:sz="4" w:space="0" w:color="000000"/>
                  </w:tcBorders>
                  <w:noWrap/>
                  <w:vAlign w:val="bottom"/>
                  <w:hideMark/>
                </w:tcPr>
                <w:p w14:paraId="18A26C19" w14:textId="77777777" w:rsidR="00CF270C" w:rsidRPr="00BF4E14" w:rsidRDefault="00CF270C" w:rsidP="00CF270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color w:val="000000"/>
                    </w:rPr>
                    <w:t>3</w:t>
                  </w:r>
                </w:p>
              </w:tc>
              <w:tc>
                <w:tcPr>
                  <w:tcW w:w="607" w:type="dxa"/>
                  <w:tcBorders>
                    <w:top w:val="single" w:sz="4" w:space="0" w:color="000000"/>
                    <w:left w:val="nil"/>
                    <w:bottom w:val="single" w:sz="8" w:space="0" w:color="000000"/>
                    <w:right w:val="single" w:sz="4" w:space="0" w:color="000000"/>
                  </w:tcBorders>
                  <w:noWrap/>
                  <w:vAlign w:val="bottom"/>
                  <w:hideMark/>
                </w:tcPr>
                <w:p w14:paraId="21BE5879" w14:textId="77777777" w:rsidR="00CF270C" w:rsidRPr="00BF4E14" w:rsidRDefault="00CF270C" w:rsidP="00CF270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color w:val="000000"/>
                    </w:rPr>
                    <w:t>4</w:t>
                  </w:r>
                </w:p>
              </w:tc>
              <w:tc>
                <w:tcPr>
                  <w:tcW w:w="607" w:type="dxa"/>
                  <w:tcBorders>
                    <w:top w:val="single" w:sz="4" w:space="0" w:color="000000"/>
                    <w:left w:val="nil"/>
                    <w:bottom w:val="single" w:sz="8" w:space="0" w:color="000000"/>
                    <w:right w:val="single" w:sz="4" w:space="0" w:color="000000"/>
                  </w:tcBorders>
                  <w:noWrap/>
                  <w:vAlign w:val="bottom"/>
                  <w:hideMark/>
                </w:tcPr>
                <w:p w14:paraId="666ECFFE" w14:textId="77777777" w:rsidR="00CF270C" w:rsidRPr="00BF4E14" w:rsidRDefault="00CF270C" w:rsidP="00CF270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color w:val="000000"/>
                    </w:rPr>
                    <w:t>5</w:t>
                  </w:r>
                </w:p>
              </w:tc>
              <w:tc>
                <w:tcPr>
                  <w:tcW w:w="607" w:type="dxa"/>
                  <w:tcBorders>
                    <w:top w:val="single" w:sz="4" w:space="0" w:color="000000"/>
                    <w:left w:val="nil"/>
                    <w:bottom w:val="single" w:sz="8" w:space="0" w:color="000000"/>
                    <w:right w:val="single" w:sz="4" w:space="0" w:color="000000"/>
                  </w:tcBorders>
                  <w:noWrap/>
                  <w:vAlign w:val="bottom"/>
                  <w:hideMark/>
                </w:tcPr>
                <w:p w14:paraId="53A562C3" w14:textId="77777777" w:rsidR="00CF270C" w:rsidRPr="00BF4E14" w:rsidRDefault="00CF270C" w:rsidP="00CF270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color w:val="000000"/>
                    </w:rPr>
                    <w:t>6</w:t>
                  </w:r>
                </w:p>
              </w:tc>
              <w:tc>
                <w:tcPr>
                  <w:tcW w:w="607" w:type="dxa"/>
                  <w:tcBorders>
                    <w:top w:val="single" w:sz="4" w:space="0" w:color="000000"/>
                    <w:left w:val="nil"/>
                    <w:bottom w:val="single" w:sz="8" w:space="0" w:color="000000"/>
                    <w:right w:val="single" w:sz="4" w:space="0" w:color="000000"/>
                  </w:tcBorders>
                  <w:noWrap/>
                  <w:vAlign w:val="bottom"/>
                  <w:hideMark/>
                </w:tcPr>
                <w:p w14:paraId="0D246AF9" w14:textId="77777777" w:rsidR="00CF270C" w:rsidRPr="00BF4E14" w:rsidRDefault="00CF270C" w:rsidP="00CF270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color w:val="000000"/>
                    </w:rPr>
                    <w:t>7</w:t>
                  </w:r>
                </w:p>
              </w:tc>
              <w:tc>
                <w:tcPr>
                  <w:tcW w:w="607" w:type="dxa"/>
                  <w:tcBorders>
                    <w:top w:val="single" w:sz="4" w:space="0" w:color="000000"/>
                    <w:left w:val="nil"/>
                    <w:bottom w:val="single" w:sz="8" w:space="0" w:color="000000"/>
                    <w:right w:val="single" w:sz="4" w:space="0" w:color="000000"/>
                  </w:tcBorders>
                  <w:noWrap/>
                  <w:vAlign w:val="bottom"/>
                  <w:hideMark/>
                </w:tcPr>
                <w:p w14:paraId="0E865782" w14:textId="77777777" w:rsidR="00CF270C" w:rsidRPr="00BF4E14" w:rsidRDefault="00CF270C" w:rsidP="00CF270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color w:val="000000"/>
                    </w:rPr>
                    <w:t>8</w:t>
                  </w:r>
                </w:p>
              </w:tc>
              <w:tc>
                <w:tcPr>
                  <w:tcW w:w="607" w:type="dxa"/>
                  <w:tcBorders>
                    <w:top w:val="single" w:sz="4" w:space="0" w:color="000000"/>
                    <w:left w:val="nil"/>
                    <w:bottom w:val="single" w:sz="8" w:space="0" w:color="000000"/>
                    <w:right w:val="single" w:sz="4" w:space="0" w:color="000000"/>
                  </w:tcBorders>
                  <w:noWrap/>
                  <w:vAlign w:val="bottom"/>
                  <w:hideMark/>
                </w:tcPr>
                <w:p w14:paraId="02DC4293" w14:textId="77777777" w:rsidR="00CF270C" w:rsidRPr="00BF4E14" w:rsidRDefault="00CF270C" w:rsidP="00CF270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color w:val="000000"/>
                    </w:rPr>
                    <w:t>9</w:t>
                  </w:r>
                </w:p>
              </w:tc>
              <w:tc>
                <w:tcPr>
                  <w:tcW w:w="607" w:type="dxa"/>
                  <w:tcBorders>
                    <w:top w:val="single" w:sz="4" w:space="0" w:color="000000"/>
                    <w:left w:val="nil"/>
                    <w:bottom w:val="single" w:sz="8" w:space="0" w:color="000000"/>
                    <w:right w:val="single" w:sz="4" w:space="0" w:color="000000"/>
                  </w:tcBorders>
                  <w:noWrap/>
                  <w:vAlign w:val="bottom"/>
                  <w:hideMark/>
                </w:tcPr>
                <w:p w14:paraId="5E8FBDAF" w14:textId="77777777" w:rsidR="00CF270C" w:rsidRPr="00BF4E14" w:rsidRDefault="00CF270C" w:rsidP="00CF270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color w:val="000000"/>
                    </w:rPr>
                    <w:t>10</w:t>
                  </w:r>
                </w:p>
              </w:tc>
              <w:tc>
                <w:tcPr>
                  <w:tcW w:w="607" w:type="dxa"/>
                  <w:tcBorders>
                    <w:top w:val="single" w:sz="4" w:space="0" w:color="000000"/>
                    <w:left w:val="nil"/>
                    <w:bottom w:val="single" w:sz="8" w:space="0" w:color="000000"/>
                    <w:right w:val="single" w:sz="4" w:space="0" w:color="000000"/>
                  </w:tcBorders>
                  <w:noWrap/>
                  <w:vAlign w:val="bottom"/>
                  <w:hideMark/>
                </w:tcPr>
                <w:p w14:paraId="734B4ECA" w14:textId="77777777" w:rsidR="00CF270C" w:rsidRPr="00BF4E14" w:rsidRDefault="00CF270C" w:rsidP="00CF270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color w:val="000000"/>
                    </w:rPr>
                    <w:t>11</w:t>
                  </w:r>
                </w:p>
              </w:tc>
              <w:tc>
                <w:tcPr>
                  <w:tcW w:w="607" w:type="dxa"/>
                  <w:tcBorders>
                    <w:top w:val="single" w:sz="4" w:space="0" w:color="000000"/>
                    <w:left w:val="nil"/>
                    <w:bottom w:val="single" w:sz="8" w:space="0" w:color="000000"/>
                    <w:right w:val="single" w:sz="4" w:space="0" w:color="000000"/>
                  </w:tcBorders>
                  <w:noWrap/>
                  <w:vAlign w:val="bottom"/>
                  <w:hideMark/>
                </w:tcPr>
                <w:p w14:paraId="32702CFB" w14:textId="226CC7B6" w:rsidR="00CF270C" w:rsidRPr="00BF4E14" w:rsidRDefault="00CF270C" w:rsidP="00CF270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color w:val="000000"/>
                    </w:rPr>
                    <w:t>1</w:t>
                  </w:r>
                  <w:r w:rsidR="007F29EB">
                    <w:rPr>
                      <w:rFonts w:ascii="Times New Roman" w:eastAsia="Times New Roman" w:hAnsi="Times New Roman" w:cs="Times New Roman"/>
                      <w:color w:val="000000"/>
                    </w:rPr>
                    <w:t>2</w:t>
                  </w:r>
                </w:p>
              </w:tc>
              <w:tc>
                <w:tcPr>
                  <w:tcW w:w="607" w:type="dxa"/>
                  <w:tcBorders>
                    <w:top w:val="single" w:sz="4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vAlign w:val="bottom"/>
                  <w:hideMark/>
                </w:tcPr>
                <w:p w14:paraId="62218FB3" w14:textId="77777777" w:rsidR="00CF270C" w:rsidRPr="00BF4E14" w:rsidRDefault="00CF270C" w:rsidP="00CF270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color w:val="000000"/>
                    </w:rPr>
                    <w:t>13</w:t>
                  </w:r>
                </w:p>
              </w:tc>
            </w:tr>
            <w:tr w:rsidR="00CF270C" w:rsidRPr="00BF4E14" w14:paraId="56497465" w14:textId="77777777" w:rsidTr="00E22357">
              <w:trPr>
                <w:trHeight w:val="300"/>
              </w:trPr>
              <w:tc>
                <w:tcPr>
                  <w:tcW w:w="16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  <w:hideMark/>
                </w:tcPr>
                <w:p w14:paraId="6E7BEAA2" w14:textId="77777777" w:rsidR="00CF270C" w:rsidRPr="00BF4E14" w:rsidRDefault="00CF270C" w:rsidP="00CF27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60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  <w:hideMark/>
                </w:tcPr>
                <w:p w14:paraId="2937A08E" w14:textId="77777777" w:rsidR="00CF270C" w:rsidRPr="00BF4E14" w:rsidRDefault="00CF270C" w:rsidP="00CF270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color w:val="000000"/>
                    </w:rPr>
                    <w:t>1</w:t>
                  </w:r>
                </w:p>
              </w:tc>
              <w:tc>
                <w:tcPr>
                  <w:tcW w:w="60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  <w:hideMark/>
                </w:tcPr>
                <w:p w14:paraId="70F25178" w14:textId="77777777" w:rsidR="00CF270C" w:rsidRPr="00BF4E14" w:rsidRDefault="00CF270C" w:rsidP="00CF270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color w:val="000000"/>
                    </w:rPr>
                    <w:t>1</w:t>
                  </w:r>
                </w:p>
              </w:tc>
              <w:tc>
                <w:tcPr>
                  <w:tcW w:w="60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  <w:hideMark/>
                </w:tcPr>
                <w:p w14:paraId="62EBF9A1" w14:textId="77777777" w:rsidR="00CF270C" w:rsidRPr="00BF4E14" w:rsidRDefault="00CF270C" w:rsidP="00CF270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60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  <w:hideMark/>
                </w:tcPr>
                <w:p w14:paraId="503ED486" w14:textId="77777777" w:rsidR="00CF270C" w:rsidRPr="00BF4E14" w:rsidRDefault="00CF270C" w:rsidP="00CF270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color w:val="000000"/>
                    </w:rPr>
                    <w:t>1</w:t>
                  </w:r>
                </w:p>
              </w:tc>
              <w:tc>
                <w:tcPr>
                  <w:tcW w:w="60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  <w:hideMark/>
                </w:tcPr>
                <w:p w14:paraId="4ACB48C9" w14:textId="77777777" w:rsidR="00CF270C" w:rsidRPr="00BF4E14" w:rsidRDefault="00CF270C" w:rsidP="00CF270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color w:val="000000"/>
                    </w:rPr>
                    <w:t>1</w:t>
                  </w:r>
                </w:p>
              </w:tc>
              <w:tc>
                <w:tcPr>
                  <w:tcW w:w="60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  <w:hideMark/>
                </w:tcPr>
                <w:p w14:paraId="1DB73607" w14:textId="77777777" w:rsidR="00CF270C" w:rsidRPr="00BF4E14" w:rsidRDefault="00CF270C" w:rsidP="00CF270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color w:val="000000"/>
                    </w:rPr>
                    <w:t>1</w:t>
                  </w:r>
                </w:p>
              </w:tc>
              <w:tc>
                <w:tcPr>
                  <w:tcW w:w="60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  <w:hideMark/>
                </w:tcPr>
                <w:p w14:paraId="0C988742" w14:textId="77777777" w:rsidR="00CF270C" w:rsidRPr="00BF4E14" w:rsidRDefault="00CF270C" w:rsidP="00CF270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color w:val="000000"/>
                    </w:rPr>
                    <w:t>1</w:t>
                  </w:r>
                </w:p>
              </w:tc>
              <w:tc>
                <w:tcPr>
                  <w:tcW w:w="60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  <w:hideMark/>
                </w:tcPr>
                <w:p w14:paraId="2EDA64DC" w14:textId="77777777" w:rsidR="00CF270C" w:rsidRPr="00BF4E14" w:rsidRDefault="00CF270C" w:rsidP="00CF270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color w:val="000000"/>
                    </w:rPr>
                    <w:t>1</w:t>
                  </w:r>
                </w:p>
              </w:tc>
              <w:tc>
                <w:tcPr>
                  <w:tcW w:w="60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  <w:hideMark/>
                </w:tcPr>
                <w:p w14:paraId="231CE365" w14:textId="77777777" w:rsidR="00CF270C" w:rsidRPr="00BF4E14" w:rsidRDefault="00CF270C" w:rsidP="00CF270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color w:val="000000"/>
                    </w:rPr>
                    <w:t>2</w:t>
                  </w:r>
                </w:p>
              </w:tc>
              <w:tc>
                <w:tcPr>
                  <w:tcW w:w="60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  <w:hideMark/>
                </w:tcPr>
                <w:p w14:paraId="07B663F3" w14:textId="77777777" w:rsidR="00CF270C" w:rsidRPr="00BF4E14" w:rsidRDefault="00CF270C" w:rsidP="00CF270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color w:val="000000"/>
                    </w:rPr>
                    <w:t>1</w:t>
                  </w:r>
                </w:p>
              </w:tc>
              <w:tc>
                <w:tcPr>
                  <w:tcW w:w="60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  <w:hideMark/>
                </w:tcPr>
                <w:p w14:paraId="0F8B1BD1" w14:textId="77777777" w:rsidR="00CF270C" w:rsidRPr="00BF4E14" w:rsidRDefault="00CF270C" w:rsidP="00CF270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color w:val="000000"/>
                    </w:rPr>
                    <w:t>2</w:t>
                  </w:r>
                </w:p>
              </w:tc>
              <w:tc>
                <w:tcPr>
                  <w:tcW w:w="60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  <w:hideMark/>
                </w:tcPr>
                <w:p w14:paraId="14F35070" w14:textId="77777777" w:rsidR="00CF270C" w:rsidRPr="00BF4E14" w:rsidRDefault="00CF270C" w:rsidP="00CF270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color w:val="000000"/>
                    </w:rPr>
                    <w:t>1</w:t>
                  </w:r>
                </w:p>
              </w:tc>
              <w:tc>
                <w:tcPr>
                  <w:tcW w:w="60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  <w:hideMark/>
                </w:tcPr>
                <w:p w14:paraId="23BD66DB" w14:textId="77777777" w:rsidR="00CF270C" w:rsidRPr="00BF4E14" w:rsidRDefault="00CF270C" w:rsidP="00CF270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color w:val="000000"/>
                    </w:rPr>
                    <w:t>2</w:t>
                  </w:r>
                </w:p>
              </w:tc>
            </w:tr>
            <w:tr w:rsidR="00CF270C" w:rsidRPr="00BF4E14" w14:paraId="277BA033" w14:textId="77777777" w:rsidTr="00E22357">
              <w:trPr>
                <w:trHeight w:val="300"/>
              </w:trPr>
              <w:tc>
                <w:tcPr>
                  <w:tcW w:w="1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14:paraId="24D2891F" w14:textId="77777777" w:rsidR="00CF270C" w:rsidRPr="00BF4E14" w:rsidRDefault="00CF270C" w:rsidP="00CF270C">
                  <w:pPr>
                    <w:widowControl w:val="0"/>
                    <w:autoSpaceDE w:val="0"/>
                    <w:autoSpaceDN w:val="0"/>
                    <w:adjustRightInd w:val="0"/>
                    <w:spacing w:after="0" w:line="130" w:lineRule="atLeast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Республика</w:t>
                  </w:r>
                </w:p>
                <w:p w14:paraId="55D8FFF6" w14:textId="77777777" w:rsidR="00CF270C" w:rsidRPr="00BF4E14" w:rsidRDefault="00CF270C" w:rsidP="00CF270C">
                  <w:pPr>
                    <w:widowControl w:val="0"/>
                    <w:autoSpaceDE w:val="0"/>
                    <w:autoSpaceDN w:val="0"/>
                    <w:adjustRightInd w:val="0"/>
                    <w:spacing w:after="0" w:line="130" w:lineRule="atLeast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Адыгея</w:t>
                  </w:r>
                </w:p>
              </w:tc>
              <w:tc>
                <w:tcPr>
                  <w:tcW w:w="6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1A9A4225" w14:textId="77777777" w:rsidR="00CF270C" w:rsidRPr="00BF4E14" w:rsidRDefault="00CF270C" w:rsidP="00CF270C">
                  <w:pPr>
                    <w:rPr>
                      <w:rFonts w:ascii="Roboto" w:eastAsia="Times New Roman" w:hAnsi="Roboto" w:cs="Times New Roman"/>
                      <w:lang w:eastAsia="ru-RU"/>
                    </w:rPr>
                  </w:pPr>
                  <w:r w:rsidRPr="00BF4E14">
                    <w:rPr>
                      <w:rFonts w:ascii="Roboto" w:eastAsia="Times New Roman" w:hAnsi="Roboto" w:cs="Times New Roman"/>
                      <w:lang w:eastAsia="ru-RU"/>
                    </w:rPr>
                    <w:t>78.76</w:t>
                  </w:r>
                </w:p>
              </w:tc>
              <w:tc>
                <w:tcPr>
                  <w:tcW w:w="6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6D4446B0" w14:textId="77777777" w:rsidR="00CF270C" w:rsidRPr="00BF4E14" w:rsidRDefault="00CF270C" w:rsidP="00CF270C">
                  <w:pPr>
                    <w:rPr>
                      <w:rFonts w:ascii="Roboto" w:eastAsia="Times New Roman" w:hAnsi="Roboto" w:cs="Times New Roman"/>
                      <w:lang w:eastAsia="ru-RU"/>
                    </w:rPr>
                  </w:pPr>
                  <w:r w:rsidRPr="00BF4E14">
                    <w:rPr>
                      <w:rFonts w:ascii="Roboto" w:eastAsia="Times New Roman" w:hAnsi="Roboto" w:cs="Times New Roman"/>
                      <w:lang w:eastAsia="ru-RU"/>
                    </w:rPr>
                    <w:t>70.92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08699A2D" w14:textId="77777777" w:rsidR="00CF270C" w:rsidRPr="00BF4E14" w:rsidRDefault="00CF270C" w:rsidP="00CF270C">
                  <w:pPr>
                    <w:rPr>
                      <w:rFonts w:ascii="Roboto" w:eastAsia="Times New Roman" w:hAnsi="Roboto" w:cs="Times New Roman"/>
                      <w:lang w:eastAsia="ru-RU"/>
                    </w:rPr>
                  </w:pPr>
                  <w:r w:rsidRPr="00BF4E14">
                    <w:rPr>
                      <w:rFonts w:ascii="Roboto" w:eastAsia="Times New Roman" w:hAnsi="Roboto" w:cs="Times New Roman"/>
                      <w:lang w:eastAsia="ru-RU"/>
                    </w:rPr>
                    <w:t>48.80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1CC14714" w14:textId="77777777" w:rsidR="00CF270C" w:rsidRPr="00BF4E14" w:rsidRDefault="00CF270C" w:rsidP="00CF270C">
                  <w:pPr>
                    <w:rPr>
                      <w:rFonts w:ascii="Roboto" w:eastAsia="Times New Roman" w:hAnsi="Roboto" w:cs="Times New Roman"/>
                      <w:lang w:eastAsia="ru-RU"/>
                    </w:rPr>
                  </w:pPr>
                  <w:r w:rsidRPr="00BF4E14">
                    <w:rPr>
                      <w:rFonts w:ascii="Roboto" w:eastAsia="Times New Roman" w:hAnsi="Roboto" w:cs="Times New Roman"/>
                      <w:lang w:eastAsia="ru-RU"/>
                    </w:rPr>
                    <w:t>67.26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2DEEF7AC" w14:textId="77777777" w:rsidR="00CF270C" w:rsidRPr="00BF4E14" w:rsidRDefault="00CF270C" w:rsidP="00CF270C">
                  <w:pPr>
                    <w:rPr>
                      <w:rFonts w:ascii="Roboto" w:eastAsia="Times New Roman" w:hAnsi="Roboto" w:cs="Times New Roman"/>
                      <w:lang w:eastAsia="ru-RU"/>
                    </w:rPr>
                  </w:pPr>
                  <w:r w:rsidRPr="00BF4E14">
                    <w:rPr>
                      <w:rFonts w:ascii="Roboto" w:eastAsia="Times New Roman" w:hAnsi="Roboto" w:cs="Times New Roman"/>
                      <w:lang w:eastAsia="ru-RU"/>
                    </w:rPr>
                    <w:t>74.14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12300435" w14:textId="77777777" w:rsidR="00CF270C" w:rsidRPr="00BF4E14" w:rsidRDefault="00CF270C" w:rsidP="00CF270C">
                  <w:pPr>
                    <w:rPr>
                      <w:rFonts w:ascii="Roboto" w:eastAsia="Times New Roman" w:hAnsi="Roboto" w:cs="Times New Roman"/>
                      <w:lang w:eastAsia="ru-RU"/>
                    </w:rPr>
                  </w:pPr>
                  <w:r w:rsidRPr="00BF4E14">
                    <w:rPr>
                      <w:rFonts w:ascii="Roboto" w:eastAsia="Times New Roman" w:hAnsi="Roboto" w:cs="Times New Roman"/>
                      <w:lang w:eastAsia="ru-RU"/>
                    </w:rPr>
                    <w:t>80.87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19E0C68A" w14:textId="77777777" w:rsidR="00CF270C" w:rsidRPr="00BF4E14" w:rsidRDefault="00CF270C" w:rsidP="00CF270C">
                  <w:pPr>
                    <w:rPr>
                      <w:rFonts w:ascii="Roboto" w:eastAsia="Times New Roman" w:hAnsi="Roboto" w:cs="Times New Roman"/>
                      <w:lang w:eastAsia="ru-RU"/>
                    </w:rPr>
                  </w:pPr>
                  <w:r w:rsidRPr="00BF4E14">
                    <w:rPr>
                      <w:rFonts w:ascii="Roboto" w:eastAsia="Times New Roman" w:hAnsi="Roboto" w:cs="Times New Roman"/>
                      <w:lang w:eastAsia="ru-RU"/>
                    </w:rPr>
                    <w:t>41.98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2798D5A8" w14:textId="77777777" w:rsidR="00CF270C" w:rsidRPr="00BF4E14" w:rsidRDefault="00CF270C" w:rsidP="00CF270C">
                  <w:pPr>
                    <w:rPr>
                      <w:rFonts w:ascii="Roboto" w:eastAsia="Times New Roman" w:hAnsi="Roboto" w:cs="Times New Roman"/>
                      <w:lang w:eastAsia="ru-RU"/>
                    </w:rPr>
                  </w:pPr>
                  <w:r w:rsidRPr="00BF4E14">
                    <w:rPr>
                      <w:rFonts w:ascii="Roboto" w:eastAsia="Times New Roman" w:hAnsi="Roboto" w:cs="Times New Roman"/>
                      <w:lang w:eastAsia="ru-RU"/>
                    </w:rPr>
                    <w:t>63.91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5928CDD5" w14:textId="77777777" w:rsidR="00CF270C" w:rsidRPr="00BF4E14" w:rsidRDefault="00CF270C" w:rsidP="00CF270C">
                  <w:pPr>
                    <w:rPr>
                      <w:rFonts w:ascii="Roboto" w:eastAsia="Times New Roman" w:hAnsi="Roboto" w:cs="Times New Roman"/>
                      <w:lang w:eastAsia="ru-RU"/>
                    </w:rPr>
                  </w:pPr>
                  <w:r w:rsidRPr="00BF4E14">
                    <w:rPr>
                      <w:rFonts w:ascii="Roboto" w:eastAsia="Times New Roman" w:hAnsi="Roboto" w:cs="Times New Roman"/>
                      <w:lang w:eastAsia="ru-RU"/>
                    </w:rPr>
                    <w:t>31.01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0B7725D6" w14:textId="77777777" w:rsidR="00CF270C" w:rsidRPr="00BF4E14" w:rsidRDefault="00CF270C" w:rsidP="00CF270C">
                  <w:pPr>
                    <w:rPr>
                      <w:rFonts w:ascii="Roboto" w:eastAsia="Times New Roman" w:hAnsi="Roboto" w:cs="Times New Roman"/>
                      <w:lang w:eastAsia="ru-RU"/>
                    </w:rPr>
                  </w:pPr>
                  <w:r w:rsidRPr="00BF4E14">
                    <w:rPr>
                      <w:rFonts w:ascii="Roboto" w:eastAsia="Times New Roman" w:hAnsi="Roboto" w:cs="Times New Roman"/>
                      <w:lang w:eastAsia="ru-RU"/>
                    </w:rPr>
                    <w:t>6</w:t>
                  </w:r>
                  <w:r w:rsidRPr="00BF4E14">
                    <w:rPr>
                      <w:rFonts w:ascii="Roboto" w:eastAsia="Times New Roman" w:hAnsi="Roboto" w:cs="Times New Roman"/>
                      <w:lang w:eastAsia="ru-RU"/>
                    </w:rPr>
                    <w:cr/>
                    <w:t>.71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575512E6" w14:textId="77777777" w:rsidR="00CF270C" w:rsidRPr="00BF4E14" w:rsidRDefault="00CF270C" w:rsidP="00CF270C">
                  <w:pPr>
                    <w:rPr>
                      <w:rFonts w:ascii="Roboto" w:eastAsia="Times New Roman" w:hAnsi="Roboto" w:cs="Times New Roman"/>
                      <w:lang w:eastAsia="ru-RU"/>
                    </w:rPr>
                  </w:pPr>
                  <w:r w:rsidRPr="00BF4E14">
                    <w:rPr>
                      <w:rFonts w:ascii="Roboto" w:eastAsia="Times New Roman" w:hAnsi="Roboto" w:cs="Times New Roman"/>
                      <w:lang w:eastAsia="ru-RU"/>
                    </w:rPr>
                    <w:t>26.60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12F56F32" w14:textId="77777777" w:rsidR="00CF270C" w:rsidRPr="00BF4E14" w:rsidRDefault="00CF270C" w:rsidP="00CF270C">
                  <w:pPr>
                    <w:rPr>
                      <w:rFonts w:ascii="Roboto" w:eastAsia="Times New Roman" w:hAnsi="Roboto" w:cs="Times New Roman"/>
                      <w:lang w:eastAsia="ru-RU"/>
                    </w:rPr>
                  </w:pPr>
                  <w:r w:rsidRPr="00BF4E14">
                    <w:rPr>
                      <w:rFonts w:ascii="Roboto" w:eastAsia="Times New Roman" w:hAnsi="Roboto" w:cs="Times New Roman"/>
                      <w:lang w:eastAsia="ru-RU"/>
                    </w:rPr>
                    <w:t>45.84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1F43660A" w14:textId="77777777" w:rsidR="00CF270C" w:rsidRPr="00BF4E14" w:rsidRDefault="00CF270C" w:rsidP="00CF270C">
                  <w:pPr>
                    <w:rPr>
                      <w:rFonts w:ascii="Roboto" w:eastAsia="Times New Roman" w:hAnsi="Roboto" w:cs="Times New Roman"/>
                      <w:lang w:eastAsia="ru-RU"/>
                    </w:rPr>
                  </w:pPr>
                  <w:r w:rsidRPr="00BF4E14">
                    <w:rPr>
                      <w:rFonts w:ascii="Roboto" w:eastAsia="Times New Roman" w:hAnsi="Roboto" w:cs="Times New Roman"/>
                      <w:lang w:eastAsia="ru-RU"/>
                    </w:rPr>
                    <w:t>8.09</w:t>
                  </w:r>
                </w:p>
              </w:tc>
            </w:tr>
            <w:tr w:rsidR="00CF270C" w:rsidRPr="00BF4E14" w14:paraId="074F940B" w14:textId="77777777" w:rsidTr="00E22357">
              <w:trPr>
                <w:trHeight w:val="300"/>
              </w:trPr>
              <w:tc>
                <w:tcPr>
                  <w:tcW w:w="1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14:paraId="50821B4A" w14:textId="77777777" w:rsidR="00CF270C" w:rsidRPr="00BF4E14" w:rsidRDefault="00CF270C" w:rsidP="00CF270C">
                  <w:pPr>
                    <w:widowControl w:val="0"/>
                    <w:autoSpaceDE w:val="0"/>
                    <w:autoSpaceDN w:val="0"/>
                    <w:adjustRightInd w:val="0"/>
                    <w:spacing w:after="0" w:line="130" w:lineRule="atLeast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Красногвардейский</w:t>
                  </w:r>
                </w:p>
                <w:p w14:paraId="590FE728" w14:textId="77777777" w:rsidR="00CF270C" w:rsidRPr="00BF4E14" w:rsidRDefault="00CF270C" w:rsidP="00CF270C">
                  <w:pPr>
                    <w:widowControl w:val="0"/>
                    <w:autoSpaceDE w:val="0"/>
                    <w:autoSpaceDN w:val="0"/>
                    <w:adjustRightInd w:val="0"/>
                    <w:spacing w:after="0" w:line="130" w:lineRule="atLeast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район</w:t>
                  </w:r>
                </w:p>
              </w:tc>
              <w:tc>
                <w:tcPr>
                  <w:tcW w:w="6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4AFEEF04" w14:textId="77777777" w:rsidR="00CF270C" w:rsidRPr="00BF4E14" w:rsidRDefault="00CF270C" w:rsidP="00CF270C">
                  <w:pPr>
                    <w:rPr>
                      <w:rFonts w:ascii="Roboto" w:eastAsia="Times New Roman" w:hAnsi="Roboto" w:cs="Times New Roman"/>
                      <w:lang w:eastAsia="ru-RU"/>
                    </w:rPr>
                  </w:pPr>
                  <w:r w:rsidRPr="00BF4E14">
                    <w:rPr>
                      <w:rFonts w:ascii="Roboto" w:eastAsia="Times New Roman" w:hAnsi="Roboto" w:cs="Times New Roman"/>
                      <w:lang w:eastAsia="ru-RU"/>
                    </w:rPr>
                    <w:t>85.67</w:t>
                  </w:r>
                </w:p>
              </w:tc>
              <w:tc>
                <w:tcPr>
                  <w:tcW w:w="6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166A531C" w14:textId="77777777" w:rsidR="00CF270C" w:rsidRPr="00BF4E14" w:rsidRDefault="00CF270C" w:rsidP="00CF270C">
                  <w:pPr>
                    <w:rPr>
                      <w:rFonts w:ascii="Roboto" w:eastAsia="Times New Roman" w:hAnsi="Roboto" w:cs="Times New Roman"/>
                      <w:lang w:eastAsia="ru-RU"/>
                    </w:rPr>
                  </w:pPr>
                  <w:r w:rsidRPr="00BF4E14">
                    <w:rPr>
                      <w:rFonts w:ascii="Roboto" w:eastAsia="Times New Roman" w:hAnsi="Roboto" w:cs="Times New Roman"/>
                      <w:lang w:eastAsia="ru-RU"/>
                    </w:rPr>
                    <w:t>73.33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1CDC3EB9" w14:textId="77777777" w:rsidR="00CF270C" w:rsidRPr="00BF4E14" w:rsidRDefault="00CF270C" w:rsidP="00CF270C">
                  <w:pPr>
                    <w:rPr>
                      <w:rFonts w:ascii="Roboto" w:eastAsia="Times New Roman" w:hAnsi="Roboto" w:cs="Times New Roman"/>
                      <w:lang w:eastAsia="ru-RU"/>
                    </w:rPr>
                  </w:pPr>
                  <w:r w:rsidRPr="00BF4E14">
                    <w:rPr>
                      <w:rFonts w:ascii="Roboto" w:eastAsia="Times New Roman" w:hAnsi="Roboto" w:cs="Times New Roman"/>
                      <w:lang w:eastAsia="ru-RU"/>
                    </w:rPr>
                    <w:t>53.33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05A4A67E" w14:textId="77777777" w:rsidR="00CF270C" w:rsidRPr="00BF4E14" w:rsidRDefault="00CF270C" w:rsidP="00CF270C">
                  <w:pPr>
                    <w:rPr>
                      <w:rFonts w:ascii="Roboto" w:eastAsia="Times New Roman" w:hAnsi="Roboto" w:cs="Times New Roman"/>
                      <w:lang w:eastAsia="ru-RU"/>
                    </w:rPr>
                  </w:pPr>
                  <w:r w:rsidRPr="00BF4E14">
                    <w:rPr>
                      <w:rFonts w:ascii="Roboto" w:eastAsia="Times New Roman" w:hAnsi="Roboto" w:cs="Times New Roman"/>
                      <w:lang w:eastAsia="ru-RU"/>
                    </w:rPr>
                    <w:t>70.67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2AEACC63" w14:textId="77777777" w:rsidR="00CF270C" w:rsidRPr="00BF4E14" w:rsidRDefault="00CF270C" w:rsidP="00CF270C">
                  <w:pPr>
                    <w:rPr>
                      <w:rFonts w:ascii="Roboto" w:eastAsia="Times New Roman" w:hAnsi="Roboto" w:cs="Times New Roman"/>
                      <w:lang w:eastAsia="ru-RU"/>
                    </w:rPr>
                  </w:pPr>
                  <w:r w:rsidRPr="00BF4E14">
                    <w:rPr>
                      <w:rFonts w:ascii="Roboto" w:eastAsia="Times New Roman" w:hAnsi="Roboto" w:cs="Times New Roman"/>
                      <w:lang w:eastAsia="ru-RU"/>
                    </w:rPr>
                    <w:t>81.67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4870EFD7" w14:textId="77777777" w:rsidR="00CF270C" w:rsidRPr="00BF4E14" w:rsidRDefault="00CF270C" w:rsidP="00CF270C">
                  <w:pPr>
                    <w:rPr>
                      <w:rFonts w:ascii="Roboto" w:eastAsia="Times New Roman" w:hAnsi="Roboto" w:cs="Times New Roman"/>
                      <w:lang w:eastAsia="ru-RU"/>
                    </w:rPr>
                  </w:pPr>
                  <w:r w:rsidRPr="00BF4E14">
                    <w:rPr>
                      <w:rFonts w:ascii="Roboto" w:eastAsia="Times New Roman" w:hAnsi="Roboto" w:cs="Times New Roman"/>
                      <w:lang w:eastAsia="ru-RU"/>
                    </w:rPr>
                    <w:t>88.00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634582FD" w14:textId="77777777" w:rsidR="00CF270C" w:rsidRPr="00BF4E14" w:rsidRDefault="00CF270C" w:rsidP="00CF270C">
                  <w:pPr>
                    <w:rPr>
                      <w:rFonts w:ascii="Roboto" w:eastAsia="Times New Roman" w:hAnsi="Roboto" w:cs="Times New Roman"/>
                      <w:lang w:eastAsia="ru-RU"/>
                    </w:rPr>
                  </w:pPr>
                  <w:r w:rsidRPr="00BF4E14">
                    <w:rPr>
                      <w:rFonts w:ascii="Roboto" w:eastAsia="Times New Roman" w:hAnsi="Roboto" w:cs="Times New Roman"/>
                      <w:lang w:eastAsia="ru-RU"/>
                    </w:rPr>
                    <w:t>49.67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06344027" w14:textId="77777777" w:rsidR="00CF270C" w:rsidRPr="00BF4E14" w:rsidRDefault="00CF270C" w:rsidP="00CF270C">
                  <w:pPr>
                    <w:rPr>
                      <w:rFonts w:ascii="Roboto" w:eastAsia="Times New Roman" w:hAnsi="Roboto" w:cs="Times New Roman"/>
                      <w:lang w:eastAsia="ru-RU"/>
                    </w:rPr>
                  </w:pPr>
                  <w:r w:rsidRPr="00BF4E14">
                    <w:rPr>
                      <w:rFonts w:ascii="Roboto" w:eastAsia="Times New Roman" w:hAnsi="Roboto" w:cs="Times New Roman"/>
                      <w:lang w:eastAsia="ru-RU"/>
                    </w:rPr>
                    <w:t>62.67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1561CD81" w14:textId="77777777" w:rsidR="00CF270C" w:rsidRPr="00BF4E14" w:rsidRDefault="00CF270C" w:rsidP="00CF270C">
                  <w:pPr>
                    <w:rPr>
                      <w:rFonts w:ascii="Roboto" w:eastAsia="Times New Roman" w:hAnsi="Roboto" w:cs="Times New Roman"/>
                      <w:lang w:eastAsia="ru-RU"/>
                    </w:rPr>
                  </w:pPr>
                  <w:r w:rsidRPr="00BF4E14">
                    <w:rPr>
                      <w:rFonts w:ascii="Roboto" w:eastAsia="Times New Roman" w:hAnsi="Roboto" w:cs="Times New Roman"/>
                      <w:lang w:eastAsia="ru-RU"/>
                    </w:rPr>
                    <w:t>31.83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64D2D541" w14:textId="77777777" w:rsidR="00CF270C" w:rsidRPr="00BF4E14" w:rsidRDefault="00CF270C" w:rsidP="00CF270C">
                  <w:pPr>
                    <w:rPr>
                      <w:rFonts w:ascii="Roboto" w:eastAsia="Times New Roman" w:hAnsi="Roboto" w:cs="Times New Roman"/>
                      <w:lang w:eastAsia="ru-RU"/>
                    </w:rPr>
                  </w:pPr>
                  <w:r w:rsidRPr="00BF4E14">
                    <w:rPr>
                      <w:rFonts w:ascii="Roboto" w:eastAsia="Times New Roman" w:hAnsi="Roboto" w:cs="Times New Roman"/>
                      <w:lang w:eastAsia="ru-RU"/>
                    </w:rPr>
                    <w:t>73.33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32187591" w14:textId="77777777" w:rsidR="00CF270C" w:rsidRPr="00BF4E14" w:rsidRDefault="00CF270C" w:rsidP="00CF270C">
                  <w:pPr>
                    <w:rPr>
                      <w:rFonts w:ascii="Roboto" w:eastAsia="Times New Roman" w:hAnsi="Roboto" w:cs="Times New Roman"/>
                      <w:lang w:eastAsia="ru-RU"/>
                    </w:rPr>
                  </w:pPr>
                  <w:r w:rsidRPr="00BF4E14">
                    <w:rPr>
                      <w:rFonts w:ascii="Roboto" w:eastAsia="Times New Roman" w:hAnsi="Roboto" w:cs="Times New Roman"/>
                      <w:lang w:eastAsia="ru-RU"/>
                    </w:rPr>
                    <w:t>26.50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5F985F57" w14:textId="77777777" w:rsidR="00CF270C" w:rsidRPr="00BF4E14" w:rsidRDefault="00CF270C" w:rsidP="00CF270C">
                  <w:pPr>
                    <w:rPr>
                      <w:rFonts w:ascii="Roboto" w:eastAsia="Times New Roman" w:hAnsi="Roboto" w:cs="Times New Roman"/>
                      <w:lang w:eastAsia="ru-RU"/>
                    </w:rPr>
                  </w:pPr>
                  <w:r w:rsidRPr="00BF4E14">
                    <w:rPr>
                      <w:rFonts w:ascii="Roboto" w:eastAsia="Times New Roman" w:hAnsi="Roboto" w:cs="Times New Roman"/>
                      <w:lang w:eastAsia="ru-RU"/>
                    </w:rPr>
                    <w:t>60.67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7F132C66" w14:textId="77777777" w:rsidR="00CF270C" w:rsidRPr="00BF4E14" w:rsidRDefault="00CF270C" w:rsidP="00CF270C">
                  <w:pPr>
                    <w:rPr>
                      <w:rFonts w:ascii="Roboto" w:eastAsia="Times New Roman" w:hAnsi="Roboto" w:cs="Times New Roman"/>
                      <w:lang w:eastAsia="ru-RU"/>
                    </w:rPr>
                  </w:pPr>
                  <w:r w:rsidRPr="00BF4E14">
                    <w:rPr>
                      <w:rFonts w:ascii="Roboto" w:eastAsia="Times New Roman" w:hAnsi="Roboto" w:cs="Times New Roman"/>
                      <w:lang w:eastAsia="ru-RU"/>
                    </w:rPr>
                    <w:t>9.00</w:t>
                  </w:r>
                </w:p>
              </w:tc>
            </w:tr>
            <w:tr w:rsidR="00CF270C" w:rsidRPr="00BF4E14" w14:paraId="4678E64C" w14:textId="77777777" w:rsidTr="00E22357">
              <w:trPr>
                <w:trHeight w:val="300"/>
              </w:trPr>
              <w:tc>
                <w:tcPr>
                  <w:tcW w:w="1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14:paraId="66BBDB12" w14:textId="5335ACB3" w:rsidR="00CF270C" w:rsidRPr="00BF4E14" w:rsidRDefault="007F29EB" w:rsidP="00CF270C">
                  <w:pPr>
                    <w:widowControl w:val="0"/>
                    <w:autoSpaceDE w:val="0"/>
                    <w:autoSpaceDN w:val="0"/>
                    <w:adjustRightInd w:val="0"/>
                    <w:spacing w:after="0" w:line="130" w:lineRule="atLeas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МБОУ ООШ № 10</w:t>
                  </w:r>
                </w:p>
                <w:p w14:paraId="0C6C2CD5" w14:textId="77777777" w:rsidR="00CF270C" w:rsidRPr="00BF4E14" w:rsidRDefault="00CF270C" w:rsidP="00CF270C">
                  <w:pPr>
                    <w:widowControl w:val="0"/>
                    <w:autoSpaceDE w:val="0"/>
                    <w:autoSpaceDN w:val="0"/>
                    <w:adjustRightInd w:val="0"/>
                    <w:spacing w:after="0" w:line="130" w:lineRule="atLeast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6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0035C484" w14:textId="4FF4DD00" w:rsidR="00CF270C" w:rsidRPr="00BF4E14" w:rsidRDefault="007F29EB" w:rsidP="00CF270C">
                  <w:pPr>
                    <w:rPr>
                      <w:rFonts w:ascii="Roboto" w:eastAsia="Times New Roman" w:hAnsi="Roboto" w:cs="Times New Roman"/>
                      <w:lang w:eastAsia="ru-RU"/>
                    </w:rPr>
                  </w:pPr>
                  <w:r>
                    <w:rPr>
                      <w:rFonts w:ascii="Roboto" w:eastAsia="Times New Roman" w:hAnsi="Roboto" w:cs="Times New Roman"/>
                      <w:lang w:eastAsia="ru-RU"/>
                    </w:rPr>
                    <w:t>66,66</w:t>
                  </w:r>
                </w:p>
              </w:tc>
              <w:tc>
                <w:tcPr>
                  <w:tcW w:w="6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050AA91E" w14:textId="7657BEED" w:rsidR="00CF270C" w:rsidRPr="00BF4E14" w:rsidRDefault="00F56AB9" w:rsidP="00CF270C">
                  <w:pPr>
                    <w:rPr>
                      <w:rFonts w:ascii="Roboto" w:eastAsia="Times New Roman" w:hAnsi="Roboto" w:cs="Times New Roman"/>
                      <w:lang w:eastAsia="ru-RU"/>
                    </w:rPr>
                  </w:pPr>
                  <w:r>
                    <w:rPr>
                      <w:rFonts w:ascii="Roboto" w:eastAsia="Times New Roman" w:hAnsi="Roboto" w:cs="Times New Roman"/>
                      <w:lang w:eastAsia="ru-RU"/>
                    </w:rPr>
                    <w:t>83,33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3B4E1096" w14:textId="178ECC46" w:rsidR="00CF270C" w:rsidRPr="00BF4E14" w:rsidRDefault="00F56AB9" w:rsidP="00CF270C">
                  <w:pPr>
                    <w:rPr>
                      <w:rFonts w:ascii="Roboto" w:eastAsia="Times New Roman" w:hAnsi="Roboto" w:cs="Times New Roman"/>
                      <w:lang w:eastAsia="ru-RU"/>
                    </w:rPr>
                  </w:pPr>
                  <w:r>
                    <w:rPr>
                      <w:rFonts w:ascii="Roboto" w:eastAsia="Times New Roman" w:hAnsi="Roboto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0274C044" w14:textId="2CCDA529" w:rsidR="00CF270C" w:rsidRPr="00BF4E14" w:rsidRDefault="00F56AB9" w:rsidP="00CF270C">
                  <w:pPr>
                    <w:rPr>
                      <w:rFonts w:ascii="Roboto" w:eastAsia="Times New Roman" w:hAnsi="Roboto" w:cs="Times New Roman"/>
                      <w:lang w:eastAsia="ru-RU"/>
                    </w:rPr>
                  </w:pPr>
                  <w:r>
                    <w:rPr>
                      <w:rFonts w:ascii="Roboto" w:eastAsia="Times New Roman" w:hAnsi="Roboto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4477B2CA" w14:textId="0D9D3C64" w:rsidR="00CF270C" w:rsidRPr="00BF4E14" w:rsidRDefault="00F56AB9" w:rsidP="00CF270C">
                  <w:pPr>
                    <w:rPr>
                      <w:rFonts w:ascii="Roboto" w:eastAsia="Times New Roman" w:hAnsi="Roboto" w:cs="Times New Roman"/>
                      <w:lang w:eastAsia="ru-RU"/>
                    </w:rPr>
                  </w:pPr>
                  <w:r>
                    <w:rPr>
                      <w:rFonts w:ascii="Roboto" w:eastAsia="Times New Roman" w:hAnsi="Roboto" w:cs="Times New Roman"/>
                      <w:lang w:eastAsia="ru-RU"/>
                    </w:rPr>
                    <w:t>100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398E58D9" w14:textId="78E5D370" w:rsidR="00CF270C" w:rsidRPr="00BF4E14" w:rsidRDefault="00F56AB9" w:rsidP="00CF270C">
                  <w:pPr>
                    <w:rPr>
                      <w:rFonts w:ascii="Roboto" w:eastAsia="Times New Roman" w:hAnsi="Roboto" w:cs="Times New Roman"/>
                      <w:lang w:eastAsia="ru-RU"/>
                    </w:rPr>
                  </w:pPr>
                  <w:r>
                    <w:rPr>
                      <w:rFonts w:ascii="Roboto" w:eastAsia="Times New Roman" w:hAnsi="Roboto" w:cs="Times New Roman"/>
                      <w:lang w:eastAsia="ru-RU"/>
                    </w:rPr>
                    <w:t>100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1AC60125" w14:textId="275A2258" w:rsidR="00CF270C" w:rsidRPr="00BF4E14" w:rsidRDefault="00F56AB9" w:rsidP="00CF270C">
                  <w:pPr>
                    <w:rPr>
                      <w:rFonts w:ascii="Roboto" w:eastAsia="Times New Roman" w:hAnsi="Roboto" w:cs="Times New Roman"/>
                      <w:lang w:eastAsia="ru-RU"/>
                    </w:rPr>
                  </w:pPr>
                  <w:r>
                    <w:rPr>
                      <w:rFonts w:ascii="Roboto" w:eastAsia="Times New Roman" w:hAnsi="Roboto" w:cs="Times New Roman"/>
                      <w:lang w:eastAsia="ru-RU"/>
                    </w:rPr>
                    <w:t>50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5114C0A2" w14:textId="7C93D9CB" w:rsidR="00CF270C" w:rsidRPr="00BF4E14" w:rsidRDefault="00F56AB9" w:rsidP="00CF270C">
                  <w:pPr>
                    <w:rPr>
                      <w:rFonts w:ascii="Roboto" w:eastAsia="Times New Roman" w:hAnsi="Roboto" w:cs="Times New Roman"/>
                      <w:lang w:eastAsia="ru-RU"/>
                    </w:rPr>
                  </w:pPr>
                  <w:r>
                    <w:rPr>
                      <w:rFonts w:ascii="Roboto" w:eastAsia="Times New Roman" w:hAnsi="Roboto" w:cs="Times New Roman"/>
                      <w:lang w:eastAsia="ru-RU"/>
                    </w:rPr>
                    <w:t>66,66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5E2BBE85" w14:textId="140915A6" w:rsidR="00CF270C" w:rsidRPr="00BF4E14" w:rsidRDefault="00F56AB9" w:rsidP="00CF270C">
                  <w:pPr>
                    <w:rPr>
                      <w:rFonts w:ascii="Roboto" w:eastAsia="Times New Roman" w:hAnsi="Roboto" w:cs="Times New Roman"/>
                      <w:lang w:eastAsia="ru-RU"/>
                    </w:rPr>
                  </w:pPr>
                  <w:r>
                    <w:rPr>
                      <w:rFonts w:ascii="Roboto" w:eastAsia="Times New Roman" w:hAnsi="Roboto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3736BFA1" w14:textId="24D2A95E" w:rsidR="00CF270C" w:rsidRPr="00BF4E14" w:rsidRDefault="00F56AB9" w:rsidP="00CF270C">
                  <w:pPr>
                    <w:rPr>
                      <w:rFonts w:ascii="Roboto" w:eastAsia="Times New Roman" w:hAnsi="Roboto" w:cs="Times New Roman"/>
                      <w:lang w:eastAsia="ru-RU"/>
                    </w:rPr>
                  </w:pPr>
                  <w:r>
                    <w:rPr>
                      <w:rFonts w:ascii="Roboto" w:eastAsia="Times New Roman" w:hAnsi="Roboto" w:cs="Times New Roman"/>
                      <w:lang w:eastAsia="ru-RU"/>
                    </w:rPr>
                    <w:t>100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05BFD591" w14:textId="6FF94000" w:rsidR="00CF270C" w:rsidRPr="00BF4E14" w:rsidRDefault="00F56AB9" w:rsidP="00CF270C">
                  <w:pPr>
                    <w:rPr>
                      <w:rFonts w:ascii="Roboto" w:eastAsia="Times New Roman" w:hAnsi="Roboto" w:cs="Times New Roman"/>
                      <w:lang w:eastAsia="ru-RU"/>
                    </w:rPr>
                  </w:pPr>
                  <w:r>
                    <w:rPr>
                      <w:rFonts w:ascii="Roboto" w:eastAsia="Times New Roman" w:hAnsi="Roboto" w:cs="Times New Roman"/>
                      <w:lang w:eastAsia="ru-RU"/>
                    </w:rPr>
                    <w:t>50,0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25158620" w14:textId="07B8CD65" w:rsidR="00CF270C" w:rsidRPr="00BF4E14" w:rsidRDefault="00F56AB9" w:rsidP="00CF270C">
                  <w:pPr>
                    <w:rPr>
                      <w:rFonts w:ascii="Roboto" w:eastAsia="Times New Roman" w:hAnsi="Roboto" w:cs="Times New Roman"/>
                      <w:lang w:eastAsia="ru-RU"/>
                    </w:rPr>
                  </w:pPr>
                  <w:r>
                    <w:rPr>
                      <w:rFonts w:ascii="Roboto" w:eastAsia="Times New Roman" w:hAnsi="Roboto" w:cs="Times New Roman"/>
                      <w:lang w:eastAsia="ru-RU"/>
                    </w:rPr>
                    <w:t>83,33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3ADAC03E" w14:textId="4B51470F" w:rsidR="00CF270C" w:rsidRPr="00BF4E14" w:rsidRDefault="00F56AB9" w:rsidP="00CF270C">
                  <w:pPr>
                    <w:rPr>
                      <w:rFonts w:ascii="Roboto" w:eastAsia="Times New Roman" w:hAnsi="Roboto" w:cs="Times New Roman"/>
                      <w:lang w:eastAsia="ru-RU"/>
                    </w:rPr>
                  </w:pPr>
                  <w:r>
                    <w:rPr>
                      <w:rFonts w:ascii="Roboto" w:eastAsia="Times New Roman" w:hAnsi="Roboto" w:cs="Times New Roman"/>
                      <w:lang w:eastAsia="ru-RU"/>
                    </w:rPr>
                    <w:t>33,33</w:t>
                  </w:r>
                </w:p>
              </w:tc>
            </w:tr>
          </w:tbl>
          <w:p w14:paraId="709E88E4" w14:textId="77777777" w:rsidR="00CF270C" w:rsidRPr="00BF4E14" w:rsidRDefault="00CF270C" w:rsidP="00CF270C">
            <w:pPr>
              <w:tabs>
                <w:tab w:val="left" w:pos="7740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  <w:p w14:paraId="4644E901" w14:textId="77777777" w:rsidR="00CF270C" w:rsidRPr="00BF4E14" w:rsidRDefault="00CF270C" w:rsidP="00CF270C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BF4E14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ab/>
            </w:r>
            <w:r w:rsidRPr="00BF4E14">
              <w:rPr>
                <w:rFonts w:ascii="Times New Roman" w:eastAsia="Times New Roman" w:hAnsi="Times New Roman" w:cs="Times New Roman"/>
                <w:lang w:eastAsia="ru-RU"/>
              </w:rPr>
              <w:t>При переводе первичных баллов в отметки результаты по классам следующие:</w:t>
            </w:r>
          </w:p>
          <w:tbl>
            <w:tblPr>
              <w:tblW w:w="9711" w:type="dxa"/>
              <w:tblInd w:w="250" w:type="dxa"/>
              <w:tblLook w:val="04A0" w:firstRow="1" w:lastRow="0" w:firstColumn="1" w:lastColumn="0" w:noHBand="0" w:noVBand="1"/>
            </w:tblPr>
            <w:tblGrid>
              <w:gridCol w:w="965"/>
              <w:gridCol w:w="1020"/>
              <w:gridCol w:w="1511"/>
              <w:gridCol w:w="818"/>
              <w:gridCol w:w="818"/>
              <w:gridCol w:w="818"/>
              <w:gridCol w:w="818"/>
              <w:gridCol w:w="1191"/>
              <w:gridCol w:w="1752"/>
            </w:tblGrid>
            <w:tr w:rsidR="00CF270C" w:rsidRPr="00BF4E14" w14:paraId="68811705" w14:textId="77777777" w:rsidTr="00E22357">
              <w:trPr>
                <w:trHeight w:val="284"/>
              </w:trPr>
              <w:tc>
                <w:tcPr>
                  <w:tcW w:w="96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39D02F4" w14:textId="77777777" w:rsidR="00CF270C" w:rsidRPr="00BF4E14" w:rsidRDefault="00CF270C" w:rsidP="00CF270C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</w:rPr>
                    <w:t>Класс</w:t>
                  </w:r>
                </w:p>
              </w:tc>
              <w:tc>
                <w:tcPr>
                  <w:tcW w:w="10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D05B6FC" w14:textId="77777777" w:rsidR="00CF270C" w:rsidRPr="00BF4E14" w:rsidRDefault="00CF270C" w:rsidP="00CF270C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</w:rPr>
                    <w:t>По списку</w:t>
                  </w:r>
                </w:p>
              </w:tc>
              <w:tc>
                <w:tcPr>
                  <w:tcW w:w="151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8220795" w14:textId="77777777" w:rsidR="00CF270C" w:rsidRPr="00BF4E14" w:rsidRDefault="00CF270C" w:rsidP="00CF270C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</w:rPr>
                    <w:t>Выполняли работу</w:t>
                  </w:r>
                </w:p>
              </w:tc>
              <w:tc>
                <w:tcPr>
                  <w:tcW w:w="327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B5E8CB4" w14:textId="77777777" w:rsidR="00CF270C" w:rsidRPr="00BF4E14" w:rsidRDefault="00CF270C" w:rsidP="00CF270C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</w:rPr>
                    <w:t>Выполнили на</w:t>
                  </w:r>
                </w:p>
              </w:tc>
              <w:tc>
                <w:tcPr>
                  <w:tcW w:w="119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44BE77C" w14:textId="77777777" w:rsidR="00CF270C" w:rsidRPr="00BF4E14" w:rsidRDefault="00CF270C" w:rsidP="00CF270C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</w:rPr>
                    <w:t>% качества</w:t>
                  </w:r>
                </w:p>
              </w:tc>
              <w:tc>
                <w:tcPr>
                  <w:tcW w:w="175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69B82A2" w14:textId="77777777" w:rsidR="00CF270C" w:rsidRPr="00BF4E14" w:rsidRDefault="00CF270C" w:rsidP="00CF270C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</w:rPr>
                    <w:t>% успеваемости</w:t>
                  </w:r>
                </w:p>
              </w:tc>
            </w:tr>
            <w:tr w:rsidR="00CF270C" w:rsidRPr="00BF4E14" w14:paraId="2118462B" w14:textId="77777777" w:rsidTr="00E22357">
              <w:trPr>
                <w:trHeight w:val="152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08C98E9" w14:textId="77777777" w:rsidR="00CF270C" w:rsidRPr="00BF4E14" w:rsidRDefault="00CF270C" w:rsidP="00CF270C">
                  <w:pPr>
                    <w:spacing w:after="0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79F8E76" w14:textId="77777777" w:rsidR="00CF270C" w:rsidRPr="00BF4E14" w:rsidRDefault="00CF270C" w:rsidP="00CF270C">
                  <w:pPr>
                    <w:spacing w:after="0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818863E" w14:textId="77777777" w:rsidR="00CF270C" w:rsidRPr="00BF4E14" w:rsidRDefault="00CF270C" w:rsidP="00CF270C">
                  <w:pPr>
                    <w:spacing w:after="0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8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D6F6B78" w14:textId="77777777" w:rsidR="00CF270C" w:rsidRPr="00BF4E14" w:rsidRDefault="00CF270C" w:rsidP="00CF270C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</w:rPr>
                    <w:t>«5»</w:t>
                  </w:r>
                </w:p>
              </w:tc>
              <w:tc>
                <w:tcPr>
                  <w:tcW w:w="8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9CF84AC" w14:textId="77777777" w:rsidR="00CF270C" w:rsidRPr="00BF4E14" w:rsidRDefault="00CF270C" w:rsidP="00CF270C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</w:rPr>
                    <w:t>«4»</w:t>
                  </w:r>
                </w:p>
              </w:tc>
              <w:tc>
                <w:tcPr>
                  <w:tcW w:w="8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6311F9D" w14:textId="77777777" w:rsidR="00CF270C" w:rsidRPr="00BF4E14" w:rsidRDefault="00CF270C" w:rsidP="00CF270C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</w:rPr>
                    <w:t>«3»</w:t>
                  </w:r>
                </w:p>
              </w:tc>
              <w:tc>
                <w:tcPr>
                  <w:tcW w:w="8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EA5C5E3" w14:textId="77777777" w:rsidR="00CF270C" w:rsidRPr="00BF4E14" w:rsidRDefault="00CF270C" w:rsidP="00CF270C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</w:rPr>
                    <w:t>«2»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4F69B9A" w14:textId="77777777" w:rsidR="00CF270C" w:rsidRPr="00BF4E14" w:rsidRDefault="00CF270C" w:rsidP="00CF270C">
                  <w:pPr>
                    <w:spacing w:after="0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F07D11E" w14:textId="77777777" w:rsidR="00CF270C" w:rsidRPr="00BF4E14" w:rsidRDefault="00CF270C" w:rsidP="00CF270C">
                  <w:pPr>
                    <w:spacing w:after="0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CF270C" w:rsidRPr="00BF4E14" w14:paraId="454B3B68" w14:textId="77777777" w:rsidTr="00E22357">
              <w:trPr>
                <w:trHeight w:val="284"/>
              </w:trPr>
              <w:tc>
                <w:tcPr>
                  <w:tcW w:w="9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C8AEDBE" w14:textId="2667B100" w:rsidR="00CF270C" w:rsidRPr="00BF4E14" w:rsidRDefault="007F29EB" w:rsidP="00CF270C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7</w:t>
                  </w: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A6A9027" w14:textId="3A139DC3" w:rsidR="00CF270C" w:rsidRPr="00BF4E14" w:rsidRDefault="007F29EB" w:rsidP="00CF270C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6</w:t>
                  </w:r>
                </w:p>
              </w:tc>
              <w:tc>
                <w:tcPr>
                  <w:tcW w:w="15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D7208FC" w14:textId="6A48A105" w:rsidR="00CF270C" w:rsidRPr="00BF4E14" w:rsidRDefault="007F29EB" w:rsidP="00CF270C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6</w:t>
                  </w:r>
                </w:p>
              </w:tc>
              <w:tc>
                <w:tcPr>
                  <w:tcW w:w="8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3E9BFC7" w14:textId="318B5AAB" w:rsidR="00CF270C" w:rsidRPr="00BF4E14" w:rsidRDefault="007F29EB" w:rsidP="00CF270C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</w:t>
                  </w:r>
                </w:p>
              </w:tc>
              <w:tc>
                <w:tcPr>
                  <w:tcW w:w="8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03B8F84" w14:textId="7DA46942" w:rsidR="00CF270C" w:rsidRPr="00BF4E14" w:rsidRDefault="007F29EB" w:rsidP="00CF270C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1</w:t>
                  </w:r>
                </w:p>
              </w:tc>
              <w:tc>
                <w:tcPr>
                  <w:tcW w:w="8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51913F8" w14:textId="0E9C9634" w:rsidR="00CF270C" w:rsidRPr="00BF4E14" w:rsidRDefault="007F29EB" w:rsidP="00CF270C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5</w:t>
                  </w:r>
                </w:p>
              </w:tc>
              <w:tc>
                <w:tcPr>
                  <w:tcW w:w="8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093BB7E" w14:textId="293DF4DC" w:rsidR="00CF270C" w:rsidRPr="00BF4E14" w:rsidRDefault="007F29EB" w:rsidP="00CF270C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69374CD" w14:textId="0F44DDAC" w:rsidR="00CF270C" w:rsidRPr="00BF4E14" w:rsidRDefault="007F29EB" w:rsidP="00CF270C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100</w:t>
                  </w:r>
                  <w:r w:rsidR="00CF270C" w:rsidRPr="00BF4E14">
                    <w:rPr>
                      <w:rFonts w:ascii="Times New Roman" w:eastAsia="Times New Roman" w:hAnsi="Times New Roman" w:cs="Times New Roman"/>
                    </w:rPr>
                    <w:t>%</w:t>
                  </w:r>
                </w:p>
              </w:tc>
              <w:tc>
                <w:tcPr>
                  <w:tcW w:w="17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608FF42" w14:textId="644BB3B5" w:rsidR="00CF270C" w:rsidRPr="00BF4E14" w:rsidRDefault="007F29EB" w:rsidP="007F29EB">
                  <w:pPr>
                    <w:spacing w:after="0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83,3</w:t>
                  </w:r>
                  <w:r w:rsidR="00CF270C" w:rsidRPr="00BF4E14">
                    <w:rPr>
                      <w:rFonts w:ascii="Times New Roman" w:eastAsia="Times New Roman" w:hAnsi="Times New Roman" w:cs="Times New Roman"/>
                    </w:rPr>
                    <w:t>%</w:t>
                  </w:r>
                </w:p>
              </w:tc>
            </w:tr>
          </w:tbl>
          <w:p w14:paraId="41508A3C" w14:textId="77777777" w:rsidR="00CF270C" w:rsidRPr="00BF4E14" w:rsidRDefault="00CF270C" w:rsidP="00CF270C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</w:p>
          <w:p w14:paraId="3D7509FC" w14:textId="77777777" w:rsidR="00CF270C" w:rsidRPr="00BF4E14" w:rsidRDefault="00CF270C" w:rsidP="00CF270C">
            <w:pPr>
              <w:spacing w:after="0"/>
              <w:ind w:firstLine="708"/>
              <w:rPr>
                <w:rFonts w:ascii="Times New Roman" w:eastAsia="Times New Roman" w:hAnsi="Times New Roman" w:cs="Times New Roman"/>
                <w:lang w:eastAsia="ru-RU"/>
              </w:rPr>
            </w:pPr>
            <w:r w:rsidRPr="00BF4E14">
              <w:rPr>
                <w:rFonts w:ascii="Times New Roman" w:eastAsia="Times New Roman" w:hAnsi="Times New Roman" w:cs="Times New Roman"/>
                <w:lang w:eastAsia="ru-RU"/>
              </w:rPr>
              <w:t xml:space="preserve">По сравнению с показателями по Республике, учащиеся </w:t>
            </w:r>
            <w:r w:rsidR="001A0439" w:rsidRPr="00BF4E14">
              <w:rPr>
                <w:rFonts w:ascii="Times New Roman" w:eastAsia="Times New Roman" w:hAnsi="Times New Roman" w:cs="Times New Roman"/>
                <w:lang w:eastAsia="ru-RU"/>
              </w:rPr>
              <w:t>7 класса</w:t>
            </w:r>
            <w:r w:rsidRPr="00BF4E14">
              <w:rPr>
                <w:rFonts w:ascii="Times New Roman" w:eastAsia="Times New Roman" w:hAnsi="Times New Roman" w:cs="Times New Roman"/>
                <w:lang w:eastAsia="ru-RU"/>
              </w:rPr>
              <w:t xml:space="preserve"> продемонстрировали </w:t>
            </w:r>
            <w:r w:rsidR="001A0439" w:rsidRPr="00BF4E14">
              <w:rPr>
                <w:rFonts w:ascii="Times New Roman" w:eastAsia="Times New Roman" w:hAnsi="Times New Roman" w:cs="Times New Roman"/>
                <w:lang w:eastAsia="ru-RU"/>
              </w:rPr>
              <w:t xml:space="preserve">недостаточную </w:t>
            </w:r>
            <w:r w:rsidRPr="00BF4E14">
              <w:rPr>
                <w:rFonts w:ascii="Times New Roman" w:eastAsia="Times New Roman" w:hAnsi="Times New Roman" w:cs="Times New Roman"/>
                <w:lang w:eastAsia="ru-RU"/>
              </w:rPr>
              <w:t>сформированность следующих умений:</w:t>
            </w:r>
          </w:p>
          <w:p w14:paraId="631D3D28" w14:textId="77777777" w:rsidR="00CF270C" w:rsidRPr="00BF4E14" w:rsidRDefault="00CF270C" w:rsidP="00CF270C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BF4E14">
              <w:rPr>
                <w:rFonts w:ascii="Times New Roman" w:eastAsia="Times New Roman" w:hAnsi="Times New Roman" w:cs="Times New Roman"/>
                <w:lang w:eastAsia="ru-RU"/>
              </w:rPr>
              <w:t xml:space="preserve">-  </w:t>
            </w:r>
            <w:r w:rsidRPr="00BF4E14">
              <w:rPr>
                <w:rFonts w:ascii="Times New Roman" w:eastAsia="Times New Roman" w:hAnsi="Times New Roman" w:cs="Times New Roman"/>
                <w:color w:val="000000"/>
              </w:rPr>
              <w:t xml:space="preserve">развитие представлений о числе и числовых системах от натуральных до действительных чисел. </w:t>
            </w:r>
          </w:p>
          <w:p w14:paraId="7E9EAC4E" w14:textId="77777777" w:rsidR="00CF270C" w:rsidRPr="00BF4E14" w:rsidRDefault="00CF270C" w:rsidP="00CF270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F4E14">
              <w:rPr>
                <w:rFonts w:ascii="Times New Roman" w:eastAsia="Times New Roman" w:hAnsi="Times New Roman" w:cs="Times New Roman"/>
                <w:color w:val="000000"/>
              </w:rPr>
              <w:t>-  решать задачи на нахождение части числа и числа по его части</w:t>
            </w:r>
          </w:p>
          <w:p w14:paraId="4602A64B" w14:textId="77777777" w:rsidR="00CF270C" w:rsidRPr="00BF4E14" w:rsidRDefault="00CF270C" w:rsidP="00CF270C">
            <w:pPr>
              <w:numPr>
                <w:ilvl w:val="0"/>
                <w:numId w:val="22"/>
              </w:num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lang w:bidi="en-US"/>
              </w:rPr>
            </w:pPr>
            <w:r w:rsidRPr="00BF4E14">
              <w:rPr>
                <w:rFonts w:ascii="Times New Roman" w:eastAsia="Times New Roman" w:hAnsi="Times New Roman" w:cs="Times New Roman"/>
                <w:lang w:bidi="en-US"/>
              </w:rPr>
              <w:t>умение пользоваться оценкой и прикидкой при практических расчётах. Оценивать размеры реа</w:t>
            </w:r>
            <w:r w:rsidR="001F482D" w:rsidRPr="00BF4E14">
              <w:rPr>
                <w:rFonts w:ascii="Times New Roman" w:eastAsia="Times New Roman" w:hAnsi="Times New Roman" w:cs="Times New Roman"/>
                <w:lang w:bidi="en-US"/>
              </w:rPr>
              <w:t>льных объектов окружающего мира.</w:t>
            </w:r>
          </w:p>
          <w:p w14:paraId="43D6B1D6" w14:textId="49AE2641" w:rsidR="00CF270C" w:rsidRPr="00BF4E14" w:rsidRDefault="00CF270C" w:rsidP="00CF270C">
            <w:pPr>
              <w:keepNext/>
              <w:keepLines/>
              <w:spacing w:after="0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bookmarkStart w:id="7" w:name="_Toc58921930"/>
            <w:r w:rsidRPr="00BF4E1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                                        </w:t>
            </w:r>
            <w:r w:rsidRPr="00BF4E14">
              <w:rPr>
                <w:rFonts w:ascii="Times New Roman" w:eastAsia="Times New Roman" w:hAnsi="Times New Roman" w:cs="Times New Roman"/>
                <w:bCs/>
                <w:lang w:eastAsia="ru-RU"/>
              </w:rPr>
              <w:t>ВПР – 8 (по программе 7 класса)</w:t>
            </w:r>
            <w:bookmarkEnd w:id="7"/>
          </w:p>
          <w:p w14:paraId="61FFA999" w14:textId="77777777" w:rsidR="00CF270C" w:rsidRPr="00BF4E14" w:rsidRDefault="00CF270C" w:rsidP="00CF270C">
            <w:pPr>
              <w:tabs>
                <w:tab w:val="left" w:pos="77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F4E14">
              <w:rPr>
                <w:rFonts w:ascii="Times New Roman" w:eastAsia="Times New Roman" w:hAnsi="Times New Roman" w:cs="Times New Roman"/>
                <w:bCs/>
                <w:lang w:eastAsia="ru-RU"/>
              </w:rPr>
              <w:t>Выполнение заданий</w:t>
            </w:r>
          </w:p>
          <w:tbl>
            <w:tblPr>
              <w:tblW w:w="11665" w:type="dxa"/>
              <w:tblLook w:val="04A0" w:firstRow="1" w:lastRow="0" w:firstColumn="1" w:lastColumn="0" w:noHBand="0" w:noVBand="1"/>
            </w:tblPr>
            <w:tblGrid>
              <w:gridCol w:w="1454"/>
              <w:gridCol w:w="548"/>
              <w:gridCol w:w="627"/>
              <w:gridCol w:w="547"/>
              <w:gridCol w:w="547"/>
              <w:gridCol w:w="547"/>
              <w:gridCol w:w="547"/>
              <w:gridCol w:w="547"/>
              <w:gridCol w:w="547"/>
              <w:gridCol w:w="547"/>
              <w:gridCol w:w="547"/>
              <w:gridCol w:w="547"/>
              <w:gridCol w:w="547"/>
              <w:gridCol w:w="547"/>
              <w:gridCol w:w="547"/>
              <w:gridCol w:w="547"/>
              <w:gridCol w:w="547"/>
            </w:tblGrid>
            <w:tr w:rsidR="00CF270C" w:rsidRPr="00BF4E14" w14:paraId="09AA43B3" w14:textId="77777777" w:rsidTr="00E22357">
              <w:trPr>
                <w:trHeight w:val="293"/>
              </w:trPr>
              <w:tc>
                <w:tcPr>
                  <w:tcW w:w="1729" w:type="dxa"/>
                  <w:tcBorders>
                    <w:top w:val="single" w:sz="4" w:space="0" w:color="000000"/>
                    <w:left w:val="single" w:sz="8" w:space="0" w:color="000000"/>
                    <w:bottom w:val="single" w:sz="8" w:space="0" w:color="000000"/>
                    <w:right w:val="single" w:sz="4" w:space="0" w:color="000000"/>
                  </w:tcBorders>
                  <w:noWrap/>
                  <w:vAlign w:val="bottom"/>
                  <w:hideMark/>
                </w:tcPr>
                <w:p w14:paraId="39CA3DD0" w14:textId="77777777" w:rsidR="00CF270C" w:rsidRPr="00BF4E14" w:rsidRDefault="00CF270C" w:rsidP="00CF27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Группы участников</w:t>
                  </w:r>
                </w:p>
              </w:tc>
              <w:tc>
                <w:tcPr>
                  <w:tcW w:w="621" w:type="dxa"/>
                  <w:tcBorders>
                    <w:top w:val="single" w:sz="4" w:space="0" w:color="000000"/>
                    <w:left w:val="nil"/>
                    <w:bottom w:val="single" w:sz="8" w:space="0" w:color="000000"/>
                    <w:right w:val="single" w:sz="4" w:space="0" w:color="000000"/>
                  </w:tcBorders>
                  <w:noWrap/>
                  <w:vAlign w:val="bottom"/>
                  <w:hideMark/>
                </w:tcPr>
                <w:p w14:paraId="64B0763D" w14:textId="77777777" w:rsidR="00CF270C" w:rsidRPr="00BF4E14" w:rsidRDefault="00CF270C" w:rsidP="00CF270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color w:val="000000"/>
                    </w:rPr>
                    <w:t>1</w:t>
                  </w:r>
                </w:p>
              </w:tc>
              <w:tc>
                <w:tcPr>
                  <w:tcW w:w="621" w:type="dxa"/>
                  <w:tcBorders>
                    <w:top w:val="single" w:sz="4" w:space="0" w:color="000000"/>
                    <w:left w:val="nil"/>
                    <w:bottom w:val="single" w:sz="8" w:space="0" w:color="000000"/>
                    <w:right w:val="single" w:sz="4" w:space="0" w:color="000000"/>
                  </w:tcBorders>
                  <w:noWrap/>
                  <w:vAlign w:val="bottom"/>
                  <w:hideMark/>
                </w:tcPr>
                <w:p w14:paraId="462C853A" w14:textId="77777777" w:rsidR="00CF270C" w:rsidRPr="00BF4E14" w:rsidRDefault="00CF270C" w:rsidP="00CF270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color w:val="000000"/>
                    </w:rPr>
                    <w:t>2</w:t>
                  </w:r>
                </w:p>
              </w:tc>
              <w:tc>
                <w:tcPr>
                  <w:tcW w:w="621" w:type="dxa"/>
                  <w:tcBorders>
                    <w:top w:val="single" w:sz="4" w:space="0" w:color="000000"/>
                    <w:left w:val="nil"/>
                    <w:bottom w:val="single" w:sz="8" w:space="0" w:color="000000"/>
                    <w:right w:val="single" w:sz="4" w:space="0" w:color="000000"/>
                  </w:tcBorders>
                  <w:noWrap/>
                  <w:vAlign w:val="bottom"/>
                  <w:hideMark/>
                </w:tcPr>
                <w:p w14:paraId="51B6E75B" w14:textId="77777777" w:rsidR="00CF270C" w:rsidRPr="00BF4E14" w:rsidRDefault="00CF270C" w:rsidP="00CF270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color w:val="000000"/>
                    </w:rPr>
                    <w:t>3</w:t>
                  </w:r>
                </w:p>
              </w:tc>
              <w:tc>
                <w:tcPr>
                  <w:tcW w:w="621" w:type="dxa"/>
                  <w:tcBorders>
                    <w:top w:val="single" w:sz="4" w:space="0" w:color="000000"/>
                    <w:left w:val="nil"/>
                    <w:bottom w:val="single" w:sz="8" w:space="0" w:color="000000"/>
                    <w:right w:val="single" w:sz="4" w:space="0" w:color="000000"/>
                  </w:tcBorders>
                  <w:noWrap/>
                  <w:vAlign w:val="bottom"/>
                  <w:hideMark/>
                </w:tcPr>
                <w:p w14:paraId="6B8444A1" w14:textId="77777777" w:rsidR="00CF270C" w:rsidRPr="00BF4E14" w:rsidRDefault="00CF270C" w:rsidP="00CF270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color w:val="000000"/>
                    </w:rPr>
                    <w:t>4</w:t>
                  </w:r>
                </w:p>
              </w:tc>
              <w:tc>
                <w:tcPr>
                  <w:tcW w:w="621" w:type="dxa"/>
                  <w:tcBorders>
                    <w:top w:val="single" w:sz="4" w:space="0" w:color="000000"/>
                    <w:left w:val="nil"/>
                    <w:bottom w:val="single" w:sz="8" w:space="0" w:color="000000"/>
                    <w:right w:val="single" w:sz="4" w:space="0" w:color="000000"/>
                  </w:tcBorders>
                  <w:noWrap/>
                  <w:vAlign w:val="bottom"/>
                  <w:hideMark/>
                </w:tcPr>
                <w:p w14:paraId="4A56BAB0" w14:textId="77777777" w:rsidR="00CF270C" w:rsidRPr="00BF4E14" w:rsidRDefault="00CF270C" w:rsidP="00CF270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color w:val="000000"/>
                    </w:rPr>
                    <w:t>5</w:t>
                  </w:r>
                </w:p>
              </w:tc>
              <w:tc>
                <w:tcPr>
                  <w:tcW w:w="621" w:type="dxa"/>
                  <w:tcBorders>
                    <w:top w:val="single" w:sz="4" w:space="0" w:color="000000"/>
                    <w:left w:val="nil"/>
                    <w:bottom w:val="single" w:sz="8" w:space="0" w:color="000000"/>
                    <w:right w:val="single" w:sz="4" w:space="0" w:color="000000"/>
                  </w:tcBorders>
                  <w:noWrap/>
                  <w:vAlign w:val="bottom"/>
                  <w:hideMark/>
                </w:tcPr>
                <w:p w14:paraId="6EDC4BC8" w14:textId="77777777" w:rsidR="00CF270C" w:rsidRPr="00BF4E14" w:rsidRDefault="00CF270C" w:rsidP="00CF270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color w:val="000000"/>
                    </w:rPr>
                    <w:t>6</w:t>
                  </w:r>
                </w:p>
              </w:tc>
              <w:tc>
                <w:tcPr>
                  <w:tcW w:w="621" w:type="dxa"/>
                  <w:tcBorders>
                    <w:top w:val="single" w:sz="4" w:space="0" w:color="000000"/>
                    <w:left w:val="nil"/>
                    <w:bottom w:val="single" w:sz="8" w:space="0" w:color="000000"/>
                    <w:right w:val="single" w:sz="4" w:space="0" w:color="000000"/>
                  </w:tcBorders>
                  <w:noWrap/>
                  <w:vAlign w:val="bottom"/>
                  <w:hideMark/>
                </w:tcPr>
                <w:p w14:paraId="21A1E311" w14:textId="77777777" w:rsidR="00CF270C" w:rsidRPr="00BF4E14" w:rsidRDefault="00CF270C" w:rsidP="00CF270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color w:val="000000"/>
                    </w:rPr>
                    <w:t>7</w:t>
                  </w:r>
                </w:p>
              </w:tc>
              <w:tc>
                <w:tcPr>
                  <w:tcW w:w="621" w:type="dxa"/>
                  <w:tcBorders>
                    <w:top w:val="single" w:sz="4" w:space="0" w:color="000000"/>
                    <w:left w:val="nil"/>
                    <w:bottom w:val="single" w:sz="8" w:space="0" w:color="000000"/>
                    <w:right w:val="single" w:sz="4" w:space="0" w:color="000000"/>
                  </w:tcBorders>
                  <w:noWrap/>
                  <w:vAlign w:val="bottom"/>
                  <w:hideMark/>
                </w:tcPr>
                <w:p w14:paraId="77BBEA4A" w14:textId="77777777" w:rsidR="00CF270C" w:rsidRPr="00BF4E14" w:rsidRDefault="00CF270C" w:rsidP="00CF270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color w:val="000000"/>
                    </w:rPr>
                    <w:t>8</w:t>
                  </w:r>
                </w:p>
              </w:tc>
              <w:tc>
                <w:tcPr>
                  <w:tcW w:w="621" w:type="dxa"/>
                  <w:tcBorders>
                    <w:top w:val="single" w:sz="4" w:space="0" w:color="000000"/>
                    <w:left w:val="nil"/>
                    <w:bottom w:val="single" w:sz="8" w:space="0" w:color="000000"/>
                    <w:right w:val="single" w:sz="4" w:space="0" w:color="000000"/>
                  </w:tcBorders>
                  <w:noWrap/>
                  <w:vAlign w:val="bottom"/>
                  <w:hideMark/>
                </w:tcPr>
                <w:p w14:paraId="1391D46B" w14:textId="77777777" w:rsidR="00CF270C" w:rsidRPr="00BF4E14" w:rsidRDefault="00CF270C" w:rsidP="00CF270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color w:val="000000"/>
                    </w:rPr>
                    <w:t>9</w:t>
                  </w:r>
                </w:p>
              </w:tc>
              <w:tc>
                <w:tcPr>
                  <w:tcW w:w="621" w:type="dxa"/>
                  <w:tcBorders>
                    <w:top w:val="single" w:sz="4" w:space="0" w:color="000000"/>
                    <w:left w:val="nil"/>
                    <w:bottom w:val="single" w:sz="8" w:space="0" w:color="000000"/>
                    <w:right w:val="single" w:sz="4" w:space="0" w:color="000000"/>
                  </w:tcBorders>
                  <w:noWrap/>
                  <w:vAlign w:val="bottom"/>
                  <w:hideMark/>
                </w:tcPr>
                <w:p w14:paraId="68AD3BD9" w14:textId="77777777" w:rsidR="00CF270C" w:rsidRPr="00BF4E14" w:rsidRDefault="00CF270C" w:rsidP="00CF270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color w:val="000000"/>
                    </w:rPr>
                    <w:t>10</w:t>
                  </w:r>
                </w:p>
              </w:tc>
              <w:tc>
                <w:tcPr>
                  <w:tcW w:w="621" w:type="dxa"/>
                  <w:tcBorders>
                    <w:top w:val="single" w:sz="4" w:space="0" w:color="000000"/>
                    <w:left w:val="nil"/>
                    <w:bottom w:val="single" w:sz="8" w:space="0" w:color="000000"/>
                    <w:right w:val="single" w:sz="4" w:space="0" w:color="000000"/>
                  </w:tcBorders>
                  <w:noWrap/>
                  <w:vAlign w:val="bottom"/>
                  <w:hideMark/>
                </w:tcPr>
                <w:p w14:paraId="5E88EA72" w14:textId="77777777" w:rsidR="00CF270C" w:rsidRPr="00BF4E14" w:rsidRDefault="00CF270C" w:rsidP="00CF270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color w:val="000000"/>
                    </w:rPr>
                    <w:t>11</w:t>
                  </w:r>
                </w:p>
              </w:tc>
              <w:tc>
                <w:tcPr>
                  <w:tcW w:w="621" w:type="dxa"/>
                  <w:tcBorders>
                    <w:top w:val="single" w:sz="4" w:space="0" w:color="000000"/>
                    <w:left w:val="nil"/>
                    <w:bottom w:val="single" w:sz="8" w:space="0" w:color="000000"/>
                    <w:right w:val="single" w:sz="4" w:space="0" w:color="000000"/>
                  </w:tcBorders>
                  <w:noWrap/>
                  <w:vAlign w:val="bottom"/>
                  <w:hideMark/>
                </w:tcPr>
                <w:p w14:paraId="0E2297C3" w14:textId="77777777" w:rsidR="00CF270C" w:rsidRPr="00BF4E14" w:rsidRDefault="00CF270C" w:rsidP="00CF270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color w:val="000000"/>
                    </w:rPr>
                    <w:t>12</w:t>
                  </w:r>
                </w:p>
              </w:tc>
              <w:tc>
                <w:tcPr>
                  <w:tcW w:w="621" w:type="dxa"/>
                  <w:tcBorders>
                    <w:top w:val="single" w:sz="4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vAlign w:val="bottom"/>
                  <w:hideMark/>
                </w:tcPr>
                <w:p w14:paraId="601423BC" w14:textId="77777777" w:rsidR="00CF270C" w:rsidRPr="00BF4E14" w:rsidRDefault="00CF270C" w:rsidP="00CF270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color w:val="000000"/>
                    </w:rPr>
                    <w:t>13</w:t>
                  </w:r>
                </w:p>
              </w:tc>
              <w:tc>
                <w:tcPr>
                  <w:tcW w:w="621" w:type="dxa"/>
                  <w:tcBorders>
                    <w:top w:val="single" w:sz="4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</w:tcPr>
                <w:p w14:paraId="17DBC151" w14:textId="77777777" w:rsidR="00CF270C" w:rsidRPr="00BF4E14" w:rsidRDefault="00CF270C" w:rsidP="00CF270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  <w:p w14:paraId="4B7EE69E" w14:textId="77777777" w:rsidR="00CF270C" w:rsidRPr="00BF4E14" w:rsidRDefault="00CF270C" w:rsidP="00CF270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color w:val="000000"/>
                    </w:rPr>
                    <w:t>14</w:t>
                  </w:r>
                </w:p>
              </w:tc>
              <w:tc>
                <w:tcPr>
                  <w:tcW w:w="621" w:type="dxa"/>
                  <w:tcBorders>
                    <w:top w:val="single" w:sz="4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</w:tcPr>
                <w:p w14:paraId="6F8BD81B" w14:textId="77777777" w:rsidR="00CF270C" w:rsidRPr="00BF4E14" w:rsidRDefault="00CF270C" w:rsidP="00CF27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  <w:p w14:paraId="423D4B9D" w14:textId="77777777" w:rsidR="00CF270C" w:rsidRPr="00BF4E14" w:rsidRDefault="00CF270C" w:rsidP="00CF27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color w:val="000000"/>
                    </w:rPr>
                    <w:t>15</w:t>
                  </w:r>
                </w:p>
              </w:tc>
              <w:tc>
                <w:tcPr>
                  <w:tcW w:w="621" w:type="dxa"/>
                  <w:tcBorders>
                    <w:top w:val="single" w:sz="4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</w:tcPr>
                <w:p w14:paraId="2613E9C1" w14:textId="77777777" w:rsidR="00CF270C" w:rsidRPr="00BF4E14" w:rsidRDefault="00CF270C" w:rsidP="00CF270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  <w:p w14:paraId="0EB5E791" w14:textId="77777777" w:rsidR="00CF270C" w:rsidRPr="00BF4E14" w:rsidRDefault="00CF270C" w:rsidP="00CF270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color w:val="000000"/>
                    </w:rPr>
                    <w:t>16</w:t>
                  </w:r>
                </w:p>
              </w:tc>
            </w:tr>
            <w:tr w:rsidR="00CF270C" w:rsidRPr="00BF4E14" w14:paraId="146BAEFC" w14:textId="77777777" w:rsidTr="00E22357">
              <w:trPr>
                <w:trHeight w:val="279"/>
              </w:trPr>
              <w:tc>
                <w:tcPr>
                  <w:tcW w:w="17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  <w:hideMark/>
                </w:tcPr>
                <w:p w14:paraId="49C96141" w14:textId="77777777" w:rsidR="00CF270C" w:rsidRPr="00BF4E14" w:rsidRDefault="00CF270C" w:rsidP="00CF27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color w:val="000000"/>
                    </w:rPr>
                    <w:t> Макс.балл</w:t>
                  </w:r>
                </w:p>
              </w:tc>
              <w:tc>
                <w:tcPr>
                  <w:tcW w:w="62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3201E2B8" w14:textId="77777777" w:rsidR="00CF270C" w:rsidRPr="00BF4E14" w:rsidRDefault="00CF270C" w:rsidP="00CF270C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62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554ED7C6" w14:textId="77777777" w:rsidR="00CF270C" w:rsidRPr="00BF4E14" w:rsidRDefault="00CF270C" w:rsidP="00CF270C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62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0361385E" w14:textId="77777777" w:rsidR="00CF270C" w:rsidRPr="00BF4E14" w:rsidRDefault="00CF270C" w:rsidP="00CF270C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62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4595D826" w14:textId="77777777" w:rsidR="00CF270C" w:rsidRPr="00BF4E14" w:rsidRDefault="00CF270C" w:rsidP="00CF270C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62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6B175AC7" w14:textId="77777777" w:rsidR="00CF270C" w:rsidRPr="00BF4E14" w:rsidRDefault="00CF270C" w:rsidP="00CF270C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62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0923B716" w14:textId="77777777" w:rsidR="00CF270C" w:rsidRPr="00BF4E14" w:rsidRDefault="00CF270C" w:rsidP="00CF270C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62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6B5EE03B" w14:textId="77777777" w:rsidR="00CF270C" w:rsidRPr="00BF4E14" w:rsidRDefault="00CF270C" w:rsidP="00CF270C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62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59BF04B7" w14:textId="77777777" w:rsidR="00CF270C" w:rsidRPr="00BF4E14" w:rsidRDefault="00CF270C" w:rsidP="00CF270C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62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3C003525" w14:textId="77777777" w:rsidR="00CF270C" w:rsidRPr="00BF4E14" w:rsidRDefault="00CF270C" w:rsidP="00CF270C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62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0B23D8F0" w14:textId="77777777" w:rsidR="00CF270C" w:rsidRPr="00BF4E14" w:rsidRDefault="00CF270C" w:rsidP="00CF270C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62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3179650E" w14:textId="77777777" w:rsidR="00CF270C" w:rsidRPr="00BF4E14" w:rsidRDefault="00CF270C" w:rsidP="00CF270C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62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6EE8AC5C" w14:textId="77777777" w:rsidR="00CF270C" w:rsidRPr="00BF4E14" w:rsidRDefault="00CF270C" w:rsidP="00CF270C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lang w:eastAsia="ru-RU"/>
                    </w:rPr>
                    <w:t>2</w:t>
                  </w:r>
                </w:p>
              </w:tc>
              <w:tc>
                <w:tcPr>
                  <w:tcW w:w="62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4AB0D031" w14:textId="77777777" w:rsidR="00CF270C" w:rsidRPr="00BF4E14" w:rsidRDefault="00CF270C" w:rsidP="00CF270C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62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95E67BA" w14:textId="77777777" w:rsidR="00CF270C" w:rsidRPr="00BF4E14" w:rsidRDefault="00CF270C" w:rsidP="00CF270C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lang w:eastAsia="ru-RU"/>
                    </w:rPr>
                    <w:t>2</w:t>
                  </w:r>
                </w:p>
              </w:tc>
              <w:tc>
                <w:tcPr>
                  <w:tcW w:w="62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2FE32E5" w14:textId="77777777" w:rsidR="00CF270C" w:rsidRPr="00BF4E14" w:rsidRDefault="00CF270C" w:rsidP="00CF270C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62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25F18D4" w14:textId="77777777" w:rsidR="00CF270C" w:rsidRPr="00BF4E14" w:rsidRDefault="00CF270C" w:rsidP="00CF270C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lang w:eastAsia="ru-RU"/>
                    </w:rPr>
                    <w:t>2</w:t>
                  </w:r>
                </w:p>
              </w:tc>
            </w:tr>
            <w:tr w:rsidR="00CF270C" w:rsidRPr="00BF4E14" w14:paraId="691D59DC" w14:textId="77777777" w:rsidTr="00E22357">
              <w:trPr>
                <w:trHeight w:val="279"/>
              </w:trPr>
              <w:tc>
                <w:tcPr>
                  <w:tcW w:w="172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14:paraId="1A38FBF7" w14:textId="77777777" w:rsidR="00CF270C" w:rsidRPr="00BF4E14" w:rsidRDefault="00CF270C" w:rsidP="00CF270C">
                  <w:pPr>
                    <w:widowControl w:val="0"/>
                    <w:autoSpaceDE w:val="0"/>
                    <w:autoSpaceDN w:val="0"/>
                    <w:adjustRightInd w:val="0"/>
                    <w:spacing w:after="0" w:line="130" w:lineRule="atLeast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Республика</w:t>
                  </w:r>
                </w:p>
                <w:p w14:paraId="37E04B16" w14:textId="77777777" w:rsidR="00CF270C" w:rsidRPr="00BF4E14" w:rsidRDefault="00CF270C" w:rsidP="00CF270C">
                  <w:pPr>
                    <w:widowControl w:val="0"/>
                    <w:autoSpaceDE w:val="0"/>
                    <w:autoSpaceDN w:val="0"/>
                    <w:adjustRightInd w:val="0"/>
                    <w:spacing w:after="0" w:line="130" w:lineRule="atLeast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Адыгея</w:t>
                  </w:r>
                </w:p>
              </w:tc>
              <w:tc>
                <w:tcPr>
                  <w:tcW w:w="6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509A52FF" w14:textId="77777777" w:rsidR="00CF270C" w:rsidRPr="00BF4E14" w:rsidRDefault="00CF270C" w:rsidP="00CF270C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lang w:eastAsia="ru-RU"/>
                    </w:rPr>
                    <w:t>81.44</w:t>
                  </w:r>
                </w:p>
              </w:tc>
              <w:tc>
                <w:tcPr>
                  <w:tcW w:w="6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6488D1A6" w14:textId="77777777" w:rsidR="00CF270C" w:rsidRPr="00BF4E14" w:rsidRDefault="00CF270C" w:rsidP="00CF270C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lang w:eastAsia="ru-RU"/>
                    </w:rPr>
                    <w:t>82.10</w:t>
                  </w:r>
                </w:p>
              </w:tc>
              <w:tc>
                <w:tcPr>
                  <w:tcW w:w="6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33AD5052" w14:textId="77777777" w:rsidR="00CF270C" w:rsidRPr="00BF4E14" w:rsidRDefault="00CF270C" w:rsidP="00CF270C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lang w:eastAsia="ru-RU"/>
                    </w:rPr>
                    <w:t>77.12</w:t>
                  </w:r>
                </w:p>
              </w:tc>
              <w:tc>
                <w:tcPr>
                  <w:tcW w:w="6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284CB3C4" w14:textId="77777777" w:rsidR="00CF270C" w:rsidRPr="00BF4E14" w:rsidRDefault="00CF270C" w:rsidP="00CF270C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lang w:eastAsia="ru-RU"/>
                    </w:rPr>
                    <w:t>67.08</w:t>
                  </w:r>
                </w:p>
              </w:tc>
              <w:tc>
                <w:tcPr>
                  <w:tcW w:w="6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2DBCB9C9" w14:textId="77777777" w:rsidR="00CF270C" w:rsidRPr="00BF4E14" w:rsidRDefault="00CF270C" w:rsidP="00CF270C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lang w:eastAsia="ru-RU"/>
                    </w:rPr>
                    <w:t>71.63</w:t>
                  </w:r>
                </w:p>
              </w:tc>
              <w:tc>
                <w:tcPr>
                  <w:tcW w:w="6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3490E3A4" w14:textId="77777777" w:rsidR="00CF270C" w:rsidRPr="00BF4E14" w:rsidRDefault="00CF270C" w:rsidP="00CF270C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lang w:eastAsia="ru-RU"/>
                    </w:rPr>
                    <w:t>71.53</w:t>
                  </w:r>
                </w:p>
              </w:tc>
              <w:tc>
                <w:tcPr>
                  <w:tcW w:w="6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5337CBE5" w14:textId="77777777" w:rsidR="00CF270C" w:rsidRPr="00BF4E14" w:rsidRDefault="00CF270C" w:rsidP="00CF270C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lang w:eastAsia="ru-RU"/>
                    </w:rPr>
                    <w:t>60.09</w:t>
                  </w:r>
                </w:p>
              </w:tc>
              <w:tc>
                <w:tcPr>
                  <w:tcW w:w="6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61F29EB1" w14:textId="77777777" w:rsidR="00CF270C" w:rsidRPr="00BF4E14" w:rsidRDefault="00CF270C" w:rsidP="00CF270C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lang w:eastAsia="ru-RU"/>
                    </w:rPr>
                    <w:t>43.77</w:t>
                  </w:r>
                </w:p>
              </w:tc>
              <w:tc>
                <w:tcPr>
                  <w:tcW w:w="6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17E4566E" w14:textId="77777777" w:rsidR="00CF270C" w:rsidRPr="00BF4E14" w:rsidRDefault="00CF270C" w:rsidP="00CF270C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lang w:eastAsia="ru-RU"/>
                    </w:rPr>
                    <w:t>78.34</w:t>
                  </w:r>
                </w:p>
              </w:tc>
              <w:tc>
                <w:tcPr>
                  <w:tcW w:w="6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4A799311" w14:textId="77777777" w:rsidR="00CF270C" w:rsidRPr="00BF4E14" w:rsidRDefault="00CF270C" w:rsidP="00CF270C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lang w:eastAsia="ru-RU"/>
                    </w:rPr>
                    <w:t>28.70</w:t>
                  </w:r>
                </w:p>
              </w:tc>
              <w:tc>
                <w:tcPr>
                  <w:tcW w:w="6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55BB1E13" w14:textId="77777777" w:rsidR="00CF270C" w:rsidRPr="00BF4E14" w:rsidRDefault="00CF270C" w:rsidP="00CF270C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lang w:eastAsia="ru-RU"/>
                    </w:rPr>
                    <w:t>46.31</w:t>
                  </w:r>
                </w:p>
              </w:tc>
              <w:tc>
                <w:tcPr>
                  <w:tcW w:w="6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7D1E0FE5" w14:textId="77777777" w:rsidR="00CF270C" w:rsidRPr="00BF4E14" w:rsidRDefault="00CF270C" w:rsidP="00CF270C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lang w:eastAsia="ru-RU"/>
                    </w:rPr>
                    <w:t>43.58</w:t>
                  </w:r>
                </w:p>
              </w:tc>
              <w:tc>
                <w:tcPr>
                  <w:tcW w:w="6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79D743D1" w14:textId="77777777" w:rsidR="00CF270C" w:rsidRPr="00BF4E14" w:rsidRDefault="00CF270C" w:rsidP="00CF270C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lang w:eastAsia="ru-RU"/>
                    </w:rPr>
                    <w:t>59.15</w:t>
                  </w:r>
                </w:p>
              </w:tc>
              <w:tc>
                <w:tcPr>
                  <w:tcW w:w="6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486ECF3" w14:textId="77777777" w:rsidR="00CF270C" w:rsidRPr="00BF4E14" w:rsidRDefault="00CF270C" w:rsidP="00CF270C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lang w:eastAsia="ru-RU"/>
                    </w:rPr>
                    <w:t>24.00</w:t>
                  </w:r>
                </w:p>
              </w:tc>
              <w:tc>
                <w:tcPr>
                  <w:tcW w:w="6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C907FDE" w14:textId="77777777" w:rsidR="00CF270C" w:rsidRPr="00BF4E14" w:rsidRDefault="00CF270C" w:rsidP="00CF270C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lang w:eastAsia="ru-RU"/>
                    </w:rPr>
                    <w:t>45.12</w:t>
                  </w:r>
                </w:p>
              </w:tc>
              <w:tc>
                <w:tcPr>
                  <w:tcW w:w="6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664162D" w14:textId="77777777" w:rsidR="00CF270C" w:rsidRPr="00BF4E14" w:rsidRDefault="00CF270C" w:rsidP="00CF270C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lang w:eastAsia="ru-RU"/>
                    </w:rPr>
                    <w:t>17.34</w:t>
                  </w:r>
                </w:p>
              </w:tc>
            </w:tr>
            <w:tr w:rsidR="00CF270C" w:rsidRPr="00BF4E14" w14:paraId="55796858" w14:textId="77777777" w:rsidTr="00E22357">
              <w:trPr>
                <w:trHeight w:val="279"/>
              </w:trPr>
              <w:tc>
                <w:tcPr>
                  <w:tcW w:w="172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14:paraId="324D3BCF" w14:textId="77777777" w:rsidR="00CF270C" w:rsidRPr="00BF4E14" w:rsidRDefault="00CF270C" w:rsidP="00CF270C">
                  <w:pPr>
                    <w:widowControl w:val="0"/>
                    <w:autoSpaceDE w:val="0"/>
                    <w:autoSpaceDN w:val="0"/>
                    <w:adjustRightInd w:val="0"/>
                    <w:spacing w:after="0" w:line="130" w:lineRule="atLeast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Красногвардейский</w:t>
                  </w:r>
                </w:p>
                <w:p w14:paraId="1E6C2139" w14:textId="77777777" w:rsidR="00CF270C" w:rsidRPr="00BF4E14" w:rsidRDefault="00CF270C" w:rsidP="00CF270C">
                  <w:pPr>
                    <w:widowControl w:val="0"/>
                    <w:autoSpaceDE w:val="0"/>
                    <w:autoSpaceDN w:val="0"/>
                    <w:adjustRightInd w:val="0"/>
                    <w:spacing w:after="0" w:line="130" w:lineRule="atLeast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район</w:t>
                  </w:r>
                </w:p>
              </w:tc>
              <w:tc>
                <w:tcPr>
                  <w:tcW w:w="6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21EA1436" w14:textId="77777777" w:rsidR="00CF270C" w:rsidRPr="00BF4E14" w:rsidRDefault="00CF270C" w:rsidP="00CF270C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lang w:eastAsia="ru-RU"/>
                    </w:rPr>
                    <w:t>85.21</w:t>
                  </w:r>
                </w:p>
              </w:tc>
              <w:tc>
                <w:tcPr>
                  <w:tcW w:w="6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0176BBA9" w14:textId="77777777" w:rsidR="00CF270C" w:rsidRPr="00BF4E14" w:rsidRDefault="00CF270C" w:rsidP="00CF270C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lang w:eastAsia="ru-RU"/>
                    </w:rPr>
                    <w:t>85</w:t>
                  </w:r>
                  <w:r w:rsidRPr="00BF4E14">
                    <w:rPr>
                      <w:rFonts w:ascii="Times New Roman" w:eastAsia="Times New Roman" w:hAnsi="Times New Roman" w:cs="Times New Roman"/>
                      <w:lang w:eastAsia="ru-RU"/>
                    </w:rPr>
                    <w:cr/>
                    <w:t>21</w:t>
                  </w:r>
                </w:p>
              </w:tc>
              <w:tc>
                <w:tcPr>
                  <w:tcW w:w="6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3C07E87C" w14:textId="77777777" w:rsidR="00CF270C" w:rsidRPr="00BF4E14" w:rsidRDefault="00CF270C" w:rsidP="00CF270C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lang w:eastAsia="ru-RU"/>
                    </w:rPr>
                    <w:t>87.94</w:t>
                  </w:r>
                </w:p>
              </w:tc>
              <w:tc>
                <w:tcPr>
                  <w:tcW w:w="6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7D1841AE" w14:textId="77777777" w:rsidR="00CF270C" w:rsidRPr="00BF4E14" w:rsidRDefault="00CF270C" w:rsidP="00CF270C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lang w:eastAsia="ru-RU"/>
                    </w:rPr>
                    <w:t>61.87</w:t>
                  </w:r>
                </w:p>
              </w:tc>
              <w:tc>
                <w:tcPr>
                  <w:tcW w:w="6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1B02731C" w14:textId="77777777" w:rsidR="00CF270C" w:rsidRPr="00BF4E14" w:rsidRDefault="00CF270C" w:rsidP="00CF270C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lang w:eastAsia="ru-RU"/>
                    </w:rPr>
                    <w:t>71.60</w:t>
                  </w:r>
                </w:p>
              </w:tc>
              <w:tc>
                <w:tcPr>
                  <w:tcW w:w="6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19951437" w14:textId="77777777" w:rsidR="00CF270C" w:rsidRPr="00BF4E14" w:rsidRDefault="00CF270C" w:rsidP="00CF270C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lang w:eastAsia="ru-RU"/>
                    </w:rPr>
                    <w:t>73.54</w:t>
                  </w:r>
                </w:p>
              </w:tc>
              <w:tc>
                <w:tcPr>
                  <w:tcW w:w="6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06018E3E" w14:textId="77777777" w:rsidR="00CF270C" w:rsidRPr="00BF4E14" w:rsidRDefault="00CF270C" w:rsidP="00CF270C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lang w:eastAsia="ru-RU"/>
                    </w:rPr>
                    <w:t>49.42</w:t>
                  </w:r>
                </w:p>
              </w:tc>
              <w:tc>
                <w:tcPr>
                  <w:tcW w:w="6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3EDD9B39" w14:textId="77777777" w:rsidR="00CF270C" w:rsidRPr="00BF4E14" w:rsidRDefault="00CF270C" w:rsidP="00CF270C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lang w:eastAsia="ru-RU"/>
                    </w:rPr>
                    <w:t>45.14</w:t>
                  </w:r>
                </w:p>
              </w:tc>
              <w:tc>
                <w:tcPr>
                  <w:tcW w:w="6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1C783847" w14:textId="77777777" w:rsidR="00CF270C" w:rsidRPr="00BF4E14" w:rsidRDefault="00CF270C" w:rsidP="00CF270C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lang w:eastAsia="ru-RU"/>
                    </w:rPr>
                    <w:t>79.38</w:t>
                  </w:r>
                </w:p>
              </w:tc>
              <w:tc>
                <w:tcPr>
                  <w:tcW w:w="6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4C5E230E" w14:textId="77777777" w:rsidR="00CF270C" w:rsidRPr="00BF4E14" w:rsidRDefault="00CF270C" w:rsidP="00CF270C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lang w:eastAsia="ru-RU"/>
                    </w:rPr>
                    <w:t>17.90</w:t>
                  </w:r>
                </w:p>
              </w:tc>
              <w:tc>
                <w:tcPr>
                  <w:tcW w:w="6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30EB0FF1" w14:textId="77777777" w:rsidR="00CF270C" w:rsidRPr="00BF4E14" w:rsidRDefault="00CF270C" w:rsidP="00CF270C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lang w:eastAsia="ru-RU"/>
                    </w:rPr>
                    <w:t>43.97</w:t>
                  </w:r>
                </w:p>
              </w:tc>
              <w:tc>
                <w:tcPr>
                  <w:tcW w:w="6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78181469" w14:textId="77777777" w:rsidR="00CF270C" w:rsidRPr="00BF4E14" w:rsidRDefault="00CF270C" w:rsidP="00CF270C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lang w:eastAsia="ru-RU"/>
                    </w:rPr>
                    <w:t>46.69</w:t>
                  </w:r>
                </w:p>
              </w:tc>
              <w:tc>
                <w:tcPr>
                  <w:tcW w:w="6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3507CF29" w14:textId="77777777" w:rsidR="00CF270C" w:rsidRPr="00BF4E14" w:rsidRDefault="00CF270C" w:rsidP="00CF270C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lang w:eastAsia="ru-RU"/>
                    </w:rPr>
                    <w:t>51.36</w:t>
                  </w:r>
                </w:p>
              </w:tc>
              <w:tc>
                <w:tcPr>
                  <w:tcW w:w="6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31B7206" w14:textId="77777777" w:rsidR="00CF270C" w:rsidRPr="00BF4E14" w:rsidRDefault="00CF270C" w:rsidP="00CF270C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lang w:eastAsia="ru-RU"/>
                    </w:rPr>
                    <w:t>10.89</w:t>
                  </w:r>
                </w:p>
              </w:tc>
              <w:tc>
                <w:tcPr>
                  <w:tcW w:w="6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30103E2" w14:textId="77777777" w:rsidR="00CF270C" w:rsidRPr="00BF4E14" w:rsidRDefault="00CF270C" w:rsidP="00CF270C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lang w:eastAsia="ru-RU"/>
                    </w:rPr>
                    <w:t>40.47</w:t>
                  </w:r>
                </w:p>
              </w:tc>
              <w:tc>
                <w:tcPr>
                  <w:tcW w:w="6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F70635E" w14:textId="77777777" w:rsidR="00CF270C" w:rsidRPr="00BF4E14" w:rsidRDefault="00CF270C" w:rsidP="00CF270C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lang w:eastAsia="ru-RU"/>
                    </w:rPr>
                    <w:t>19.07</w:t>
                  </w:r>
                </w:p>
              </w:tc>
            </w:tr>
            <w:tr w:rsidR="00CF270C" w:rsidRPr="00BF4E14" w14:paraId="2F12DBA6" w14:textId="77777777" w:rsidTr="00E22357">
              <w:trPr>
                <w:trHeight w:val="279"/>
              </w:trPr>
              <w:tc>
                <w:tcPr>
                  <w:tcW w:w="172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14:paraId="2912D622" w14:textId="6358CD2A" w:rsidR="00CF270C" w:rsidRPr="00BF4E14" w:rsidRDefault="00F56AB9" w:rsidP="00CF270C">
                  <w:pPr>
                    <w:widowControl w:val="0"/>
                    <w:autoSpaceDE w:val="0"/>
                    <w:autoSpaceDN w:val="0"/>
                    <w:adjustRightInd w:val="0"/>
                    <w:spacing w:after="0" w:line="130" w:lineRule="atLeas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МБОУ ООШ № 10</w:t>
                  </w:r>
                </w:p>
                <w:p w14:paraId="1037B8A3" w14:textId="77777777" w:rsidR="00CF270C" w:rsidRPr="00BF4E14" w:rsidRDefault="00CF270C" w:rsidP="00CF270C">
                  <w:pPr>
                    <w:widowControl w:val="0"/>
                    <w:autoSpaceDE w:val="0"/>
                    <w:autoSpaceDN w:val="0"/>
                    <w:adjustRightInd w:val="0"/>
                    <w:spacing w:after="0" w:line="130" w:lineRule="atLeast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6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4EF3ECC9" w14:textId="3D6368B0" w:rsidR="00CF270C" w:rsidRPr="00BF4E14" w:rsidRDefault="00F56AB9" w:rsidP="00CF270C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100</w:t>
                  </w:r>
                </w:p>
              </w:tc>
              <w:tc>
                <w:tcPr>
                  <w:tcW w:w="6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79D9D5FD" w14:textId="2577F54D" w:rsidR="00CF270C" w:rsidRPr="00BF4E14" w:rsidRDefault="00F56AB9" w:rsidP="00CF270C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100</w:t>
                  </w:r>
                </w:p>
              </w:tc>
              <w:tc>
                <w:tcPr>
                  <w:tcW w:w="6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4B6087B9" w14:textId="2B6BC7BA" w:rsidR="00CF270C" w:rsidRPr="00BF4E14" w:rsidRDefault="00F56AB9" w:rsidP="00CF270C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100.</w:t>
                  </w:r>
                </w:p>
              </w:tc>
              <w:tc>
                <w:tcPr>
                  <w:tcW w:w="6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1A12130B" w14:textId="55D56F35" w:rsidR="00CF270C" w:rsidRPr="00BF4E14" w:rsidRDefault="00B21DD7" w:rsidP="00CF270C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6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2849F50C" w14:textId="76233627" w:rsidR="00CF270C" w:rsidRPr="00BF4E14" w:rsidRDefault="00B21DD7" w:rsidP="00CF270C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6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182B8921" w14:textId="3DFB9C4E" w:rsidR="00CF270C" w:rsidRPr="00BF4E14" w:rsidRDefault="00B21DD7" w:rsidP="00CF270C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50,0</w:t>
                  </w:r>
                </w:p>
              </w:tc>
              <w:tc>
                <w:tcPr>
                  <w:tcW w:w="6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4E679C30" w14:textId="524D9E0F" w:rsidR="00CF270C" w:rsidRPr="00BF4E14" w:rsidRDefault="00B21DD7" w:rsidP="00CF270C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100</w:t>
                  </w:r>
                </w:p>
              </w:tc>
              <w:tc>
                <w:tcPr>
                  <w:tcW w:w="6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678752DA" w14:textId="18795512" w:rsidR="00CF270C" w:rsidRPr="00BF4E14" w:rsidRDefault="00B21DD7" w:rsidP="00CF270C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  <w:r w:rsidR="00CF270C" w:rsidRPr="00BF4E14">
                    <w:rPr>
                      <w:rFonts w:ascii="Times New Roman" w:eastAsia="Times New Roman" w:hAnsi="Times New Roman" w:cs="Times New Roman"/>
                      <w:lang w:eastAsia="ru-RU"/>
                    </w:rPr>
                    <w:t>00</w:t>
                  </w:r>
                </w:p>
              </w:tc>
              <w:tc>
                <w:tcPr>
                  <w:tcW w:w="6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3D205702" w14:textId="4F87EF53" w:rsidR="00CF270C" w:rsidRPr="00BF4E14" w:rsidRDefault="00B21DD7" w:rsidP="00CF270C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6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2E471F7D" w14:textId="6C616676" w:rsidR="00CF270C" w:rsidRPr="00BF4E14" w:rsidRDefault="00B21DD7" w:rsidP="00CF270C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100</w:t>
                  </w:r>
                </w:p>
              </w:tc>
              <w:tc>
                <w:tcPr>
                  <w:tcW w:w="6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5BEE17DA" w14:textId="72DFC1C5" w:rsidR="00CF270C" w:rsidRPr="00BF4E14" w:rsidRDefault="00B21DD7" w:rsidP="00CF270C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6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4C315D22" w14:textId="218A2711" w:rsidR="00CF270C" w:rsidRPr="00BF4E14" w:rsidRDefault="00B21DD7" w:rsidP="00CF270C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50,0</w:t>
                  </w:r>
                </w:p>
              </w:tc>
              <w:tc>
                <w:tcPr>
                  <w:tcW w:w="6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6894B47D" w14:textId="5ABFC9C9" w:rsidR="00CF270C" w:rsidRPr="00BF4E14" w:rsidRDefault="00B21DD7" w:rsidP="00CF270C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6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19BF174" w14:textId="6F0B6112" w:rsidR="00CF270C" w:rsidRPr="00BF4E14" w:rsidRDefault="00CF270C" w:rsidP="00CF270C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6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EB8D878" w14:textId="4223B991" w:rsidR="00CF270C" w:rsidRPr="00BF4E14" w:rsidRDefault="00B21DD7" w:rsidP="00CF270C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50,0</w:t>
                  </w:r>
                </w:p>
              </w:tc>
              <w:tc>
                <w:tcPr>
                  <w:tcW w:w="6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0ED67E5" w14:textId="5DB12939" w:rsidR="00CF270C" w:rsidRPr="00BF4E14" w:rsidRDefault="00B21DD7" w:rsidP="00CF270C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</w:tr>
          </w:tbl>
          <w:p w14:paraId="687C6DE0" w14:textId="77777777" w:rsidR="00CF270C" w:rsidRPr="00BF4E14" w:rsidRDefault="00CF270C" w:rsidP="00CF270C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4ECC1BEE" w14:textId="77777777" w:rsidR="00CF270C" w:rsidRPr="00BF4E14" w:rsidRDefault="00CF270C" w:rsidP="00CF270C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4E14">
              <w:rPr>
                <w:rFonts w:ascii="Times New Roman" w:eastAsia="Times New Roman" w:hAnsi="Times New Roman" w:cs="Times New Roman"/>
                <w:lang w:eastAsia="ru-RU"/>
              </w:rPr>
              <w:t>При переводе первичных баллов в отметки результаты по классам следующие:</w:t>
            </w:r>
          </w:p>
          <w:tbl>
            <w:tblPr>
              <w:tblW w:w="10212" w:type="dxa"/>
              <w:tblLook w:val="04A0" w:firstRow="1" w:lastRow="0" w:firstColumn="1" w:lastColumn="0" w:noHBand="0" w:noVBand="1"/>
            </w:tblPr>
            <w:tblGrid>
              <w:gridCol w:w="1136"/>
              <w:gridCol w:w="1418"/>
              <w:gridCol w:w="1560"/>
              <w:gridCol w:w="709"/>
              <w:gridCol w:w="709"/>
              <w:gridCol w:w="709"/>
              <w:gridCol w:w="850"/>
              <w:gridCol w:w="1419"/>
              <w:gridCol w:w="1702"/>
            </w:tblGrid>
            <w:tr w:rsidR="00CF270C" w:rsidRPr="00BF4E14" w14:paraId="4BB10C6D" w14:textId="77777777" w:rsidTr="00E22357">
              <w:trPr>
                <w:trHeight w:val="284"/>
              </w:trPr>
              <w:tc>
                <w:tcPr>
                  <w:tcW w:w="113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2ED0A70" w14:textId="77777777" w:rsidR="00CF270C" w:rsidRPr="00BF4E14" w:rsidRDefault="00CF270C" w:rsidP="00CF27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</w:rPr>
                    <w:t>Класс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F18386E" w14:textId="77777777" w:rsidR="00CF270C" w:rsidRPr="00BF4E14" w:rsidRDefault="00CF270C" w:rsidP="00CF27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</w:rPr>
                    <w:t>По списку</w:t>
                  </w:r>
                </w:p>
              </w:tc>
              <w:tc>
                <w:tcPr>
                  <w:tcW w:w="15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D4DF282" w14:textId="77777777" w:rsidR="00CF270C" w:rsidRPr="00BF4E14" w:rsidRDefault="00CF270C" w:rsidP="00CF27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</w:rPr>
                    <w:t>Выполняли работу</w:t>
                  </w:r>
                </w:p>
              </w:tc>
              <w:tc>
                <w:tcPr>
                  <w:tcW w:w="297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6A4333B" w14:textId="77777777" w:rsidR="00CF270C" w:rsidRPr="00BF4E14" w:rsidRDefault="00CF270C" w:rsidP="00CF27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</w:rPr>
                    <w:t>Выполнили на</w:t>
                  </w:r>
                </w:p>
              </w:tc>
              <w:tc>
                <w:tcPr>
                  <w:tcW w:w="141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E0F88DD" w14:textId="77777777" w:rsidR="00CF270C" w:rsidRPr="00BF4E14" w:rsidRDefault="00CF270C" w:rsidP="00CF27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</w:rPr>
                    <w:t>% качества</w:t>
                  </w:r>
                </w:p>
              </w:tc>
              <w:tc>
                <w:tcPr>
                  <w:tcW w:w="170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B655B94" w14:textId="77777777" w:rsidR="00CF270C" w:rsidRPr="00BF4E14" w:rsidRDefault="00CF270C" w:rsidP="00CF27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</w:rPr>
                    <w:t>% успеваемости</w:t>
                  </w:r>
                </w:p>
              </w:tc>
            </w:tr>
            <w:tr w:rsidR="00CF270C" w:rsidRPr="00BF4E14" w14:paraId="6E06CA27" w14:textId="77777777" w:rsidTr="00E22357">
              <w:trPr>
                <w:trHeight w:val="152"/>
              </w:trPr>
              <w:tc>
                <w:tcPr>
                  <w:tcW w:w="113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B2F9378" w14:textId="77777777" w:rsidR="00CF270C" w:rsidRPr="00BF4E14" w:rsidRDefault="00CF270C" w:rsidP="00CF27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8E6DD4E" w14:textId="77777777" w:rsidR="00CF270C" w:rsidRPr="00BF4E14" w:rsidRDefault="00CF270C" w:rsidP="00CF27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5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D3BEE8F" w14:textId="77777777" w:rsidR="00CF270C" w:rsidRPr="00BF4E14" w:rsidRDefault="00CF270C" w:rsidP="00CF27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6FA075D" w14:textId="77777777" w:rsidR="00CF270C" w:rsidRPr="00BF4E14" w:rsidRDefault="00CF270C" w:rsidP="00CF27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</w:rPr>
                    <w:t>«5»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771C6FF" w14:textId="77777777" w:rsidR="00CF270C" w:rsidRPr="00BF4E14" w:rsidRDefault="00CF270C" w:rsidP="00CF27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</w:rPr>
                    <w:t>«4»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12A4FDD" w14:textId="77777777" w:rsidR="00CF270C" w:rsidRPr="00BF4E14" w:rsidRDefault="00CF270C" w:rsidP="00CF27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</w:rPr>
                    <w:t>«3»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AAA5F06" w14:textId="77777777" w:rsidR="00CF270C" w:rsidRPr="00BF4E14" w:rsidRDefault="00CF270C" w:rsidP="00CF27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</w:rPr>
                    <w:t>«2»</w:t>
                  </w:r>
                </w:p>
              </w:tc>
              <w:tc>
                <w:tcPr>
                  <w:tcW w:w="141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B88899E" w14:textId="77777777" w:rsidR="00CF270C" w:rsidRPr="00BF4E14" w:rsidRDefault="00CF270C" w:rsidP="00CF27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70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9E2BB2B" w14:textId="77777777" w:rsidR="00CF270C" w:rsidRPr="00BF4E14" w:rsidRDefault="00CF270C" w:rsidP="00CF27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CF270C" w:rsidRPr="00BF4E14" w14:paraId="7E698483" w14:textId="77777777" w:rsidTr="00E22357">
              <w:trPr>
                <w:trHeight w:val="284"/>
              </w:trPr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C6C8592" w14:textId="77777777" w:rsidR="00CF270C" w:rsidRPr="00BF4E14" w:rsidRDefault="00CF270C" w:rsidP="00CF27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</w:rPr>
                    <w:t>8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C3E0C4F" w14:textId="23C0CB87" w:rsidR="00CF270C" w:rsidRPr="00BF4E14" w:rsidRDefault="00F56AB9" w:rsidP="00CF27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4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655FCB7" w14:textId="6C89F3D7" w:rsidR="00CF270C" w:rsidRPr="00BF4E14" w:rsidRDefault="00F56AB9" w:rsidP="00F56A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3F4B3E9" w14:textId="01987846" w:rsidR="00CF270C" w:rsidRPr="00BF4E14" w:rsidRDefault="00F56AB9" w:rsidP="00CF27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BD39E45" w14:textId="78065AF7" w:rsidR="00CF270C" w:rsidRPr="00BF4E14" w:rsidRDefault="00F56AB9" w:rsidP="00CF27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BDE1AC7" w14:textId="222A3F66" w:rsidR="00CF270C" w:rsidRPr="00BF4E14" w:rsidRDefault="00F56AB9" w:rsidP="00CF27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2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A6AE620" w14:textId="77777777" w:rsidR="00CF270C" w:rsidRPr="00BF4E14" w:rsidRDefault="00CF270C" w:rsidP="00CF27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</w:rPr>
                    <w:t>0</w:t>
                  </w: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8D95A9C" w14:textId="2FA68C6A" w:rsidR="00CF270C" w:rsidRPr="00BF4E14" w:rsidRDefault="00356750" w:rsidP="00CF27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</w:t>
                  </w:r>
                  <w:r w:rsidR="00CF270C" w:rsidRPr="00BF4E14">
                    <w:rPr>
                      <w:rFonts w:ascii="Times New Roman" w:eastAsia="Times New Roman" w:hAnsi="Times New Roman" w:cs="Times New Roman"/>
                    </w:rPr>
                    <w:t>%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B7AE7F6" w14:textId="77777777" w:rsidR="00CF270C" w:rsidRPr="00BF4E14" w:rsidRDefault="00CF270C" w:rsidP="00CF27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</w:rPr>
                    <w:t>100%</w:t>
                  </w:r>
                </w:p>
              </w:tc>
            </w:tr>
          </w:tbl>
          <w:p w14:paraId="4FE54CCF" w14:textId="77777777" w:rsidR="00CF270C" w:rsidRPr="00BF4E14" w:rsidRDefault="00CF270C" w:rsidP="00CF270C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BF4E14">
              <w:rPr>
                <w:rFonts w:ascii="Times New Roman" w:eastAsia="Times New Roman" w:hAnsi="Times New Roman" w:cs="Times New Roman"/>
                <w:lang w:eastAsia="ru-RU"/>
              </w:rPr>
              <w:t xml:space="preserve">Анализируя данные таблиц получаем, что все учащиеся </w:t>
            </w:r>
            <w:r w:rsidR="001A0439" w:rsidRPr="00BF4E14">
              <w:rPr>
                <w:rFonts w:ascii="Times New Roman" w:eastAsia="Times New Roman" w:hAnsi="Times New Roman" w:cs="Times New Roman"/>
                <w:lang w:eastAsia="ru-RU"/>
              </w:rPr>
              <w:t>8 класса</w:t>
            </w:r>
            <w:r w:rsidRPr="00BF4E14">
              <w:rPr>
                <w:rFonts w:ascii="Times New Roman" w:eastAsia="Times New Roman" w:hAnsi="Times New Roman" w:cs="Times New Roman"/>
                <w:lang w:eastAsia="ru-RU"/>
              </w:rPr>
              <w:t xml:space="preserve"> неплохо справились с работой - результаты успеваемости на уровне района. </w:t>
            </w:r>
          </w:p>
          <w:p w14:paraId="3FF2DB27" w14:textId="77777777" w:rsidR="00CF270C" w:rsidRPr="00BF4E14" w:rsidRDefault="00CF270C" w:rsidP="00CF270C">
            <w:pPr>
              <w:keepNext/>
              <w:keepLines/>
              <w:spacing w:after="0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F4E14">
              <w:rPr>
                <w:rFonts w:ascii="Times New Roman" w:eastAsia="Times New Roman" w:hAnsi="Times New Roman" w:cs="Times New Roman"/>
              </w:rPr>
              <w:t xml:space="preserve">Таким образом, если проанализировать результаты ВПР и результаты отметок по журналу, то можно сказать, что  проверяемые умения у учащихся 8 класса сформированы.                             </w:t>
            </w:r>
          </w:p>
          <w:p w14:paraId="08392996" w14:textId="77777777" w:rsidR="00CF270C" w:rsidRPr="00BF4E14" w:rsidRDefault="00CF270C" w:rsidP="00CF270C">
            <w:pPr>
              <w:keepNext/>
              <w:keepLines/>
              <w:spacing w:after="0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bookmarkStart w:id="8" w:name="_Toc58921931"/>
            <w:r w:rsidRPr="00BF4E1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                              ВПР – 9 (по программе 8 класса)</w:t>
            </w:r>
            <w:bookmarkEnd w:id="8"/>
          </w:p>
          <w:p w14:paraId="547EA208" w14:textId="77777777" w:rsidR="00E22357" w:rsidRPr="00BF4E14" w:rsidRDefault="00E22357" w:rsidP="00E22357">
            <w:pPr>
              <w:tabs>
                <w:tab w:val="left" w:pos="7740"/>
              </w:tabs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4E1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Выполнение заданий</w:t>
            </w:r>
          </w:p>
          <w:tbl>
            <w:tblPr>
              <w:tblW w:w="9295" w:type="dxa"/>
              <w:tblInd w:w="95" w:type="dxa"/>
              <w:tblLook w:val="04A0" w:firstRow="1" w:lastRow="0" w:firstColumn="1" w:lastColumn="0" w:noHBand="0" w:noVBand="1"/>
            </w:tblPr>
            <w:tblGrid>
              <w:gridCol w:w="2336"/>
              <w:gridCol w:w="711"/>
              <w:gridCol w:w="711"/>
              <w:gridCol w:w="711"/>
              <w:gridCol w:w="711"/>
              <w:gridCol w:w="711"/>
              <w:gridCol w:w="773"/>
              <w:gridCol w:w="711"/>
              <w:gridCol w:w="773"/>
              <w:gridCol w:w="711"/>
              <w:gridCol w:w="711"/>
            </w:tblGrid>
            <w:tr w:rsidR="00E22357" w:rsidRPr="00BF4E14" w14:paraId="236FC5E8" w14:textId="77777777" w:rsidTr="00E22357">
              <w:trPr>
                <w:trHeight w:val="288"/>
              </w:trPr>
              <w:tc>
                <w:tcPr>
                  <w:tcW w:w="2336" w:type="dxa"/>
                  <w:tcBorders>
                    <w:top w:val="single" w:sz="4" w:space="0" w:color="000000"/>
                    <w:left w:val="single" w:sz="8" w:space="0" w:color="000000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66E7B38D" w14:textId="77777777" w:rsidR="00E22357" w:rsidRPr="00BF4E14" w:rsidRDefault="00E22357" w:rsidP="00E223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Группы участников</w:t>
                  </w:r>
                </w:p>
              </w:tc>
              <w:tc>
                <w:tcPr>
                  <w:tcW w:w="666" w:type="dxa"/>
                  <w:tcBorders>
                    <w:top w:val="single" w:sz="4" w:space="0" w:color="000000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71CA73DA" w14:textId="77777777" w:rsidR="00E22357" w:rsidRPr="00BF4E14" w:rsidRDefault="00E22357" w:rsidP="00E2235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01822790" w14:textId="77777777" w:rsidR="00E22357" w:rsidRPr="00BF4E14" w:rsidRDefault="00E22357" w:rsidP="00E2235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16517A15" w14:textId="77777777" w:rsidR="00E22357" w:rsidRPr="00BF4E14" w:rsidRDefault="00E22357" w:rsidP="00E2235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1E4E1A0D" w14:textId="77777777" w:rsidR="00E22357" w:rsidRPr="00BF4E14" w:rsidRDefault="00E22357" w:rsidP="00E2235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445CFFFC" w14:textId="77777777" w:rsidR="00E22357" w:rsidRPr="00BF4E14" w:rsidRDefault="00E22357" w:rsidP="00E2235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3E23668C" w14:textId="77777777" w:rsidR="00E22357" w:rsidRPr="00BF4E14" w:rsidRDefault="00E22357" w:rsidP="00E2235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</w:t>
                  </w:r>
                </w:p>
              </w:tc>
              <w:tc>
                <w:tcPr>
                  <w:tcW w:w="666" w:type="dxa"/>
                  <w:tcBorders>
                    <w:top w:val="single" w:sz="4" w:space="0" w:color="000000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2965895B" w14:textId="77777777" w:rsidR="00E22357" w:rsidRPr="00BF4E14" w:rsidRDefault="00E22357" w:rsidP="00E2235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</w:t>
                  </w:r>
                </w:p>
              </w:tc>
              <w:tc>
                <w:tcPr>
                  <w:tcW w:w="666" w:type="dxa"/>
                  <w:tcBorders>
                    <w:top w:val="single" w:sz="4" w:space="0" w:color="000000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559003C7" w14:textId="77777777" w:rsidR="00E22357" w:rsidRPr="00BF4E14" w:rsidRDefault="00E22357" w:rsidP="00E2235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3C1237B2" w14:textId="77777777" w:rsidR="00E22357" w:rsidRPr="00BF4E14" w:rsidRDefault="00E22357" w:rsidP="00E2235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9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7F1FE2E8" w14:textId="77777777" w:rsidR="00E22357" w:rsidRPr="00BF4E14" w:rsidRDefault="00E22357" w:rsidP="00E2235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</w:t>
                  </w:r>
                </w:p>
              </w:tc>
            </w:tr>
            <w:tr w:rsidR="00E22357" w:rsidRPr="00BF4E14" w14:paraId="2A4C0FA7" w14:textId="77777777" w:rsidTr="00E22357">
              <w:trPr>
                <w:trHeight w:val="288"/>
              </w:trPr>
              <w:tc>
                <w:tcPr>
                  <w:tcW w:w="2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63E4A9CD" w14:textId="77777777" w:rsidR="00E22357" w:rsidRPr="00BF4E14" w:rsidRDefault="00E22357" w:rsidP="00E223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6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176C5C7C" w14:textId="77777777" w:rsidR="00E22357" w:rsidRPr="00BF4E14" w:rsidRDefault="00E22357" w:rsidP="00E2235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75F60085" w14:textId="77777777" w:rsidR="00E22357" w:rsidRPr="00BF4E14" w:rsidRDefault="00E22357" w:rsidP="00E2235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459E8428" w14:textId="77777777" w:rsidR="00E22357" w:rsidRPr="00BF4E14" w:rsidRDefault="00E22357" w:rsidP="00E2235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264A4AB5" w14:textId="77777777" w:rsidR="00E22357" w:rsidRPr="00BF4E14" w:rsidRDefault="00E22357" w:rsidP="00E2235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005D06E6" w14:textId="77777777" w:rsidR="00E22357" w:rsidRPr="00BF4E14" w:rsidRDefault="00E22357" w:rsidP="00E2235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053B884B" w14:textId="77777777" w:rsidR="00E22357" w:rsidRPr="00BF4E14" w:rsidRDefault="00E22357" w:rsidP="00E2235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</w:t>
                  </w:r>
                </w:p>
              </w:tc>
              <w:tc>
                <w:tcPr>
                  <w:tcW w:w="6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283E0A4D" w14:textId="77777777" w:rsidR="00E22357" w:rsidRPr="00BF4E14" w:rsidRDefault="00E22357" w:rsidP="00E2235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</w:t>
                  </w:r>
                </w:p>
              </w:tc>
              <w:tc>
                <w:tcPr>
                  <w:tcW w:w="6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743E22B7" w14:textId="77777777" w:rsidR="00E22357" w:rsidRPr="00BF4E14" w:rsidRDefault="00E22357" w:rsidP="00E2235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589FF1F0" w14:textId="77777777" w:rsidR="00E22357" w:rsidRPr="00BF4E14" w:rsidRDefault="00E22357" w:rsidP="00E2235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121A667C" w14:textId="77777777" w:rsidR="00E22357" w:rsidRPr="00BF4E14" w:rsidRDefault="00E22357" w:rsidP="00E2235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</w:t>
                  </w:r>
                </w:p>
              </w:tc>
            </w:tr>
            <w:tr w:rsidR="00E22357" w:rsidRPr="00BF4E14" w14:paraId="1FFD6E05" w14:textId="77777777" w:rsidTr="00E22357">
              <w:trPr>
                <w:trHeight w:val="288"/>
              </w:trPr>
              <w:tc>
                <w:tcPr>
                  <w:tcW w:w="233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14:paraId="063EBAB3" w14:textId="77777777" w:rsidR="00E22357" w:rsidRPr="00BF4E14" w:rsidRDefault="00E22357" w:rsidP="00E22357">
                  <w:pPr>
                    <w:widowControl w:val="0"/>
                    <w:autoSpaceDE w:val="0"/>
                    <w:autoSpaceDN w:val="0"/>
                    <w:adjustRightInd w:val="0"/>
                    <w:spacing w:after="0" w:line="130" w:lineRule="atLeast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Республика</w:t>
                  </w:r>
                </w:p>
                <w:p w14:paraId="1904DBC7" w14:textId="77777777" w:rsidR="00E22357" w:rsidRPr="00BF4E14" w:rsidRDefault="00E22357" w:rsidP="00E22357">
                  <w:pPr>
                    <w:widowControl w:val="0"/>
                    <w:autoSpaceDE w:val="0"/>
                    <w:autoSpaceDN w:val="0"/>
                    <w:adjustRightInd w:val="0"/>
                    <w:spacing w:after="0" w:line="130" w:lineRule="atLeast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Адыгея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50D9D1C0" w14:textId="77777777" w:rsidR="00E22357" w:rsidRPr="00BF4E14" w:rsidRDefault="00E22357" w:rsidP="00E22357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lang w:eastAsia="ru-RU"/>
                    </w:rPr>
                    <w:t>84.96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14FCED05" w14:textId="77777777" w:rsidR="00E22357" w:rsidRPr="00BF4E14" w:rsidRDefault="00E22357" w:rsidP="00E22357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lang w:eastAsia="ru-RU"/>
                    </w:rPr>
                    <w:t>78.11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21DB5A2A" w14:textId="77777777" w:rsidR="00E22357" w:rsidRPr="00BF4E14" w:rsidRDefault="00E22357" w:rsidP="00E22357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lang w:eastAsia="ru-RU"/>
                    </w:rPr>
                    <w:t>75.05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553C75B3" w14:textId="77777777" w:rsidR="00E22357" w:rsidRPr="00BF4E14" w:rsidRDefault="00E22357" w:rsidP="00E22357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lang w:eastAsia="ru-RU"/>
                    </w:rPr>
                    <w:t>64.52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4ABB679C" w14:textId="77777777" w:rsidR="00E22357" w:rsidRPr="00BF4E14" w:rsidRDefault="00E22357" w:rsidP="00E22357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lang w:eastAsia="ru-RU"/>
                    </w:rPr>
                    <w:t>55.46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1B7BA2A3" w14:textId="77777777" w:rsidR="00E22357" w:rsidRPr="00BF4E14" w:rsidRDefault="00E22357" w:rsidP="00E22357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lang w:eastAsia="ru-RU"/>
                    </w:rPr>
                    <w:t>50.32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1000080B" w14:textId="77777777" w:rsidR="00E22357" w:rsidRPr="00BF4E14" w:rsidRDefault="00E22357" w:rsidP="00E22357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lang w:eastAsia="ru-RU"/>
                    </w:rPr>
                    <w:t>49.23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0C8AD63B" w14:textId="77777777" w:rsidR="00E22357" w:rsidRPr="00BF4E14" w:rsidRDefault="00E22357" w:rsidP="00E22357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lang w:eastAsia="ru-RU"/>
                    </w:rPr>
                    <w:t>69.91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12C7CCA0" w14:textId="77777777" w:rsidR="00E22357" w:rsidRPr="00BF4E14" w:rsidRDefault="00E22357" w:rsidP="00E22357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lang w:eastAsia="ru-RU"/>
                    </w:rPr>
                    <w:t>49.65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606C3B22" w14:textId="77777777" w:rsidR="00E22357" w:rsidRPr="00BF4E14" w:rsidRDefault="00E22357" w:rsidP="00E22357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lang w:eastAsia="ru-RU"/>
                    </w:rPr>
                    <w:t>51.19</w:t>
                  </w:r>
                </w:p>
              </w:tc>
            </w:tr>
            <w:tr w:rsidR="00E22357" w:rsidRPr="00BF4E14" w14:paraId="0774447E" w14:textId="77777777" w:rsidTr="00E22357">
              <w:trPr>
                <w:trHeight w:val="288"/>
              </w:trPr>
              <w:tc>
                <w:tcPr>
                  <w:tcW w:w="233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14:paraId="030377A0" w14:textId="77777777" w:rsidR="00E22357" w:rsidRPr="00BF4E14" w:rsidRDefault="00E22357" w:rsidP="00E22357">
                  <w:pPr>
                    <w:widowControl w:val="0"/>
                    <w:autoSpaceDE w:val="0"/>
                    <w:autoSpaceDN w:val="0"/>
                    <w:adjustRightInd w:val="0"/>
                    <w:spacing w:after="0" w:line="130" w:lineRule="atLeast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Красногвардейский</w:t>
                  </w:r>
                </w:p>
                <w:p w14:paraId="523BB531" w14:textId="77777777" w:rsidR="00E22357" w:rsidRPr="00BF4E14" w:rsidRDefault="00E22357" w:rsidP="00E22357">
                  <w:pPr>
                    <w:widowControl w:val="0"/>
                    <w:autoSpaceDE w:val="0"/>
                    <w:autoSpaceDN w:val="0"/>
                    <w:adjustRightInd w:val="0"/>
                    <w:spacing w:after="0" w:line="130" w:lineRule="atLeast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район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6E471865" w14:textId="77777777" w:rsidR="00E22357" w:rsidRPr="00BF4E14" w:rsidRDefault="00E22357" w:rsidP="00E22357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lang w:eastAsia="ru-RU"/>
                    </w:rPr>
                    <w:t>89.96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07CDFD2B" w14:textId="77777777" w:rsidR="00E22357" w:rsidRPr="00BF4E14" w:rsidRDefault="00E22357" w:rsidP="00E22357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lang w:eastAsia="ru-RU"/>
                    </w:rPr>
                    <w:t>84.94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11335533" w14:textId="77777777" w:rsidR="00E22357" w:rsidRPr="00BF4E14" w:rsidRDefault="00E22357" w:rsidP="00E22357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lang w:eastAsia="ru-RU"/>
                    </w:rPr>
                    <w:t>72.20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0D54F1B5" w14:textId="77777777" w:rsidR="00E22357" w:rsidRPr="00BF4E14" w:rsidRDefault="00E22357" w:rsidP="00E22357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lang w:eastAsia="ru-RU"/>
                    </w:rPr>
                    <w:t>65.25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59F82ABE" w14:textId="77777777" w:rsidR="00E22357" w:rsidRPr="00BF4E14" w:rsidRDefault="00E22357" w:rsidP="00E22357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lang w:eastAsia="ru-RU"/>
                    </w:rPr>
                    <w:t>64.86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24701008" w14:textId="77777777" w:rsidR="00E22357" w:rsidRPr="00BF4E14" w:rsidRDefault="00E22357" w:rsidP="00E22357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lang w:eastAsia="ru-RU"/>
                    </w:rPr>
                    <w:t>4</w:t>
                  </w:r>
                  <w:r w:rsidRPr="00BF4E14">
                    <w:rPr>
                      <w:rFonts w:ascii="Times New Roman" w:eastAsia="Times New Roman" w:hAnsi="Times New Roman" w:cs="Times New Roman"/>
                      <w:lang w:eastAsia="ru-RU"/>
                    </w:rPr>
                    <w:cr/>
                    <w:t>.26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09C24915" w14:textId="77777777" w:rsidR="00E22357" w:rsidRPr="00BF4E14" w:rsidRDefault="00E22357" w:rsidP="00E22357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lang w:eastAsia="ru-RU"/>
                    </w:rPr>
                    <w:t>60.62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2326EA4D" w14:textId="77777777" w:rsidR="00E22357" w:rsidRPr="00BF4E14" w:rsidRDefault="00E22357" w:rsidP="00E22357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lang w:eastAsia="ru-RU"/>
                    </w:rPr>
                    <w:t>7</w:t>
                  </w:r>
                  <w:r w:rsidRPr="00BF4E14">
                    <w:rPr>
                      <w:rFonts w:ascii="Times New Roman" w:eastAsia="Times New Roman" w:hAnsi="Times New Roman" w:cs="Times New Roman"/>
                      <w:lang w:eastAsia="ru-RU"/>
                    </w:rPr>
                    <w:cr/>
                    <w:t>.71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1B0F860F" w14:textId="77777777" w:rsidR="00E22357" w:rsidRPr="00BF4E14" w:rsidRDefault="00E22357" w:rsidP="00E22357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lang w:eastAsia="ru-RU"/>
                    </w:rPr>
                    <w:t>60.62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40466539" w14:textId="77777777" w:rsidR="00E22357" w:rsidRPr="00BF4E14" w:rsidRDefault="00E22357" w:rsidP="00E22357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lang w:eastAsia="ru-RU"/>
                    </w:rPr>
                    <w:t>66.02</w:t>
                  </w:r>
                </w:p>
              </w:tc>
            </w:tr>
            <w:tr w:rsidR="00E22357" w:rsidRPr="00BF4E14" w14:paraId="02B851EE" w14:textId="77777777" w:rsidTr="00E22357">
              <w:trPr>
                <w:trHeight w:val="288"/>
              </w:trPr>
              <w:tc>
                <w:tcPr>
                  <w:tcW w:w="233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14:paraId="2BBCF999" w14:textId="57857BC9" w:rsidR="00E22357" w:rsidRPr="00BF4E14" w:rsidRDefault="00B21DD7" w:rsidP="00E22357">
                  <w:pPr>
                    <w:widowControl w:val="0"/>
                    <w:autoSpaceDE w:val="0"/>
                    <w:autoSpaceDN w:val="0"/>
                    <w:adjustRightInd w:val="0"/>
                    <w:spacing w:after="0" w:line="130" w:lineRule="atLeas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МБОУ ООШ № 10</w:t>
                  </w:r>
                </w:p>
                <w:p w14:paraId="57C0D796" w14:textId="77777777" w:rsidR="00E22357" w:rsidRPr="00BF4E14" w:rsidRDefault="00E22357" w:rsidP="00E22357">
                  <w:pPr>
                    <w:widowControl w:val="0"/>
                    <w:autoSpaceDE w:val="0"/>
                    <w:autoSpaceDN w:val="0"/>
                    <w:adjustRightInd w:val="0"/>
                    <w:spacing w:after="0" w:line="130" w:lineRule="atLeast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6E192EAB" w14:textId="5CE11AAA" w:rsidR="00E22357" w:rsidRPr="00BF4E14" w:rsidRDefault="00E62298" w:rsidP="00E22357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750B0895" w14:textId="19D9F943" w:rsidR="00E22357" w:rsidRPr="00BF4E14" w:rsidRDefault="00E62298" w:rsidP="00E22357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58C901EF" w14:textId="747A40A6" w:rsidR="00E22357" w:rsidRPr="00BF4E14" w:rsidRDefault="00E62298" w:rsidP="00E22357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80,0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1A95575B" w14:textId="6E1FADC0" w:rsidR="00E22357" w:rsidRPr="00BF4E14" w:rsidRDefault="00E62298" w:rsidP="00E22357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80,0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1BCF7C5F" w14:textId="1113EA19" w:rsidR="00E22357" w:rsidRPr="00BF4E14" w:rsidRDefault="00E62298" w:rsidP="00E22357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60,0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3635D905" w14:textId="644BD6FF" w:rsidR="00E22357" w:rsidRPr="00BF4E14" w:rsidRDefault="00E62298" w:rsidP="00E22357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100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74C77FFE" w14:textId="60E3BD0F" w:rsidR="00E22357" w:rsidRPr="00BF4E14" w:rsidRDefault="00E62298" w:rsidP="00E22357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100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70B54B32" w14:textId="51370833" w:rsidR="00E22357" w:rsidRPr="00BF4E14" w:rsidRDefault="00E62298" w:rsidP="00E22357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10A1D4E9" w14:textId="327C1CAE" w:rsidR="00E22357" w:rsidRPr="00BF4E14" w:rsidRDefault="00E62298" w:rsidP="00E22357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40,0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5AAC7BBA" w14:textId="6521AA25" w:rsidR="00E22357" w:rsidRPr="00BF4E14" w:rsidRDefault="00E62298" w:rsidP="00E22357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40,0</w:t>
                  </w:r>
                </w:p>
              </w:tc>
            </w:tr>
            <w:tr w:rsidR="00E22357" w:rsidRPr="00BF4E14" w14:paraId="0D142F6F" w14:textId="77777777" w:rsidTr="00E22357">
              <w:trPr>
                <w:trHeight w:val="288"/>
              </w:trPr>
              <w:tc>
                <w:tcPr>
                  <w:tcW w:w="233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</w:tcPr>
                <w:p w14:paraId="4475AD14" w14:textId="77777777" w:rsidR="00E22357" w:rsidRPr="00BF4E14" w:rsidRDefault="00E22357" w:rsidP="00E223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</w:tcPr>
                <w:p w14:paraId="120C4E94" w14:textId="77777777" w:rsidR="00E22357" w:rsidRPr="00BF4E14" w:rsidRDefault="00E22357" w:rsidP="00E2235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</w:tcPr>
                <w:p w14:paraId="42AFC42D" w14:textId="77777777" w:rsidR="00E22357" w:rsidRPr="00BF4E14" w:rsidRDefault="00E22357" w:rsidP="00E2235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ru-RU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</w:tcPr>
                <w:p w14:paraId="271CA723" w14:textId="77777777" w:rsidR="00E22357" w:rsidRPr="00BF4E14" w:rsidRDefault="00E22357" w:rsidP="00E2235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</w:tcPr>
                <w:p w14:paraId="75FBE423" w14:textId="77777777" w:rsidR="00E22357" w:rsidRPr="00BF4E14" w:rsidRDefault="00E22357" w:rsidP="00E2235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ru-RU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</w:tcPr>
                <w:p w14:paraId="2D3F0BEC" w14:textId="77777777" w:rsidR="00E22357" w:rsidRPr="00BF4E14" w:rsidRDefault="00E22357" w:rsidP="00E2235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</w:tcPr>
                <w:p w14:paraId="75CF4315" w14:textId="77777777" w:rsidR="00E22357" w:rsidRPr="00BF4E14" w:rsidRDefault="00E22357" w:rsidP="00E2235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ru-RU"/>
                    </w:rPr>
                  </w:pP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</w:tcPr>
                <w:p w14:paraId="3CB648E9" w14:textId="77777777" w:rsidR="00E22357" w:rsidRPr="00BF4E14" w:rsidRDefault="00E22357" w:rsidP="00E2235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</w:tcPr>
                <w:p w14:paraId="0C178E9E" w14:textId="77777777" w:rsidR="00E22357" w:rsidRPr="00BF4E14" w:rsidRDefault="00E22357" w:rsidP="00E2235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</w:tcPr>
                <w:p w14:paraId="3C0395D3" w14:textId="77777777" w:rsidR="00E22357" w:rsidRPr="00BF4E14" w:rsidRDefault="00E22357" w:rsidP="00E2235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ru-RU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</w:tcPr>
                <w:p w14:paraId="3254BC2F" w14:textId="77777777" w:rsidR="00E22357" w:rsidRPr="00BF4E14" w:rsidRDefault="00E22357" w:rsidP="00E2235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</w:tbl>
          <w:p w14:paraId="651E9592" w14:textId="77777777" w:rsidR="00E22357" w:rsidRPr="00BF4E14" w:rsidRDefault="00E22357" w:rsidP="00E22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hd w:val="clear" w:color="auto" w:fill="FFFFFF"/>
                <w:lang w:eastAsia="ru-RU"/>
              </w:rPr>
            </w:pPr>
          </w:p>
          <w:tbl>
            <w:tblPr>
              <w:tblW w:w="8660" w:type="dxa"/>
              <w:tblInd w:w="9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336"/>
              <w:gridCol w:w="711"/>
              <w:gridCol w:w="711"/>
              <w:gridCol w:w="711"/>
              <w:gridCol w:w="711"/>
              <w:gridCol w:w="711"/>
              <w:gridCol w:w="711"/>
              <w:gridCol w:w="711"/>
              <w:gridCol w:w="711"/>
              <w:gridCol w:w="709"/>
            </w:tblGrid>
            <w:tr w:rsidR="00E22357" w:rsidRPr="00BF4E14" w14:paraId="7848ED78" w14:textId="77777777" w:rsidTr="00E22357">
              <w:trPr>
                <w:trHeight w:val="288"/>
              </w:trPr>
              <w:tc>
                <w:tcPr>
                  <w:tcW w:w="2336" w:type="dxa"/>
                  <w:noWrap/>
                  <w:vAlign w:val="bottom"/>
                  <w:hideMark/>
                </w:tcPr>
                <w:p w14:paraId="073A3F51" w14:textId="77777777" w:rsidR="00E22357" w:rsidRPr="00BF4E14" w:rsidRDefault="00E22357" w:rsidP="00E223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Группы участников</w:t>
                  </w:r>
                </w:p>
              </w:tc>
              <w:tc>
                <w:tcPr>
                  <w:tcW w:w="666" w:type="dxa"/>
                  <w:vAlign w:val="bottom"/>
                </w:tcPr>
                <w:p w14:paraId="26360089" w14:textId="77777777" w:rsidR="00E22357" w:rsidRPr="00BF4E14" w:rsidRDefault="00E22357" w:rsidP="00E2235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11</w:t>
                  </w:r>
                </w:p>
              </w:tc>
              <w:tc>
                <w:tcPr>
                  <w:tcW w:w="709" w:type="dxa"/>
                  <w:noWrap/>
                  <w:vAlign w:val="bottom"/>
                  <w:hideMark/>
                </w:tcPr>
                <w:p w14:paraId="22FE9992" w14:textId="77777777" w:rsidR="00E22357" w:rsidRPr="00BF4E14" w:rsidRDefault="00E22357" w:rsidP="00E2235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color w:val="000000"/>
                    </w:rPr>
                    <w:t>12</w:t>
                  </w:r>
                </w:p>
              </w:tc>
              <w:tc>
                <w:tcPr>
                  <w:tcW w:w="709" w:type="dxa"/>
                  <w:noWrap/>
                  <w:vAlign w:val="bottom"/>
                  <w:hideMark/>
                </w:tcPr>
                <w:p w14:paraId="5192DA54" w14:textId="77777777" w:rsidR="00E22357" w:rsidRPr="00BF4E14" w:rsidRDefault="00E22357" w:rsidP="00E2235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color w:val="000000"/>
                    </w:rPr>
                    <w:t>13</w:t>
                  </w:r>
                </w:p>
              </w:tc>
              <w:tc>
                <w:tcPr>
                  <w:tcW w:w="708" w:type="dxa"/>
                  <w:noWrap/>
                  <w:vAlign w:val="bottom"/>
                  <w:hideMark/>
                </w:tcPr>
                <w:p w14:paraId="33434407" w14:textId="77777777" w:rsidR="00E22357" w:rsidRPr="00BF4E14" w:rsidRDefault="00E22357" w:rsidP="00E2235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color w:val="000000"/>
                    </w:rPr>
                    <w:t>14</w:t>
                  </w:r>
                </w:p>
              </w:tc>
              <w:tc>
                <w:tcPr>
                  <w:tcW w:w="709" w:type="dxa"/>
                  <w:noWrap/>
                  <w:vAlign w:val="bottom"/>
                  <w:hideMark/>
                </w:tcPr>
                <w:p w14:paraId="4C2A823A" w14:textId="77777777" w:rsidR="00E22357" w:rsidRPr="00BF4E14" w:rsidRDefault="00E22357" w:rsidP="00E2235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color w:val="000000"/>
                    </w:rPr>
                    <w:t>15</w:t>
                  </w:r>
                </w:p>
              </w:tc>
              <w:tc>
                <w:tcPr>
                  <w:tcW w:w="697" w:type="dxa"/>
                  <w:noWrap/>
                  <w:vAlign w:val="bottom"/>
                  <w:hideMark/>
                </w:tcPr>
                <w:p w14:paraId="632BF140" w14:textId="77777777" w:rsidR="00E22357" w:rsidRPr="00BF4E14" w:rsidRDefault="00E22357" w:rsidP="00E2235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color w:val="000000"/>
                    </w:rPr>
                    <w:t>16</w:t>
                  </w:r>
                </w:p>
              </w:tc>
              <w:tc>
                <w:tcPr>
                  <w:tcW w:w="709" w:type="dxa"/>
                  <w:noWrap/>
                  <w:vAlign w:val="bottom"/>
                  <w:hideMark/>
                </w:tcPr>
                <w:p w14:paraId="6D95BA9B" w14:textId="77777777" w:rsidR="00E22357" w:rsidRPr="00BF4E14" w:rsidRDefault="00E22357" w:rsidP="00E2235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color w:val="000000"/>
                    </w:rPr>
                    <w:t>17</w:t>
                  </w:r>
                </w:p>
              </w:tc>
              <w:tc>
                <w:tcPr>
                  <w:tcW w:w="708" w:type="dxa"/>
                  <w:noWrap/>
                  <w:vAlign w:val="bottom"/>
                  <w:hideMark/>
                </w:tcPr>
                <w:p w14:paraId="5D9857E1" w14:textId="77777777" w:rsidR="00E22357" w:rsidRPr="00BF4E14" w:rsidRDefault="00E22357" w:rsidP="00E2235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color w:val="000000"/>
                    </w:rPr>
                    <w:t>18</w:t>
                  </w:r>
                </w:p>
              </w:tc>
              <w:tc>
                <w:tcPr>
                  <w:tcW w:w="709" w:type="dxa"/>
                  <w:noWrap/>
                  <w:vAlign w:val="bottom"/>
                  <w:hideMark/>
                </w:tcPr>
                <w:p w14:paraId="7AE9101A" w14:textId="77777777" w:rsidR="00E22357" w:rsidRPr="00BF4E14" w:rsidRDefault="00E22357" w:rsidP="00E2235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color w:val="000000"/>
                    </w:rPr>
                    <w:t>19</w:t>
                  </w:r>
                </w:p>
              </w:tc>
            </w:tr>
            <w:tr w:rsidR="00E22357" w:rsidRPr="00BF4E14" w14:paraId="24C94C9B" w14:textId="77777777" w:rsidTr="00E22357">
              <w:trPr>
                <w:trHeight w:val="288"/>
              </w:trPr>
              <w:tc>
                <w:tcPr>
                  <w:tcW w:w="2336" w:type="dxa"/>
                  <w:noWrap/>
                  <w:vAlign w:val="bottom"/>
                  <w:hideMark/>
                </w:tcPr>
                <w:p w14:paraId="4F6584BE" w14:textId="77777777" w:rsidR="00E22357" w:rsidRPr="00BF4E14" w:rsidRDefault="00E22357" w:rsidP="00E223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666" w:type="dxa"/>
                  <w:vAlign w:val="bottom"/>
                </w:tcPr>
                <w:p w14:paraId="6CDB210E" w14:textId="77777777" w:rsidR="00E22357" w:rsidRPr="00BF4E14" w:rsidRDefault="00E22357" w:rsidP="00E2235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</w:t>
                  </w:r>
                </w:p>
              </w:tc>
              <w:tc>
                <w:tcPr>
                  <w:tcW w:w="709" w:type="dxa"/>
                  <w:noWrap/>
                  <w:vAlign w:val="bottom"/>
                  <w:hideMark/>
                </w:tcPr>
                <w:p w14:paraId="46E8E995" w14:textId="77777777" w:rsidR="00E22357" w:rsidRPr="00BF4E14" w:rsidRDefault="00E22357" w:rsidP="00E2235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color w:val="000000"/>
                    </w:rPr>
                    <w:t>1</w:t>
                  </w:r>
                </w:p>
              </w:tc>
              <w:tc>
                <w:tcPr>
                  <w:tcW w:w="709" w:type="dxa"/>
                  <w:noWrap/>
                  <w:vAlign w:val="bottom"/>
                  <w:hideMark/>
                </w:tcPr>
                <w:p w14:paraId="6D5D1E1F" w14:textId="77777777" w:rsidR="00E22357" w:rsidRPr="00BF4E14" w:rsidRDefault="00E22357" w:rsidP="00E2235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color w:val="000000"/>
                    </w:rPr>
                    <w:t>1</w:t>
                  </w:r>
                </w:p>
              </w:tc>
              <w:tc>
                <w:tcPr>
                  <w:tcW w:w="708" w:type="dxa"/>
                  <w:noWrap/>
                  <w:vAlign w:val="bottom"/>
                  <w:hideMark/>
                </w:tcPr>
                <w:p w14:paraId="416F9635" w14:textId="77777777" w:rsidR="00E22357" w:rsidRPr="00BF4E14" w:rsidRDefault="00E22357" w:rsidP="00E2235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color w:val="000000"/>
                    </w:rPr>
                    <w:t>1</w:t>
                  </w:r>
                </w:p>
              </w:tc>
              <w:tc>
                <w:tcPr>
                  <w:tcW w:w="709" w:type="dxa"/>
                  <w:noWrap/>
                  <w:vAlign w:val="bottom"/>
                  <w:hideMark/>
                </w:tcPr>
                <w:p w14:paraId="5C484B98" w14:textId="77777777" w:rsidR="00E22357" w:rsidRPr="00BF4E14" w:rsidRDefault="00E22357" w:rsidP="00E2235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color w:val="000000"/>
                    </w:rPr>
                    <w:t>2</w:t>
                  </w:r>
                </w:p>
              </w:tc>
              <w:tc>
                <w:tcPr>
                  <w:tcW w:w="697" w:type="dxa"/>
                  <w:noWrap/>
                  <w:vAlign w:val="bottom"/>
                  <w:hideMark/>
                </w:tcPr>
                <w:p w14:paraId="7A29BE50" w14:textId="77777777" w:rsidR="00E22357" w:rsidRPr="00BF4E14" w:rsidRDefault="00E22357" w:rsidP="00E2235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color w:val="000000"/>
                    </w:rPr>
                    <w:t>2</w:t>
                  </w:r>
                </w:p>
              </w:tc>
              <w:tc>
                <w:tcPr>
                  <w:tcW w:w="709" w:type="dxa"/>
                  <w:noWrap/>
                  <w:vAlign w:val="bottom"/>
                  <w:hideMark/>
                </w:tcPr>
                <w:p w14:paraId="4FD1FD74" w14:textId="77777777" w:rsidR="00E22357" w:rsidRPr="00BF4E14" w:rsidRDefault="00E22357" w:rsidP="00E2235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color w:val="000000"/>
                    </w:rPr>
                    <w:t>1</w:t>
                  </w:r>
                </w:p>
              </w:tc>
              <w:tc>
                <w:tcPr>
                  <w:tcW w:w="708" w:type="dxa"/>
                  <w:noWrap/>
                  <w:vAlign w:val="bottom"/>
                  <w:hideMark/>
                </w:tcPr>
                <w:p w14:paraId="177D0166" w14:textId="77777777" w:rsidR="00E22357" w:rsidRPr="00BF4E14" w:rsidRDefault="00E22357" w:rsidP="00E2235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color w:val="000000"/>
                    </w:rPr>
                    <w:t>2</w:t>
                  </w:r>
                </w:p>
              </w:tc>
              <w:tc>
                <w:tcPr>
                  <w:tcW w:w="709" w:type="dxa"/>
                  <w:noWrap/>
                  <w:vAlign w:val="bottom"/>
                  <w:hideMark/>
                </w:tcPr>
                <w:p w14:paraId="4DCED413" w14:textId="77777777" w:rsidR="00E22357" w:rsidRPr="00BF4E14" w:rsidRDefault="00E22357" w:rsidP="00E2235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color w:val="000000"/>
                    </w:rPr>
                    <w:t>2</w:t>
                  </w:r>
                </w:p>
              </w:tc>
            </w:tr>
            <w:tr w:rsidR="00E22357" w:rsidRPr="00BF4E14" w14:paraId="57002291" w14:textId="77777777" w:rsidTr="00E22357">
              <w:trPr>
                <w:trHeight w:val="288"/>
              </w:trPr>
              <w:tc>
                <w:tcPr>
                  <w:tcW w:w="2336" w:type="dxa"/>
                  <w:noWrap/>
                  <w:hideMark/>
                </w:tcPr>
                <w:p w14:paraId="01DC9A70" w14:textId="77777777" w:rsidR="00E22357" w:rsidRPr="00BF4E14" w:rsidRDefault="00E22357" w:rsidP="00E22357">
                  <w:pPr>
                    <w:widowControl w:val="0"/>
                    <w:autoSpaceDE w:val="0"/>
                    <w:autoSpaceDN w:val="0"/>
                    <w:adjustRightInd w:val="0"/>
                    <w:spacing w:after="0" w:line="130" w:lineRule="atLeast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Республика</w:t>
                  </w:r>
                </w:p>
                <w:p w14:paraId="40439EAA" w14:textId="77777777" w:rsidR="00E22357" w:rsidRPr="00BF4E14" w:rsidRDefault="00E22357" w:rsidP="00E22357">
                  <w:pPr>
                    <w:widowControl w:val="0"/>
                    <w:autoSpaceDE w:val="0"/>
                    <w:autoSpaceDN w:val="0"/>
                    <w:adjustRightInd w:val="0"/>
                    <w:spacing w:after="0" w:line="130" w:lineRule="atLeast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Адыгея</w:t>
                  </w:r>
                </w:p>
              </w:tc>
              <w:tc>
                <w:tcPr>
                  <w:tcW w:w="666" w:type="dxa"/>
                  <w:vAlign w:val="center"/>
                </w:tcPr>
                <w:p w14:paraId="01C14D8B" w14:textId="77777777" w:rsidR="00E22357" w:rsidRPr="00BF4E14" w:rsidRDefault="00E22357" w:rsidP="00E22357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lang w:eastAsia="ru-RU"/>
                    </w:rPr>
                    <w:t>43.08</w:t>
                  </w:r>
                </w:p>
              </w:tc>
              <w:tc>
                <w:tcPr>
                  <w:tcW w:w="709" w:type="dxa"/>
                  <w:noWrap/>
                  <w:vAlign w:val="center"/>
                  <w:hideMark/>
                </w:tcPr>
                <w:p w14:paraId="10BCC409" w14:textId="77777777" w:rsidR="00E22357" w:rsidRPr="00BF4E14" w:rsidRDefault="00E22357" w:rsidP="00E22357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lang w:eastAsia="ru-RU"/>
                    </w:rPr>
                    <w:t>50.77</w:t>
                  </w:r>
                </w:p>
              </w:tc>
              <w:tc>
                <w:tcPr>
                  <w:tcW w:w="709" w:type="dxa"/>
                  <w:noWrap/>
                  <w:vAlign w:val="center"/>
                  <w:hideMark/>
                </w:tcPr>
                <w:p w14:paraId="17E41910" w14:textId="77777777" w:rsidR="00E22357" w:rsidRPr="00BF4E14" w:rsidRDefault="00E22357" w:rsidP="00E22357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lang w:eastAsia="ru-RU"/>
                    </w:rPr>
                    <w:t>43.11</w:t>
                  </w:r>
                </w:p>
              </w:tc>
              <w:tc>
                <w:tcPr>
                  <w:tcW w:w="708" w:type="dxa"/>
                  <w:noWrap/>
                  <w:vAlign w:val="center"/>
                  <w:hideMark/>
                </w:tcPr>
                <w:p w14:paraId="2FF98005" w14:textId="77777777" w:rsidR="00E22357" w:rsidRPr="00BF4E14" w:rsidRDefault="00E22357" w:rsidP="00E22357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lang w:eastAsia="ru-RU"/>
                    </w:rPr>
                    <w:t>66.12</w:t>
                  </w:r>
                </w:p>
              </w:tc>
              <w:tc>
                <w:tcPr>
                  <w:tcW w:w="709" w:type="dxa"/>
                  <w:noWrap/>
                  <w:vAlign w:val="center"/>
                  <w:hideMark/>
                </w:tcPr>
                <w:p w14:paraId="6D19794B" w14:textId="77777777" w:rsidR="00E22357" w:rsidRPr="00BF4E14" w:rsidRDefault="00E22357" w:rsidP="00E22357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lang w:eastAsia="ru-RU"/>
                    </w:rPr>
                    <w:t>8.74</w:t>
                  </w:r>
                </w:p>
              </w:tc>
              <w:tc>
                <w:tcPr>
                  <w:tcW w:w="697" w:type="dxa"/>
                  <w:noWrap/>
                  <w:vAlign w:val="center"/>
                  <w:hideMark/>
                </w:tcPr>
                <w:p w14:paraId="59214AB2" w14:textId="77777777" w:rsidR="00E22357" w:rsidRPr="00BF4E14" w:rsidRDefault="00E22357" w:rsidP="00E22357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lang w:eastAsia="ru-RU"/>
                    </w:rPr>
                    <w:t>36.84</w:t>
                  </w:r>
                </w:p>
              </w:tc>
              <w:tc>
                <w:tcPr>
                  <w:tcW w:w="709" w:type="dxa"/>
                  <w:noWrap/>
                  <w:vAlign w:val="center"/>
                  <w:hideMark/>
                </w:tcPr>
                <w:p w14:paraId="4899AE27" w14:textId="77777777" w:rsidR="00E22357" w:rsidRPr="00BF4E14" w:rsidRDefault="00E22357" w:rsidP="00E22357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lang w:eastAsia="ru-RU"/>
                    </w:rPr>
                    <w:t>12.57</w:t>
                  </w:r>
                </w:p>
              </w:tc>
              <w:tc>
                <w:tcPr>
                  <w:tcW w:w="708" w:type="dxa"/>
                  <w:noWrap/>
                  <w:vAlign w:val="center"/>
                  <w:hideMark/>
                </w:tcPr>
                <w:p w14:paraId="7B75441C" w14:textId="77777777" w:rsidR="00E22357" w:rsidRPr="00BF4E14" w:rsidRDefault="00E22357" w:rsidP="00E22357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lang w:eastAsia="ru-RU"/>
                    </w:rPr>
                    <w:t>14.30</w:t>
                  </w:r>
                </w:p>
              </w:tc>
              <w:tc>
                <w:tcPr>
                  <w:tcW w:w="709" w:type="dxa"/>
                  <w:noWrap/>
                  <w:vAlign w:val="center"/>
                  <w:hideMark/>
                </w:tcPr>
                <w:p w14:paraId="66D97C5F" w14:textId="77777777" w:rsidR="00E22357" w:rsidRPr="00BF4E14" w:rsidRDefault="00E22357" w:rsidP="00E22357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lang w:eastAsia="ru-RU"/>
                    </w:rPr>
                    <w:t>5.43</w:t>
                  </w:r>
                </w:p>
              </w:tc>
            </w:tr>
            <w:tr w:rsidR="00E22357" w:rsidRPr="00BF4E14" w14:paraId="1C7A4491" w14:textId="77777777" w:rsidTr="00E22357">
              <w:trPr>
                <w:trHeight w:val="288"/>
              </w:trPr>
              <w:tc>
                <w:tcPr>
                  <w:tcW w:w="2336" w:type="dxa"/>
                  <w:noWrap/>
                  <w:hideMark/>
                </w:tcPr>
                <w:p w14:paraId="0428DD42" w14:textId="77777777" w:rsidR="00E22357" w:rsidRPr="00BF4E14" w:rsidRDefault="00E22357" w:rsidP="00E22357">
                  <w:pPr>
                    <w:widowControl w:val="0"/>
                    <w:autoSpaceDE w:val="0"/>
                    <w:autoSpaceDN w:val="0"/>
                    <w:adjustRightInd w:val="0"/>
                    <w:spacing w:after="0" w:line="130" w:lineRule="atLeast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Красногвардейский</w:t>
                  </w:r>
                </w:p>
                <w:p w14:paraId="01443BCD" w14:textId="77777777" w:rsidR="00E22357" w:rsidRPr="00BF4E14" w:rsidRDefault="00E22357" w:rsidP="00E22357">
                  <w:pPr>
                    <w:widowControl w:val="0"/>
                    <w:autoSpaceDE w:val="0"/>
                    <w:autoSpaceDN w:val="0"/>
                    <w:adjustRightInd w:val="0"/>
                    <w:spacing w:after="0" w:line="130" w:lineRule="atLeast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район</w:t>
                  </w:r>
                </w:p>
              </w:tc>
              <w:tc>
                <w:tcPr>
                  <w:tcW w:w="666" w:type="dxa"/>
                  <w:vAlign w:val="center"/>
                </w:tcPr>
                <w:p w14:paraId="40F0AB6B" w14:textId="77777777" w:rsidR="00E22357" w:rsidRPr="00BF4E14" w:rsidRDefault="00E22357" w:rsidP="00E22357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lang w:eastAsia="ru-RU"/>
                    </w:rPr>
                    <w:t>39.38</w:t>
                  </w:r>
                </w:p>
              </w:tc>
              <w:tc>
                <w:tcPr>
                  <w:tcW w:w="709" w:type="dxa"/>
                  <w:noWrap/>
                  <w:vAlign w:val="center"/>
                  <w:hideMark/>
                </w:tcPr>
                <w:p w14:paraId="265A25DA" w14:textId="77777777" w:rsidR="00E22357" w:rsidRPr="00BF4E14" w:rsidRDefault="00E22357" w:rsidP="00E22357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lang w:eastAsia="ru-RU"/>
                    </w:rPr>
                    <w:t>54.44</w:t>
                  </w:r>
                </w:p>
              </w:tc>
              <w:tc>
                <w:tcPr>
                  <w:tcW w:w="709" w:type="dxa"/>
                  <w:noWrap/>
                  <w:vAlign w:val="center"/>
                  <w:hideMark/>
                </w:tcPr>
                <w:p w14:paraId="0FE60562" w14:textId="77777777" w:rsidR="00E22357" w:rsidRPr="00BF4E14" w:rsidRDefault="00E22357" w:rsidP="00E22357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lang w:eastAsia="ru-RU"/>
                    </w:rPr>
                    <w:t>48.26</w:t>
                  </w:r>
                </w:p>
              </w:tc>
              <w:tc>
                <w:tcPr>
                  <w:tcW w:w="708" w:type="dxa"/>
                  <w:noWrap/>
                  <w:vAlign w:val="center"/>
                  <w:hideMark/>
                </w:tcPr>
                <w:p w14:paraId="0C8AFABC" w14:textId="77777777" w:rsidR="00E22357" w:rsidRPr="00BF4E14" w:rsidRDefault="00E22357" w:rsidP="00E22357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lang w:eastAsia="ru-RU"/>
                    </w:rPr>
                    <w:t>73.75</w:t>
                  </w:r>
                </w:p>
              </w:tc>
              <w:tc>
                <w:tcPr>
                  <w:tcW w:w="709" w:type="dxa"/>
                  <w:noWrap/>
                  <w:vAlign w:val="center"/>
                  <w:hideMark/>
                </w:tcPr>
                <w:p w14:paraId="2C24355A" w14:textId="77777777" w:rsidR="00E22357" w:rsidRPr="00BF4E14" w:rsidRDefault="00E22357" w:rsidP="00E22357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lang w:eastAsia="ru-RU"/>
                    </w:rPr>
                    <w:t>10.42</w:t>
                  </w:r>
                </w:p>
              </w:tc>
              <w:tc>
                <w:tcPr>
                  <w:tcW w:w="697" w:type="dxa"/>
                  <w:noWrap/>
                  <w:vAlign w:val="center"/>
                  <w:hideMark/>
                </w:tcPr>
                <w:p w14:paraId="23FD115F" w14:textId="77777777" w:rsidR="00E22357" w:rsidRPr="00BF4E14" w:rsidRDefault="00E22357" w:rsidP="00E22357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lang w:eastAsia="ru-RU"/>
                    </w:rPr>
                    <w:t>30.12</w:t>
                  </w:r>
                </w:p>
              </w:tc>
              <w:tc>
                <w:tcPr>
                  <w:tcW w:w="709" w:type="dxa"/>
                  <w:noWrap/>
                  <w:vAlign w:val="center"/>
                  <w:hideMark/>
                </w:tcPr>
                <w:p w14:paraId="29A3B62F" w14:textId="77777777" w:rsidR="00E22357" w:rsidRPr="00BF4E14" w:rsidRDefault="00E22357" w:rsidP="00E22357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lang w:eastAsia="ru-RU"/>
                    </w:rPr>
                    <w:t>8.11</w:t>
                  </w:r>
                </w:p>
              </w:tc>
              <w:tc>
                <w:tcPr>
                  <w:tcW w:w="708" w:type="dxa"/>
                  <w:noWrap/>
                  <w:vAlign w:val="center"/>
                  <w:hideMark/>
                </w:tcPr>
                <w:p w14:paraId="44699972" w14:textId="77777777" w:rsidR="00E22357" w:rsidRPr="00BF4E14" w:rsidRDefault="00E22357" w:rsidP="00E22357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lang w:eastAsia="ru-RU"/>
                    </w:rPr>
                    <w:t>10.62</w:t>
                  </w:r>
                </w:p>
              </w:tc>
              <w:tc>
                <w:tcPr>
                  <w:tcW w:w="709" w:type="dxa"/>
                  <w:noWrap/>
                  <w:vAlign w:val="center"/>
                  <w:hideMark/>
                </w:tcPr>
                <w:p w14:paraId="2F4B133F" w14:textId="77777777" w:rsidR="00E22357" w:rsidRPr="00BF4E14" w:rsidRDefault="00E22357" w:rsidP="00E22357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lang w:eastAsia="ru-RU"/>
                    </w:rPr>
                    <w:t>0.00</w:t>
                  </w:r>
                </w:p>
              </w:tc>
            </w:tr>
            <w:tr w:rsidR="00E22357" w:rsidRPr="00BF4E14" w14:paraId="61D2C0D1" w14:textId="77777777" w:rsidTr="00E62298">
              <w:trPr>
                <w:trHeight w:val="288"/>
              </w:trPr>
              <w:tc>
                <w:tcPr>
                  <w:tcW w:w="2336" w:type="dxa"/>
                  <w:noWrap/>
                  <w:hideMark/>
                </w:tcPr>
                <w:p w14:paraId="04CB87F6" w14:textId="781EA574" w:rsidR="00E22357" w:rsidRPr="00BF4E14" w:rsidRDefault="00B21DD7" w:rsidP="00E22357">
                  <w:pPr>
                    <w:widowControl w:val="0"/>
                    <w:autoSpaceDE w:val="0"/>
                    <w:autoSpaceDN w:val="0"/>
                    <w:adjustRightInd w:val="0"/>
                    <w:spacing w:after="0" w:line="130" w:lineRule="atLeas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МБОУ ООШ № 10</w:t>
                  </w:r>
                </w:p>
                <w:p w14:paraId="269E314A" w14:textId="77777777" w:rsidR="00E22357" w:rsidRPr="00BF4E14" w:rsidRDefault="00E22357" w:rsidP="00E22357">
                  <w:pPr>
                    <w:widowControl w:val="0"/>
                    <w:autoSpaceDE w:val="0"/>
                    <w:autoSpaceDN w:val="0"/>
                    <w:adjustRightInd w:val="0"/>
                    <w:spacing w:after="0" w:line="130" w:lineRule="atLeast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666" w:type="dxa"/>
                  <w:vAlign w:val="center"/>
                </w:tcPr>
                <w:p w14:paraId="10F9CAD8" w14:textId="4B99E792" w:rsidR="00E22357" w:rsidRPr="00BF4E14" w:rsidRDefault="00E62298" w:rsidP="00E22357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20,0</w:t>
                  </w:r>
                </w:p>
              </w:tc>
              <w:tc>
                <w:tcPr>
                  <w:tcW w:w="709" w:type="dxa"/>
                  <w:noWrap/>
                  <w:vAlign w:val="center"/>
                </w:tcPr>
                <w:p w14:paraId="77687D79" w14:textId="53B6E3E3" w:rsidR="00E22357" w:rsidRPr="00BF4E14" w:rsidRDefault="00E62298" w:rsidP="00E22357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60,0</w:t>
                  </w:r>
                </w:p>
              </w:tc>
              <w:tc>
                <w:tcPr>
                  <w:tcW w:w="709" w:type="dxa"/>
                  <w:noWrap/>
                  <w:vAlign w:val="center"/>
                </w:tcPr>
                <w:p w14:paraId="50B86E80" w14:textId="1305C391" w:rsidR="00E22357" w:rsidRPr="00BF4E14" w:rsidRDefault="00E62298" w:rsidP="00E22357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40,0</w:t>
                  </w:r>
                </w:p>
              </w:tc>
              <w:tc>
                <w:tcPr>
                  <w:tcW w:w="708" w:type="dxa"/>
                  <w:noWrap/>
                  <w:vAlign w:val="center"/>
                </w:tcPr>
                <w:p w14:paraId="742D8F13" w14:textId="0A292BAB" w:rsidR="00E22357" w:rsidRPr="00BF4E14" w:rsidRDefault="00E62298" w:rsidP="00E22357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100</w:t>
                  </w:r>
                </w:p>
              </w:tc>
              <w:tc>
                <w:tcPr>
                  <w:tcW w:w="709" w:type="dxa"/>
                  <w:noWrap/>
                  <w:vAlign w:val="center"/>
                </w:tcPr>
                <w:p w14:paraId="7A368014" w14:textId="3A0EAAB1" w:rsidR="00E22357" w:rsidRPr="00BF4E14" w:rsidRDefault="00E62298" w:rsidP="00E22357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20,0</w:t>
                  </w:r>
                </w:p>
              </w:tc>
              <w:tc>
                <w:tcPr>
                  <w:tcW w:w="697" w:type="dxa"/>
                  <w:noWrap/>
                  <w:vAlign w:val="center"/>
                </w:tcPr>
                <w:p w14:paraId="37C8BDFB" w14:textId="1DF05744" w:rsidR="00E22357" w:rsidRPr="00BF4E14" w:rsidRDefault="00E62298" w:rsidP="00E22357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20,0</w:t>
                  </w:r>
                </w:p>
              </w:tc>
              <w:tc>
                <w:tcPr>
                  <w:tcW w:w="709" w:type="dxa"/>
                  <w:noWrap/>
                  <w:vAlign w:val="center"/>
                </w:tcPr>
                <w:p w14:paraId="7B21D907" w14:textId="074A6034" w:rsidR="00E22357" w:rsidRPr="00BF4E14" w:rsidRDefault="00E62298" w:rsidP="00E22357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20,0</w:t>
                  </w:r>
                </w:p>
              </w:tc>
              <w:tc>
                <w:tcPr>
                  <w:tcW w:w="708" w:type="dxa"/>
                  <w:noWrap/>
                  <w:vAlign w:val="center"/>
                </w:tcPr>
                <w:p w14:paraId="04C88798" w14:textId="4B595BF8" w:rsidR="00E22357" w:rsidRPr="00BF4E14" w:rsidRDefault="00E62298" w:rsidP="00E22357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709" w:type="dxa"/>
                  <w:noWrap/>
                  <w:vAlign w:val="center"/>
                </w:tcPr>
                <w:p w14:paraId="6F849003" w14:textId="3E2A11F6" w:rsidR="00E22357" w:rsidRPr="00BF4E14" w:rsidRDefault="00E62298" w:rsidP="00E22357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</w:tr>
          </w:tbl>
          <w:p w14:paraId="47341341" w14:textId="77777777" w:rsidR="00E22357" w:rsidRPr="00BF4E14" w:rsidRDefault="00E22357" w:rsidP="00E22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lang w:eastAsia="ru-RU"/>
              </w:rPr>
            </w:pPr>
          </w:p>
          <w:p w14:paraId="69966FDD" w14:textId="77777777" w:rsidR="00E22357" w:rsidRPr="00BF4E14" w:rsidRDefault="00E22357" w:rsidP="00E2235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4E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 переводе первичных баллов в отметки результаты по классам следующие:</w:t>
            </w:r>
          </w:p>
          <w:tbl>
            <w:tblPr>
              <w:tblW w:w="9370" w:type="dxa"/>
              <w:tblInd w:w="108" w:type="dxa"/>
              <w:tblLook w:val="04A0" w:firstRow="1" w:lastRow="0" w:firstColumn="1" w:lastColumn="0" w:noHBand="0" w:noVBand="1"/>
            </w:tblPr>
            <w:tblGrid>
              <w:gridCol w:w="981"/>
              <w:gridCol w:w="1222"/>
              <w:gridCol w:w="1295"/>
              <w:gridCol w:w="735"/>
              <w:gridCol w:w="736"/>
              <w:gridCol w:w="615"/>
              <w:gridCol w:w="736"/>
              <w:gridCol w:w="1228"/>
              <w:gridCol w:w="1822"/>
            </w:tblGrid>
            <w:tr w:rsidR="00E22357" w:rsidRPr="00BF4E14" w14:paraId="2D771624" w14:textId="77777777" w:rsidTr="00E22357">
              <w:trPr>
                <w:trHeight w:val="143"/>
              </w:trPr>
              <w:tc>
                <w:tcPr>
                  <w:tcW w:w="98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29F8A92" w14:textId="77777777" w:rsidR="00E22357" w:rsidRPr="00BF4E14" w:rsidRDefault="00E22357" w:rsidP="00E22357">
                  <w:pPr>
                    <w:shd w:val="clear" w:color="auto" w:fill="FFFFFF"/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Класс</w:t>
                  </w:r>
                </w:p>
              </w:tc>
              <w:tc>
                <w:tcPr>
                  <w:tcW w:w="123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03F3E85" w14:textId="77777777" w:rsidR="00E22357" w:rsidRPr="00BF4E14" w:rsidRDefault="00E22357" w:rsidP="00E22357">
                  <w:pPr>
                    <w:shd w:val="clear" w:color="auto" w:fill="FFFFFF"/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По списку</w:t>
                  </w:r>
                </w:p>
              </w:tc>
              <w:tc>
                <w:tcPr>
                  <w:tcW w:w="123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B6DC184" w14:textId="77777777" w:rsidR="00E22357" w:rsidRPr="00BF4E14" w:rsidRDefault="00E22357" w:rsidP="00E22357">
                  <w:pPr>
                    <w:shd w:val="clear" w:color="auto" w:fill="FFFFFF"/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Выполняли работу</w:t>
                  </w:r>
                </w:p>
              </w:tc>
              <w:tc>
                <w:tcPr>
                  <w:tcW w:w="284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7471FFD" w14:textId="77777777" w:rsidR="00E22357" w:rsidRPr="00BF4E14" w:rsidRDefault="00E22357" w:rsidP="00E22357">
                  <w:pPr>
                    <w:shd w:val="clear" w:color="auto" w:fill="FFFFFF"/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Выполнили</w:t>
                  </w:r>
                  <w:r w:rsidRPr="00BF4E1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cr/>
                    <w:t>на</w:t>
                  </w:r>
                </w:p>
              </w:tc>
              <w:tc>
                <w:tcPr>
                  <w:tcW w:w="123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68A708C" w14:textId="5D872699" w:rsidR="00E22357" w:rsidRPr="00BF4E14" w:rsidRDefault="00E62298" w:rsidP="00E22357">
                  <w:pPr>
                    <w:shd w:val="clear" w:color="auto" w:fill="FFFFFF"/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% качест</w:t>
                  </w:r>
                  <w:r w:rsidR="00E22357" w:rsidRPr="00BF4E1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ва</w:t>
                  </w:r>
                </w:p>
              </w:tc>
              <w:tc>
                <w:tcPr>
                  <w:tcW w:w="183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0D6B409" w14:textId="77777777" w:rsidR="00E22357" w:rsidRPr="00BF4E14" w:rsidRDefault="00E22357" w:rsidP="00E22357">
                  <w:pPr>
                    <w:shd w:val="clear" w:color="auto" w:fill="FFFFFF"/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% успеваемости</w:t>
                  </w:r>
                </w:p>
              </w:tc>
            </w:tr>
            <w:tr w:rsidR="00E22357" w:rsidRPr="00BF4E14" w14:paraId="56E8288A" w14:textId="77777777" w:rsidTr="00E22357">
              <w:trPr>
                <w:trHeight w:val="77"/>
              </w:trPr>
              <w:tc>
                <w:tcPr>
                  <w:tcW w:w="98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2EF2083" w14:textId="77777777" w:rsidR="00E22357" w:rsidRPr="00BF4E14" w:rsidRDefault="00E22357" w:rsidP="00E22357">
                  <w:pPr>
                    <w:shd w:val="clear" w:color="auto" w:fill="FFFFFF"/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2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B40C951" w14:textId="77777777" w:rsidR="00E22357" w:rsidRPr="00BF4E14" w:rsidRDefault="00E22357" w:rsidP="00E22357">
                  <w:pPr>
                    <w:shd w:val="clear" w:color="auto" w:fill="FFFFFF"/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23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B4D7232" w14:textId="77777777" w:rsidR="00E22357" w:rsidRPr="00BF4E14" w:rsidRDefault="00E22357" w:rsidP="00E22357">
                  <w:pPr>
                    <w:shd w:val="clear" w:color="auto" w:fill="FFFFFF"/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D1EC5EC" w14:textId="77777777" w:rsidR="00E22357" w:rsidRPr="00BF4E14" w:rsidRDefault="00E22357" w:rsidP="00E22357">
                  <w:pPr>
                    <w:shd w:val="clear" w:color="auto" w:fill="FFFFFF"/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«5»</w:t>
                  </w:r>
                </w:p>
              </w:tc>
              <w:tc>
                <w:tcPr>
                  <w:tcW w:w="7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1739C69" w14:textId="77777777" w:rsidR="00E22357" w:rsidRPr="00BF4E14" w:rsidRDefault="00E22357" w:rsidP="00E22357">
                  <w:pPr>
                    <w:shd w:val="clear" w:color="auto" w:fill="FFFFFF"/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«4»</w:t>
                  </w:r>
                </w:p>
              </w:tc>
              <w:tc>
                <w:tcPr>
                  <w:tcW w:w="6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8D6212F" w14:textId="77777777" w:rsidR="00E22357" w:rsidRPr="00BF4E14" w:rsidRDefault="00E22357" w:rsidP="00E22357">
                  <w:pPr>
                    <w:shd w:val="clear" w:color="auto" w:fill="FFFFFF"/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«3»</w:t>
                  </w:r>
                </w:p>
              </w:tc>
              <w:tc>
                <w:tcPr>
                  <w:tcW w:w="7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BAB3AF1" w14:textId="77777777" w:rsidR="00E22357" w:rsidRPr="00BF4E14" w:rsidRDefault="00E22357" w:rsidP="00E22357">
                  <w:pPr>
                    <w:shd w:val="clear" w:color="auto" w:fill="FFFFFF"/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«2»</w:t>
                  </w:r>
                </w:p>
              </w:tc>
              <w:tc>
                <w:tcPr>
                  <w:tcW w:w="12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093CA67" w14:textId="77777777" w:rsidR="00E22357" w:rsidRPr="00BF4E14" w:rsidRDefault="00E22357" w:rsidP="00E22357">
                  <w:pPr>
                    <w:shd w:val="clear" w:color="auto" w:fill="FFFFFF"/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83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503B197" w14:textId="77777777" w:rsidR="00E22357" w:rsidRPr="00BF4E14" w:rsidRDefault="00E22357" w:rsidP="00E22357">
                  <w:pPr>
                    <w:shd w:val="clear" w:color="auto" w:fill="FFFFFF"/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E22357" w:rsidRPr="00BF4E14" w14:paraId="55214FC5" w14:textId="77777777" w:rsidTr="00E22357">
              <w:trPr>
                <w:trHeight w:val="143"/>
              </w:trPr>
              <w:tc>
                <w:tcPr>
                  <w:tcW w:w="9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BB22C15" w14:textId="77777777" w:rsidR="00E22357" w:rsidRPr="00BF4E14" w:rsidRDefault="00E22357" w:rsidP="00E22357">
                  <w:pPr>
                    <w:shd w:val="clear" w:color="auto" w:fill="FFFFFF"/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9</w:t>
                  </w:r>
                </w:p>
              </w:tc>
              <w:tc>
                <w:tcPr>
                  <w:tcW w:w="12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62372F5" w14:textId="3580FD06" w:rsidR="00E22357" w:rsidRPr="00BF4E14" w:rsidRDefault="00E62298" w:rsidP="00E62298">
                  <w:pPr>
                    <w:shd w:val="clear" w:color="auto" w:fill="FFFFFF"/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</w:t>
                  </w:r>
                </w:p>
              </w:tc>
              <w:tc>
                <w:tcPr>
                  <w:tcW w:w="1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818E51F" w14:textId="4FD9A96F" w:rsidR="00E22357" w:rsidRPr="00BF4E14" w:rsidRDefault="00E62298" w:rsidP="00E22357">
                  <w:pPr>
                    <w:shd w:val="clear" w:color="auto" w:fill="FFFFFF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BE14808" w14:textId="77777777" w:rsidR="00E22357" w:rsidRPr="00BF4E14" w:rsidRDefault="00E22357" w:rsidP="00E22357">
                  <w:pPr>
                    <w:shd w:val="clear" w:color="auto" w:fill="FFFFFF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7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9B325E0" w14:textId="2A024C0C" w:rsidR="00E22357" w:rsidRPr="00BF4E14" w:rsidRDefault="00E62298" w:rsidP="00E22357">
                  <w:pPr>
                    <w:shd w:val="clear" w:color="auto" w:fill="FFFFFF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</w:t>
                  </w:r>
                </w:p>
              </w:tc>
              <w:tc>
                <w:tcPr>
                  <w:tcW w:w="6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C1B8CA8" w14:textId="5AADF03E" w:rsidR="00E22357" w:rsidRPr="00BF4E14" w:rsidRDefault="00E62298" w:rsidP="00E22357">
                  <w:pPr>
                    <w:shd w:val="clear" w:color="auto" w:fill="FFFFFF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</w:t>
                  </w:r>
                </w:p>
              </w:tc>
              <w:tc>
                <w:tcPr>
                  <w:tcW w:w="7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D56E414" w14:textId="77777777" w:rsidR="00E22357" w:rsidRPr="00BF4E14" w:rsidRDefault="00E22357" w:rsidP="00E22357">
                  <w:pPr>
                    <w:shd w:val="clear" w:color="auto" w:fill="FFFFFF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12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9C9DD76" w14:textId="421C2F0C" w:rsidR="00E22357" w:rsidRPr="00BF4E14" w:rsidRDefault="00E62298" w:rsidP="00E22357">
                  <w:pPr>
                    <w:shd w:val="clear" w:color="auto" w:fill="FFFFFF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60</w:t>
                  </w:r>
                  <w:r w:rsidR="00E22357" w:rsidRPr="00BF4E1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%</w:t>
                  </w:r>
                </w:p>
              </w:tc>
              <w:tc>
                <w:tcPr>
                  <w:tcW w:w="1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1A6E5E4" w14:textId="22722DCC" w:rsidR="00E22357" w:rsidRPr="00BF4E14" w:rsidRDefault="00E62298" w:rsidP="00E62298">
                  <w:pPr>
                    <w:shd w:val="clear" w:color="auto" w:fill="FFFFFF"/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100</w:t>
                  </w:r>
                  <w:r w:rsidR="00E22357" w:rsidRPr="00BF4E1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%</w:t>
                  </w:r>
                </w:p>
              </w:tc>
            </w:tr>
          </w:tbl>
          <w:p w14:paraId="38288749" w14:textId="77777777" w:rsidR="00E22357" w:rsidRPr="00BF4E14" w:rsidRDefault="00E22357" w:rsidP="00E22357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2FB4493B" w14:textId="77777777" w:rsidR="00E22357" w:rsidRPr="00BF4E14" w:rsidRDefault="00E22357" w:rsidP="00E22357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4E14">
              <w:rPr>
                <w:rFonts w:ascii="Times New Roman" w:eastAsia="Times New Roman" w:hAnsi="Times New Roman" w:cs="Times New Roman"/>
                <w:lang w:eastAsia="ru-RU"/>
              </w:rPr>
              <w:t xml:space="preserve">По сравнению с показателями по району, учащиеся </w:t>
            </w:r>
            <w:r w:rsidR="00C90FF3" w:rsidRPr="00BF4E14">
              <w:rPr>
                <w:rFonts w:ascii="Times New Roman" w:eastAsia="Times New Roman" w:hAnsi="Times New Roman" w:cs="Times New Roman"/>
                <w:lang w:eastAsia="ru-RU"/>
              </w:rPr>
              <w:t>9 класса</w:t>
            </w:r>
            <w:r w:rsidRPr="00BF4E14">
              <w:rPr>
                <w:rFonts w:ascii="Times New Roman" w:eastAsia="Times New Roman" w:hAnsi="Times New Roman" w:cs="Times New Roman"/>
                <w:lang w:eastAsia="ru-RU"/>
              </w:rPr>
              <w:t xml:space="preserve"> продемонстрировали значительно </w:t>
            </w:r>
            <w:r w:rsidR="00C90FF3" w:rsidRPr="00BF4E14">
              <w:rPr>
                <w:rFonts w:ascii="Times New Roman" w:eastAsia="Times New Roman" w:hAnsi="Times New Roman" w:cs="Times New Roman"/>
                <w:lang w:eastAsia="ru-RU"/>
              </w:rPr>
              <w:t>недостаточную</w:t>
            </w:r>
            <w:r w:rsidRPr="00BF4E14">
              <w:rPr>
                <w:rFonts w:ascii="Times New Roman" w:eastAsia="Times New Roman" w:hAnsi="Times New Roman" w:cs="Times New Roman"/>
                <w:lang w:eastAsia="ru-RU"/>
              </w:rPr>
              <w:t xml:space="preserve"> сформированность следующих умений:</w:t>
            </w:r>
          </w:p>
          <w:p w14:paraId="410E6799" w14:textId="77777777" w:rsidR="00E22357" w:rsidRPr="00BF4E14" w:rsidRDefault="00E22357" w:rsidP="00E22357">
            <w:pPr>
              <w:numPr>
                <w:ilvl w:val="0"/>
                <w:numId w:val="23"/>
              </w:num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lang w:bidi="en-US"/>
              </w:rPr>
            </w:pPr>
            <w:r w:rsidRPr="00BF4E14">
              <w:rPr>
                <w:rFonts w:ascii="Times New Roman" w:eastAsia="Times New Roman" w:hAnsi="Times New Roman" w:cs="Times New Roman"/>
                <w:color w:val="000000"/>
                <w:lang w:bidi="en-US"/>
              </w:rPr>
              <w:t>Оперировать на базовом уровне понятиями геометрических фигур / применять геометрические факты для решения задач, в том числе предполагающих несколько шагов решения</w:t>
            </w:r>
          </w:p>
          <w:p w14:paraId="5F5C4CDB" w14:textId="77777777" w:rsidR="00E22357" w:rsidRPr="00BF4E14" w:rsidRDefault="00E22357" w:rsidP="00E22357">
            <w:pPr>
              <w:numPr>
                <w:ilvl w:val="0"/>
                <w:numId w:val="23"/>
              </w:num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lang w:bidi="en-US"/>
              </w:rPr>
            </w:pPr>
            <w:r w:rsidRPr="00BF4E14">
              <w:rPr>
                <w:rFonts w:ascii="Times New Roman" w:eastAsia="Times New Roman" w:hAnsi="Times New Roman" w:cs="Times New Roman"/>
                <w:lang w:bidi="en-US"/>
              </w:rPr>
              <w:t>Развитие умения применять изученные понятия, результаты, методы для задач практического характера и задач из смежных дисциплин, умения извлекать информацию, представленную в таблицах, на диаграммах, графиках.</w:t>
            </w:r>
          </w:p>
          <w:p w14:paraId="0F1E30DB" w14:textId="77777777" w:rsidR="00E22357" w:rsidRPr="00BF4E14" w:rsidRDefault="00E22357" w:rsidP="00E22357">
            <w:pPr>
              <w:numPr>
                <w:ilvl w:val="0"/>
                <w:numId w:val="23"/>
              </w:num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lang w:bidi="en-US"/>
              </w:rPr>
            </w:pPr>
            <w:r w:rsidRPr="00BF4E14">
              <w:rPr>
                <w:rFonts w:ascii="Times New Roman" w:eastAsia="Times New Roman" w:hAnsi="Times New Roman" w:cs="Times New Roman"/>
                <w:lang w:bidi="en-US"/>
              </w:rPr>
              <w:t xml:space="preserve"> Решать задачи на покупки; находить процент от числа, число по проценту от него, процентное отношение двух чисел, процентное снижение или процентное повышение величины</w:t>
            </w:r>
          </w:p>
          <w:p w14:paraId="20BD9A1A" w14:textId="3E632D38" w:rsidR="00E22357" w:rsidRPr="006C40D6" w:rsidRDefault="00E22357" w:rsidP="001106C1">
            <w:pPr>
              <w:numPr>
                <w:ilvl w:val="0"/>
                <w:numId w:val="23"/>
              </w:num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lang w:bidi="en-US"/>
              </w:rPr>
            </w:pPr>
            <w:r w:rsidRPr="00BF4E14">
              <w:rPr>
                <w:rFonts w:ascii="Times New Roman" w:eastAsia="Times New Roman" w:hAnsi="Times New Roman" w:cs="Times New Roman"/>
                <w:lang w:bidi="en-US"/>
              </w:rPr>
              <w:t>Решать задачи разных типов (на производительность, движение) / решать простые и сложные задачи разных типов, выбирать соответствующие уравнения или системы уравнений для составления математической модели заданной реальной ситуации или прикладной задачи</w:t>
            </w:r>
          </w:p>
          <w:p w14:paraId="4D68A806" w14:textId="77777777" w:rsidR="00E22357" w:rsidRPr="00BF4E14" w:rsidRDefault="00E22357" w:rsidP="00E223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bookmarkStart w:id="9" w:name="_Toc58921932"/>
            <w:r w:rsidRPr="00BF4E14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Окружающий мир</w:t>
            </w:r>
            <w:bookmarkEnd w:id="9"/>
          </w:p>
          <w:p w14:paraId="27266273" w14:textId="77777777" w:rsidR="00E22357" w:rsidRPr="00BF4E14" w:rsidRDefault="00E22357" w:rsidP="00E22357">
            <w:pPr>
              <w:keepNext/>
              <w:keepLines/>
              <w:spacing w:after="0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bookmarkStart w:id="10" w:name="_Toc58921933"/>
            <w:r w:rsidRPr="00BF4E1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                                                ВПР – 5 (по программе 4 класса)</w:t>
            </w:r>
            <w:bookmarkEnd w:id="10"/>
          </w:p>
          <w:p w14:paraId="645150C4" w14:textId="77777777" w:rsidR="00E22357" w:rsidRPr="00BF4E14" w:rsidRDefault="00E22357" w:rsidP="00E22357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F4E14">
              <w:rPr>
                <w:rFonts w:ascii="Times New Roman" w:eastAsia="Calibri" w:hAnsi="Times New Roman" w:cs="Times New Roman"/>
                <w:lang w:eastAsia="ru-RU"/>
              </w:rPr>
              <w:t>Выполнение заданий</w:t>
            </w:r>
          </w:p>
          <w:tbl>
            <w:tblPr>
              <w:tblW w:w="918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01"/>
              <w:gridCol w:w="477"/>
              <w:gridCol w:w="477"/>
              <w:gridCol w:w="477"/>
              <w:gridCol w:w="477"/>
              <w:gridCol w:w="477"/>
              <w:gridCol w:w="477"/>
              <w:gridCol w:w="477"/>
              <w:gridCol w:w="477"/>
              <w:gridCol w:w="478"/>
              <w:gridCol w:w="478"/>
              <w:gridCol w:w="478"/>
              <w:gridCol w:w="478"/>
              <w:gridCol w:w="478"/>
              <w:gridCol w:w="478"/>
              <w:gridCol w:w="478"/>
              <w:gridCol w:w="478"/>
              <w:gridCol w:w="478"/>
              <w:gridCol w:w="478"/>
            </w:tblGrid>
            <w:tr w:rsidR="00A67EFC" w:rsidRPr="00BF4E14" w14:paraId="6BA93741" w14:textId="77777777" w:rsidTr="00A67EFC">
              <w:trPr>
                <w:trHeight w:val="464"/>
              </w:trPr>
              <w:tc>
                <w:tcPr>
                  <w:tcW w:w="0" w:type="auto"/>
                  <w:shd w:val="clear" w:color="auto" w:fill="FFFFFF"/>
                  <w:vAlign w:val="bottom"/>
                  <w:hideMark/>
                </w:tcPr>
                <w:p w14:paraId="4B387F1D" w14:textId="77777777" w:rsidR="00A67EFC" w:rsidRPr="00BF4E14" w:rsidRDefault="00A67EFC" w:rsidP="00E22357">
                  <w:pPr>
                    <w:spacing w:after="0" w:line="273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Группы участников</w:t>
                  </w:r>
                </w:p>
              </w:tc>
              <w:tc>
                <w:tcPr>
                  <w:tcW w:w="0" w:type="auto"/>
                  <w:shd w:val="clear" w:color="auto" w:fill="FFFFFF"/>
                  <w:vAlign w:val="bottom"/>
                  <w:hideMark/>
                </w:tcPr>
                <w:p w14:paraId="3D9312DF" w14:textId="77777777" w:rsidR="00A67EFC" w:rsidRPr="00BF4E14" w:rsidRDefault="00A67EFC" w:rsidP="00E22357">
                  <w:pPr>
                    <w:spacing w:after="0" w:line="273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bottom"/>
                  <w:hideMark/>
                </w:tcPr>
                <w:p w14:paraId="107074C6" w14:textId="77777777" w:rsidR="00A67EFC" w:rsidRPr="00BF4E14" w:rsidRDefault="00A67EFC" w:rsidP="00E22357">
                  <w:pPr>
                    <w:spacing w:after="0" w:line="273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bottom"/>
                  <w:hideMark/>
                </w:tcPr>
                <w:p w14:paraId="2F7BA2E8" w14:textId="77777777" w:rsidR="00A67EFC" w:rsidRPr="00BF4E14" w:rsidRDefault="00A67EFC" w:rsidP="00E22357">
                  <w:pPr>
                    <w:spacing w:after="0" w:line="273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3.1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bottom"/>
                  <w:hideMark/>
                </w:tcPr>
                <w:p w14:paraId="3D77ADB0" w14:textId="77777777" w:rsidR="00A67EFC" w:rsidRPr="00BF4E14" w:rsidRDefault="00A67EFC" w:rsidP="00E22357">
                  <w:pPr>
                    <w:spacing w:after="0" w:line="273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3.2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bottom"/>
                  <w:hideMark/>
                </w:tcPr>
                <w:p w14:paraId="1DB69759" w14:textId="77777777" w:rsidR="00A67EFC" w:rsidRPr="00BF4E14" w:rsidRDefault="00A67EFC" w:rsidP="00E22357">
                  <w:pPr>
                    <w:spacing w:after="0" w:line="273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3.3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bottom"/>
                  <w:hideMark/>
                </w:tcPr>
                <w:p w14:paraId="3D62A9F8" w14:textId="77777777" w:rsidR="00A67EFC" w:rsidRPr="00BF4E14" w:rsidRDefault="00A67EFC" w:rsidP="00E22357">
                  <w:pPr>
                    <w:spacing w:after="0" w:line="273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bottom"/>
                  <w:hideMark/>
                </w:tcPr>
                <w:p w14:paraId="6BC513E1" w14:textId="77777777" w:rsidR="00A67EFC" w:rsidRPr="00BF4E14" w:rsidRDefault="00A67EFC" w:rsidP="00E22357">
                  <w:pPr>
                    <w:spacing w:after="0" w:line="273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bottom"/>
                  <w:hideMark/>
                </w:tcPr>
                <w:p w14:paraId="451A236F" w14:textId="77777777" w:rsidR="00A67EFC" w:rsidRPr="00BF4E14" w:rsidRDefault="00A67EFC" w:rsidP="00E22357">
                  <w:pPr>
                    <w:spacing w:after="0" w:line="273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6.1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bottom"/>
                  <w:hideMark/>
                </w:tcPr>
                <w:p w14:paraId="727DCCE3" w14:textId="77777777" w:rsidR="00A67EFC" w:rsidRPr="00BF4E14" w:rsidRDefault="00A67EFC" w:rsidP="00E22357">
                  <w:pPr>
                    <w:spacing w:after="0" w:line="273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6.2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bottom"/>
                  <w:hideMark/>
                </w:tcPr>
                <w:p w14:paraId="133F6B65" w14:textId="77777777" w:rsidR="00A67EFC" w:rsidRPr="00BF4E14" w:rsidRDefault="00A67EFC" w:rsidP="00E22357">
                  <w:pPr>
                    <w:spacing w:after="0" w:line="273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6.3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bottom"/>
                  <w:hideMark/>
                </w:tcPr>
                <w:p w14:paraId="4566F55D" w14:textId="77777777" w:rsidR="00A67EFC" w:rsidRPr="00BF4E14" w:rsidRDefault="00A67EFC" w:rsidP="00E22357">
                  <w:pPr>
                    <w:spacing w:after="0" w:line="273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7.1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bottom"/>
                  <w:hideMark/>
                </w:tcPr>
                <w:p w14:paraId="33FEB448" w14:textId="77777777" w:rsidR="00A67EFC" w:rsidRPr="00BF4E14" w:rsidRDefault="00A67EFC" w:rsidP="00E22357">
                  <w:pPr>
                    <w:spacing w:after="0" w:line="273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7.2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bottom"/>
                  <w:hideMark/>
                </w:tcPr>
                <w:p w14:paraId="3F9EA00C" w14:textId="404114AA" w:rsidR="00A67EFC" w:rsidRPr="00BF4E14" w:rsidRDefault="00A67EFC" w:rsidP="00E22357">
                  <w:pPr>
                    <w:spacing w:after="0" w:line="273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bottom"/>
                  <w:hideMark/>
                </w:tcPr>
                <w:p w14:paraId="11AA3665" w14:textId="32430BCB" w:rsidR="00A67EFC" w:rsidRPr="00BF4E14" w:rsidRDefault="00A67EFC" w:rsidP="00E22357">
                  <w:pPr>
                    <w:spacing w:after="0" w:line="273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shd w:val="clear" w:color="auto" w:fill="FFFFFF"/>
                  <w:vAlign w:val="bottom"/>
                  <w:hideMark/>
                </w:tcPr>
                <w:p w14:paraId="6EB13ECC" w14:textId="2861006E" w:rsidR="00A67EFC" w:rsidRPr="00BF4E14" w:rsidRDefault="00A67EFC" w:rsidP="00E22357">
                  <w:pPr>
                    <w:spacing w:after="0" w:line="273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9.1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bottom"/>
                  <w:hideMark/>
                </w:tcPr>
                <w:p w14:paraId="2DADD19A" w14:textId="481595D1" w:rsidR="00A67EFC" w:rsidRPr="00BF4E14" w:rsidRDefault="00A67EFC" w:rsidP="00E22357">
                  <w:pPr>
                    <w:spacing w:after="0" w:line="273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9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.2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bottom"/>
                  <w:hideMark/>
                </w:tcPr>
                <w:p w14:paraId="28303DE6" w14:textId="77777777" w:rsidR="00A67EFC" w:rsidRPr="00BF4E14" w:rsidRDefault="00A67EFC" w:rsidP="00E22357">
                  <w:pPr>
                    <w:spacing w:after="0" w:line="273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10.1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bottom"/>
                  <w:hideMark/>
                </w:tcPr>
                <w:p w14:paraId="46ACB79D" w14:textId="2C5A4F22" w:rsidR="00A67EFC" w:rsidRPr="00BF4E14" w:rsidRDefault="00A67EFC" w:rsidP="00E22357">
                  <w:pPr>
                    <w:spacing w:after="0" w:line="273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10.2</w:t>
                  </w:r>
                </w:p>
              </w:tc>
            </w:tr>
            <w:tr w:rsidR="00A67EFC" w:rsidRPr="00BF4E14" w14:paraId="5706B473" w14:textId="77777777" w:rsidTr="00A67EFC">
              <w:trPr>
                <w:trHeight w:val="238"/>
              </w:trPr>
              <w:tc>
                <w:tcPr>
                  <w:tcW w:w="0" w:type="auto"/>
                  <w:shd w:val="clear" w:color="auto" w:fill="FFFFFF"/>
                  <w:vAlign w:val="bottom"/>
                </w:tcPr>
                <w:p w14:paraId="2F36BC28" w14:textId="77777777" w:rsidR="00A67EFC" w:rsidRPr="00BF4E14" w:rsidRDefault="00A67EFC" w:rsidP="00E22357">
                  <w:pPr>
                    <w:spacing w:after="0" w:line="273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Макс балл</w:t>
                  </w:r>
                </w:p>
              </w:tc>
              <w:tc>
                <w:tcPr>
                  <w:tcW w:w="0" w:type="auto"/>
                  <w:shd w:val="clear" w:color="auto" w:fill="FFFFFF"/>
                  <w:vAlign w:val="bottom"/>
                  <w:hideMark/>
                </w:tcPr>
                <w:p w14:paraId="2471868B" w14:textId="77777777" w:rsidR="00A67EFC" w:rsidRPr="00BF4E14" w:rsidRDefault="00A67EFC" w:rsidP="00E22357">
                  <w:pPr>
                    <w:spacing w:after="0" w:line="273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bottom"/>
                  <w:hideMark/>
                </w:tcPr>
                <w:p w14:paraId="4A85A0A4" w14:textId="77777777" w:rsidR="00A67EFC" w:rsidRPr="00BF4E14" w:rsidRDefault="00A67EFC" w:rsidP="00E22357">
                  <w:pPr>
                    <w:spacing w:after="0" w:line="273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bottom"/>
                  <w:hideMark/>
                </w:tcPr>
                <w:p w14:paraId="247BF225" w14:textId="77777777" w:rsidR="00A67EFC" w:rsidRPr="00BF4E14" w:rsidRDefault="00A67EFC" w:rsidP="00E22357">
                  <w:pPr>
                    <w:spacing w:after="0" w:line="273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bottom"/>
                  <w:hideMark/>
                </w:tcPr>
                <w:p w14:paraId="3DE5B16B" w14:textId="77777777" w:rsidR="00A67EFC" w:rsidRPr="00BF4E14" w:rsidRDefault="00A67EFC" w:rsidP="00E22357">
                  <w:pPr>
                    <w:spacing w:after="0" w:line="273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bottom"/>
                  <w:hideMark/>
                </w:tcPr>
                <w:p w14:paraId="214CC84A" w14:textId="77777777" w:rsidR="00A67EFC" w:rsidRPr="00BF4E14" w:rsidRDefault="00A67EFC" w:rsidP="00E22357">
                  <w:pPr>
                    <w:spacing w:after="0" w:line="273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bottom"/>
                  <w:hideMark/>
                </w:tcPr>
                <w:p w14:paraId="7187215F" w14:textId="77777777" w:rsidR="00A67EFC" w:rsidRPr="00BF4E14" w:rsidRDefault="00A67EFC" w:rsidP="00E22357">
                  <w:pPr>
                    <w:spacing w:after="0" w:line="273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bottom"/>
                  <w:hideMark/>
                </w:tcPr>
                <w:p w14:paraId="197D88C4" w14:textId="77777777" w:rsidR="00A67EFC" w:rsidRPr="00BF4E14" w:rsidRDefault="00A67EFC" w:rsidP="00E22357">
                  <w:pPr>
                    <w:spacing w:after="0" w:line="273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bottom"/>
                  <w:hideMark/>
                </w:tcPr>
                <w:p w14:paraId="4AFBE565" w14:textId="77777777" w:rsidR="00A67EFC" w:rsidRPr="00BF4E14" w:rsidRDefault="00A67EFC" w:rsidP="00E22357">
                  <w:pPr>
                    <w:spacing w:after="0" w:line="273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bottom"/>
                  <w:hideMark/>
                </w:tcPr>
                <w:p w14:paraId="2BBC4EE7" w14:textId="77777777" w:rsidR="00A67EFC" w:rsidRPr="00BF4E14" w:rsidRDefault="00A67EFC" w:rsidP="00E22357">
                  <w:pPr>
                    <w:spacing w:after="0" w:line="273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bottom"/>
                  <w:hideMark/>
                </w:tcPr>
                <w:p w14:paraId="4ADBB072" w14:textId="77777777" w:rsidR="00A67EFC" w:rsidRPr="00BF4E14" w:rsidRDefault="00A67EFC" w:rsidP="00E22357">
                  <w:pPr>
                    <w:spacing w:after="0" w:line="273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bottom"/>
                  <w:hideMark/>
                </w:tcPr>
                <w:p w14:paraId="33565D86" w14:textId="77777777" w:rsidR="00A67EFC" w:rsidRPr="00BF4E14" w:rsidRDefault="00A67EFC" w:rsidP="00E22357">
                  <w:pPr>
                    <w:spacing w:after="0" w:line="273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bottom"/>
                  <w:hideMark/>
                </w:tcPr>
                <w:p w14:paraId="7291EBB6" w14:textId="77777777" w:rsidR="00A67EFC" w:rsidRPr="00BF4E14" w:rsidRDefault="00A67EFC" w:rsidP="00E22357">
                  <w:pPr>
                    <w:spacing w:after="0" w:line="273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bottom"/>
                  <w:hideMark/>
                </w:tcPr>
                <w:p w14:paraId="0109B8D8" w14:textId="77777777" w:rsidR="00A67EFC" w:rsidRPr="00BF4E14" w:rsidRDefault="00A67EFC" w:rsidP="00E22357">
                  <w:pPr>
                    <w:spacing w:after="0" w:line="273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bottom"/>
                  <w:hideMark/>
                </w:tcPr>
                <w:p w14:paraId="54F8E682" w14:textId="77777777" w:rsidR="00A67EFC" w:rsidRPr="00BF4E14" w:rsidRDefault="00A67EFC" w:rsidP="00E22357">
                  <w:pPr>
                    <w:spacing w:after="0" w:line="273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bottom"/>
                  <w:hideMark/>
                </w:tcPr>
                <w:p w14:paraId="0DB6B41C" w14:textId="77777777" w:rsidR="00A67EFC" w:rsidRPr="00BF4E14" w:rsidRDefault="00A67EFC" w:rsidP="00E22357">
                  <w:pPr>
                    <w:spacing w:after="0" w:line="273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bottom"/>
                  <w:hideMark/>
                </w:tcPr>
                <w:p w14:paraId="0C136CF1" w14:textId="77777777" w:rsidR="00A67EFC" w:rsidRPr="00BF4E14" w:rsidRDefault="00A67EFC" w:rsidP="00E22357">
                  <w:pPr>
                    <w:spacing w:after="0" w:line="273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bottom"/>
                  <w:hideMark/>
                </w:tcPr>
                <w:p w14:paraId="235B5F8E" w14:textId="77777777" w:rsidR="00A67EFC" w:rsidRPr="00BF4E14" w:rsidRDefault="00A67EFC" w:rsidP="00E22357">
                  <w:pPr>
                    <w:spacing w:after="0" w:line="273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bottom"/>
                  <w:hideMark/>
                </w:tcPr>
                <w:p w14:paraId="027E2E2C" w14:textId="77777777" w:rsidR="00A67EFC" w:rsidRPr="00BF4E14" w:rsidRDefault="00A67EFC" w:rsidP="00E22357">
                  <w:pPr>
                    <w:spacing w:after="0" w:line="273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</w:t>
                  </w:r>
                </w:p>
              </w:tc>
            </w:tr>
            <w:tr w:rsidR="00A67EFC" w:rsidRPr="00BF4E14" w14:paraId="26670DB8" w14:textId="77777777" w:rsidTr="00A67EFC">
              <w:trPr>
                <w:trHeight w:val="464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7F3AB49B" w14:textId="77777777" w:rsidR="00A67EFC" w:rsidRPr="00BF4E14" w:rsidRDefault="00A67EFC" w:rsidP="00E22357">
                  <w:pPr>
                    <w:widowControl w:val="0"/>
                    <w:autoSpaceDE w:val="0"/>
                    <w:autoSpaceDN w:val="0"/>
                    <w:adjustRightInd w:val="0"/>
                    <w:spacing w:after="0" w:line="130" w:lineRule="atLeast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lastRenderedPageBreak/>
                    <w:t>Республика</w:t>
                  </w:r>
                </w:p>
                <w:p w14:paraId="67065C26" w14:textId="77777777" w:rsidR="00A67EFC" w:rsidRPr="00BF4E14" w:rsidRDefault="00A67EFC" w:rsidP="00E22357">
                  <w:pPr>
                    <w:widowControl w:val="0"/>
                    <w:autoSpaceDE w:val="0"/>
                    <w:autoSpaceDN w:val="0"/>
                    <w:adjustRightInd w:val="0"/>
                    <w:spacing w:after="0" w:line="130" w:lineRule="atLeast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Адыгея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D87D9D6" w14:textId="77777777" w:rsidR="00A67EFC" w:rsidRPr="00BF4E14" w:rsidRDefault="00A67EFC" w:rsidP="00E22357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lang w:eastAsia="ru-RU"/>
                    </w:rPr>
                    <w:t>84.89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ACDDA88" w14:textId="77777777" w:rsidR="00A67EFC" w:rsidRPr="00BF4E14" w:rsidRDefault="00A67EFC" w:rsidP="00E22357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lang w:eastAsia="ru-RU"/>
                    </w:rPr>
                    <w:t>71.01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9E50083" w14:textId="77777777" w:rsidR="00A67EFC" w:rsidRPr="00BF4E14" w:rsidRDefault="00A67EFC" w:rsidP="00E22357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lang w:eastAsia="ru-RU"/>
                    </w:rPr>
                    <w:t>45.13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71380A3" w14:textId="77777777" w:rsidR="00A67EFC" w:rsidRPr="00BF4E14" w:rsidRDefault="00A67EFC" w:rsidP="00E22357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lang w:eastAsia="ru-RU"/>
                    </w:rPr>
                    <w:t>81.62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0FB2FE1" w14:textId="77777777" w:rsidR="00A67EFC" w:rsidRPr="00BF4E14" w:rsidRDefault="00A67EFC" w:rsidP="00E22357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lang w:eastAsia="ru-RU"/>
                    </w:rPr>
                    <w:t>51.01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9F26C59" w14:textId="77777777" w:rsidR="00A67EFC" w:rsidRPr="00BF4E14" w:rsidRDefault="00A67EFC" w:rsidP="00E22357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lang w:eastAsia="ru-RU"/>
                    </w:rPr>
                    <w:t>74.28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31DF763" w14:textId="77777777" w:rsidR="00A67EFC" w:rsidRPr="00BF4E14" w:rsidRDefault="00A67EFC" w:rsidP="00E22357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lang w:eastAsia="ru-RU"/>
                    </w:rPr>
                    <w:t>82.23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C7A6D11" w14:textId="77777777" w:rsidR="00A67EFC" w:rsidRPr="00BF4E14" w:rsidRDefault="00A67EFC" w:rsidP="00E22357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lang w:eastAsia="ru-RU"/>
                    </w:rPr>
                    <w:t>67.53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43BC065" w14:textId="77777777" w:rsidR="00A67EFC" w:rsidRPr="00BF4E14" w:rsidRDefault="00A67EFC" w:rsidP="00E22357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lang w:eastAsia="ru-RU"/>
                    </w:rPr>
                    <w:t>44.42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AA87050" w14:textId="77777777" w:rsidR="00A67EFC" w:rsidRPr="00BF4E14" w:rsidRDefault="00A67EFC" w:rsidP="00E22357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lang w:eastAsia="ru-RU"/>
                    </w:rPr>
                    <w:t>26.02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BACF78E" w14:textId="77777777" w:rsidR="00A67EFC" w:rsidRPr="00BF4E14" w:rsidRDefault="00A67EFC" w:rsidP="00E22357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lang w:eastAsia="ru-RU"/>
                    </w:rPr>
                    <w:t>73.06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C4F5FC9" w14:textId="77777777" w:rsidR="00A67EFC" w:rsidRPr="00BF4E14" w:rsidRDefault="00A67EFC" w:rsidP="00E22357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lang w:eastAsia="ru-RU"/>
                    </w:rPr>
                    <w:t>63.91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D377EB6" w14:textId="77777777" w:rsidR="00A67EFC" w:rsidRPr="00BF4E14" w:rsidRDefault="00A67EFC" w:rsidP="00E22357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lang w:eastAsia="ru-RU"/>
                    </w:rPr>
                    <w:t>82.05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D42F006" w14:textId="77777777" w:rsidR="00A67EFC" w:rsidRPr="00BF4E14" w:rsidRDefault="00A67EFC" w:rsidP="00E22357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lang w:eastAsia="ru-RU"/>
                    </w:rPr>
                    <w:t>62.70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2D3BB90" w14:textId="77777777" w:rsidR="00A67EFC" w:rsidRPr="00BF4E14" w:rsidRDefault="00A67EFC" w:rsidP="00E22357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lang w:eastAsia="ru-RU"/>
                    </w:rPr>
                    <w:t>36.06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7DAA9EF" w14:textId="77777777" w:rsidR="00A67EFC" w:rsidRPr="00BF4E14" w:rsidRDefault="00A67EFC" w:rsidP="00E22357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lang w:eastAsia="ru-RU"/>
                    </w:rPr>
                    <w:t>67.62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22CC60B" w14:textId="77777777" w:rsidR="00A67EFC" w:rsidRPr="00BF4E14" w:rsidRDefault="00A67EFC" w:rsidP="00E22357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lang w:eastAsia="ru-RU"/>
                    </w:rPr>
                    <w:t>70.05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A7EB0AF" w14:textId="77777777" w:rsidR="00A67EFC" w:rsidRPr="00BF4E14" w:rsidRDefault="00A67EFC" w:rsidP="00E22357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lang w:eastAsia="ru-RU"/>
                    </w:rPr>
                    <w:t>59.07</w:t>
                  </w:r>
                </w:p>
              </w:tc>
            </w:tr>
            <w:tr w:rsidR="00A67EFC" w:rsidRPr="00BF4E14" w14:paraId="349D4A96" w14:textId="77777777" w:rsidTr="00A67EFC">
              <w:trPr>
                <w:trHeight w:val="238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42521193" w14:textId="77777777" w:rsidR="00A67EFC" w:rsidRPr="00BF4E14" w:rsidRDefault="00A67EFC" w:rsidP="00E22357">
                  <w:pPr>
                    <w:widowControl w:val="0"/>
                    <w:autoSpaceDE w:val="0"/>
                    <w:autoSpaceDN w:val="0"/>
                    <w:adjustRightInd w:val="0"/>
                    <w:spacing w:after="0" w:line="130" w:lineRule="atLeast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Красногвардейский</w:t>
                  </w:r>
                </w:p>
                <w:p w14:paraId="216E69EB" w14:textId="77777777" w:rsidR="00A67EFC" w:rsidRPr="00BF4E14" w:rsidRDefault="00A67EFC" w:rsidP="00E22357">
                  <w:pPr>
                    <w:widowControl w:val="0"/>
                    <w:autoSpaceDE w:val="0"/>
                    <w:autoSpaceDN w:val="0"/>
                    <w:adjustRightInd w:val="0"/>
                    <w:spacing w:after="0" w:line="130" w:lineRule="atLeast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район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7B3A129" w14:textId="77777777" w:rsidR="00A67EFC" w:rsidRPr="00BF4E14" w:rsidRDefault="00A67EFC" w:rsidP="00E22357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lang w:eastAsia="ru-RU"/>
                    </w:rPr>
                    <w:t>81.23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D490D36" w14:textId="77777777" w:rsidR="00A67EFC" w:rsidRPr="00BF4E14" w:rsidRDefault="00A67EFC" w:rsidP="00E22357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lang w:eastAsia="ru-RU"/>
                    </w:rPr>
                    <w:t>62.77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65B4E7E" w14:textId="77777777" w:rsidR="00A67EFC" w:rsidRPr="00BF4E14" w:rsidRDefault="00A67EFC" w:rsidP="00E22357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lang w:eastAsia="ru-RU"/>
                    </w:rPr>
                    <w:t>57.23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9530BC2" w14:textId="77777777" w:rsidR="00A67EFC" w:rsidRPr="00BF4E14" w:rsidRDefault="00A67EFC" w:rsidP="00E22357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lang w:eastAsia="ru-RU"/>
                    </w:rPr>
                    <w:t>86.77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C463F2C" w14:textId="77777777" w:rsidR="00A67EFC" w:rsidRPr="00BF4E14" w:rsidRDefault="00A67EFC" w:rsidP="00E22357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lang w:eastAsia="ru-RU"/>
                    </w:rPr>
                    <w:t>51.79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0E5A011" w14:textId="77777777" w:rsidR="00A67EFC" w:rsidRPr="00BF4E14" w:rsidRDefault="00A67EFC" w:rsidP="00E22357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lang w:eastAsia="ru-RU"/>
                    </w:rPr>
                    <w:t>76.77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4333F94" w14:textId="77777777" w:rsidR="00A67EFC" w:rsidRPr="00BF4E14" w:rsidRDefault="00A67EFC" w:rsidP="00E22357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lang w:eastAsia="ru-RU"/>
                    </w:rPr>
                    <w:t>83.08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5EEF594" w14:textId="77777777" w:rsidR="00A67EFC" w:rsidRPr="00BF4E14" w:rsidRDefault="00A67EFC" w:rsidP="00E22357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lang w:eastAsia="ru-RU"/>
                    </w:rPr>
                    <w:t>69.23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58FF6EE" w14:textId="77777777" w:rsidR="00A67EFC" w:rsidRPr="00BF4E14" w:rsidRDefault="00A67EFC" w:rsidP="00E22357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lang w:eastAsia="ru-RU"/>
                    </w:rPr>
                    <w:t>38.77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3EFB6E0" w14:textId="77777777" w:rsidR="00A67EFC" w:rsidRPr="00BF4E14" w:rsidRDefault="00A67EFC" w:rsidP="00E22357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lang w:eastAsia="ru-RU"/>
                    </w:rPr>
                    <w:t>14.92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3575AA2" w14:textId="77777777" w:rsidR="00A67EFC" w:rsidRPr="00BF4E14" w:rsidRDefault="00A67EFC" w:rsidP="00E22357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lang w:eastAsia="ru-RU"/>
                    </w:rPr>
                    <w:t>76.62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A518AB7" w14:textId="77777777" w:rsidR="00A67EFC" w:rsidRPr="00BF4E14" w:rsidRDefault="00A67EFC" w:rsidP="00E22357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lang w:eastAsia="ru-RU"/>
                    </w:rPr>
                    <w:t>68.77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DD2E19B" w14:textId="77777777" w:rsidR="00A67EFC" w:rsidRPr="00BF4E14" w:rsidRDefault="00A67EFC" w:rsidP="00E22357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lang w:eastAsia="ru-RU"/>
                    </w:rPr>
                    <w:t>72.92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5DEE0E9" w14:textId="77777777" w:rsidR="00A67EFC" w:rsidRPr="00BF4E14" w:rsidRDefault="00A67EFC" w:rsidP="00E22357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lang w:eastAsia="ru-RU"/>
                    </w:rPr>
                    <w:t>49.2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557EBDF" w14:textId="77777777" w:rsidR="00A67EFC" w:rsidRPr="00BF4E14" w:rsidRDefault="00A67EFC" w:rsidP="00E22357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lang w:eastAsia="ru-RU"/>
                    </w:rPr>
                    <w:t>28.62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E7464DD" w14:textId="77777777" w:rsidR="00A67EFC" w:rsidRPr="00BF4E14" w:rsidRDefault="00A67EFC" w:rsidP="00E22357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lang w:eastAsia="ru-RU"/>
                    </w:rPr>
                    <w:t>67.9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5468C85" w14:textId="77777777" w:rsidR="00A67EFC" w:rsidRPr="00BF4E14" w:rsidRDefault="00A67EFC" w:rsidP="00E22357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lang w:eastAsia="ru-RU"/>
                    </w:rPr>
                    <w:t>70.92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A75B2AA" w14:textId="77777777" w:rsidR="00A67EFC" w:rsidRPr="00BF4E14" w:rsidRDefault="00A67EFC" w:rsidP="00E22357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lang w:eastAsia="ru-RU"/>
                    </w:rPr>
                    <w:t>55.08</w:t>
                  </w:r>
                </w:p>
              </w:tc>
            </w:tr>
            <w:tr w:rsidR="00A67EFC" w:rsidRPr="00BF4E14" w14:paraId="5B024079" w14:textId="77777777" w:rsidTr="00A67EFC">
              <w:trPr>
                <w:trHeight w:val="477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7A441FD2" w14:textId="74CA1301" w:rsidR="00A67EFC" w:rsidRPr="00BF4E14" w:rsidRDefault="00A67EFC" w:rsidP="00E22357">
                  <w:pPr>
                    <w:widowControl w:val="0"/>
                    <w:autoSpaceDE w:val="0"/>
                    <w:autoSpaceDN w:val="0"/>
                    <w:adjustRightInd w:val="0"/>
                    <w:spacing w:after="0" w:line="130" w:lineRule="atLeas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МБОУ ООШ № 10</w:t>
                  </w:r>
                </w:p>
                <w:p w14:paraId="0A392C6A" w14:textId="77777777" w:rsidR="00A67EFC" w:rsidRPr="00BF4E14" w:rsidRDefault="00A67EFC" w:rsidP="00E22357">
                  <w:pPr>
                    <w:widowControl w:val="0"/>
                    <w:autoSpaceDE w:val="0"/>
                    <w:autoSpaceDN w:val="0"/>
                    <w:adjustRightInd w:val="0"/>
                    <w:spacing w:after="0" w:line="130" w:lineRule="atLeast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14:paraId="276DDEE9" w14:textId="6DD6D9A6" w:rsidR="00A67EFC" w:rsidRPr="00BF4E14" w:rsidRDefault="006C40D6" w:rsidP="00E22357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100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14:paraId="04B45636" w14:textId="1648F586" w:rsidR="00A67EFC" w:rsidRPr="00BF4E14" w:rsidRDefault="006C40D6" w:rsidP="00E22357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100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14:paraId="3D15DBCB" w14:textId="74BC82DB" w:rsidR="00A67EFC" w:rsidRPr="00BF4E14" w:rsidRDefault="006C40D6" w:rsidP="00E22357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100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14:paraId="42506F64" w14:textId="27594093" w:rsidR="00A67EFC" w:rsidRPr="00BF4E14" w:rsidRDefault="006C40D6" w:rsidP="00E22357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100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14:paraId="244822AF" w14:textId="28F4AD51" w:rsidR="00A67EFC" w:rsidRPr="00BF4E14" w:rsidRDefault="006C40D6" w:rsidP="00E22357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75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14:paraId="79AD2130" w14:textId="709B5A9B" w:rsidR="00A67EFC" w:rsidRPr="00BF4E14" w:rsidRDefault="006C40D6" w:rsidP="00E22357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100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14:paraId="3C661806" w14:textId="19DB2922" w:rsidR="00A67EFC" w:rsidRPr="00BF4E14" w:rsidRDefault="006C40D6" w:rsidP="00E22357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75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14:paraId="24E4C218" w14:textId="4631A5C8" w:rsidR="00A67EFC" w:rsidRPr="00BF4E14" w:rsidRDefault="006C40D6" w:rsidP="00E22357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75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14:paraId="21FE0A8F" w14:textId="79B1CC8F" w:rsidR="00A67EFC" w:rsidRPr="00BF4E14" w:rsidRDefault="006C40D6" w:rsidP="00E22357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14:paraId="795A8BF0" w14:textId="35018129" w:rsidR="00A67EFC" w:rsidRPr="00BF4E14" w:rsidRDefault="006C40D6" w:rsidP="00E22357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14:paraId="697E4589" w14:textId="27C937EC" w:rsidR="00A67EFC" w:rsidRPr="00BF4E14" w:rsidRDefault="006C40D6" w:rsidP="00E22357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100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14:paraId="1B9C91DD" w14:textId="7570F9B4" w:rsidR="00A67EFC" w:rsidRPr="00BF4E14" w:rsidRDefault="006C40D6" w:rsidP="00E22357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50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14:paraId="6A056CF6" w14:textId="4AF11CEF" w:rsidR="00A67EFC" w:rsidRPr="00BF4E14" w:rsidRDefault="006C40D6" w:rsidP="00E22357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75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14:paraId="0C4F6922" w14:textId="70BAB88F" w:rsidR="00A67EFC" w:rsidRPr="00BF4E14" w:rsidRDefault="006C40D6" w:rsidP="00E22357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75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14:paraId="004CB5FB" w14:textId="34CE9533" w:rsidR="00A67EFC" w:rsidRPr="00BF4E14" w:rsidRDefault="006C40D6" w:rsidP="00E22357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75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14:paraId="1AC5609C" w14:textId="1DD9F456" w:rsidR="00A67EFC" w:rsidRPr="00BF4E14" w:rsidRDefault="006C40D6" w:rsidP="00E22357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75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14:paraId="1FFE7FF4" w14:textId="4D7F4CDA" w:rsidR="00A67EFC" w:rsidRPr="00BF4E14" w:rsidRDefault="006C40D6" w:rsidP="00E22357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14:paraId="54FB4C5C" w14:textId="27B41738" w:rsidR="00A67EFC" w:rsidRPr="00BF4E14" w:rsidRDefault="006C40D6" w:rsidP="00E22357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</w:tr>
          </w:tbl>
          <w:p w14:paraId="29D6B04F" w14:textId="77777777" w:rsidR="00E22357" w:rsidRPr="00BF4E14" w:rsidRDefault="00E22357" w:rsidP="00E22357">
            <w:pPr>
              <w:spacing w:after="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BF4E14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</w:p>
          <w:p w14:paraId="1B3A9986" w14:textId="77777777" w:rsidR="00E22357" w:rsidRPr="00BF4E14" w:rsidRDefault="00E22357" w:rsidP="00E22357">
            <w:pPr>
              <w:spacing w:after="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BF4E14">
              <w:rPr>
                <w:rFonts w:ascii="Times New Roman" w:eastAsia="Calibri" w:hAnsi="Times New Roman" w:cs="Times New Roman"/>
                <w:lang w:eastAsia="ru-RU"/>
              </w:rPr>
              <w:t>При переводе первичных баллов в отметки результаты по классам следующие: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84"/>
              <w:gridCol w:w="932"/>
              <w:gridCol w:w="1388"/>
              <w:gridCol w:w="737"/>
              <w:gridCol w:w="737"/>
              <w:gridCol w:w="737"/>
              <w:gridCol w:w="772"/>
              <w:gridCol w:w="1604"/>
              <w:gridCol w:w="1594"/>
            </w:tblGrid>
            <w:tr w:rsidR="00E22357" w:rsidRPr="00BF4E14" w14:paraId="6DE2C927" w14:textId="77777777" w:rsidTr="00E22357">
              <w:tc>
                <w:tcPr>
                  <w:tcW w:w="884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EB752BC" w14:textId="77777777" w:rsidR="00E22357" w:rsidRPr="00BF4E14" w:rsidRDefault="00E22357" w:rsidP="00E22357">
                  <w:pPr>
                    <w:spacing w:after="0" w:line="273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lang w:eastAsia="ru-RU"/>
                    </w:rPr>
                    <w:t>Класс</w:t>
                  </w:r>
                </w:p>
              </w:tc>
              <w:tc>
                <w:tcPr>
                  <w:tcW w:w="932" w:type="dxa"/>
                  <w:vMerge w:val="restart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60C7E15" w14:textId="66A7A483" w:rsidR="00E22357" w:rsidRPr="00BF4E14" w:rsidRDefault="00A67EFC" w:rsidP="00E22357">
                  <w:pPr>
                    <w:spacing w:after="0" w:line="273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По с</w:t>
                  </w:r>
                  <w:r w:rsidR="00E22357" w:rsidRPr="00BF4E14">
                    <w:rPr>
                      <w:rFonts w:ascii="Times New Roman" w:eastAsia="Times New Roman" w:hAnsi="Times New Roman" w:cs="Times New Roman"/>
                      <w:lang w:eastAsia="ru-RU"/>
                    </w:rPr>
                    <w:t>писку</w:t>
                  </w:r>
                </w:p>
              </w:tc>
              <w:tc>
                <w:tcPr>
                  <w:tcW w:w="1388" w:type="dxa"/>
                  <w:vMerge w:val="restart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B64E015" w14:textId="34BD4B40" w:rsidR="00E22357" w:rsidRPr="00BF4E14" w:rsidRDefault="00A67EFC" w:rsidP="00E22357">
                  <w:pPr>
                    <w:spacing w:after="0" w:line="273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Выполнял</w:t>
                  </w:r>
                  <w:r w:rsidR="00E22357" w:rsidRPr="00BF4E14">
                    <w:rPr>
                      <w:rFonts w:ascii="Times New Roman" w:eastAsia="Times New Roman" w:hAnsi="Times New Roman" w:cs="Times New Roman"/>
                      <w:lang w:eastAsia="ru-RU"/>
                    </w:rPr>
                    <w:t>и работу</w:t>
                  </w:r>
                </w:p>
              </w:tc>
              <w:tc>
                <w:tcPr>
                  <w:tcW w:w="2983" w:type="dxa"/>
                  <w:gridSpan w:val="4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6AA6647" w14:textId="77777777" w:rsidR="00E22357" w:rsidRPr="00BF4E14" w:rsidRDefault="00E22357" w:rsidP="00E22357">
                  <w:pPr>
                    <w:spacing w:after="0" w:line="273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lang w:eastAsia="ru-RU"/>
                    </w:rPr>
                    <w:t>Выполнили на</w:t>
                  </w:r>
                </w:p>
              </w:tc>
              <w:tc>
                <w:tcPr>
                  <w:tcW w:w="1604" w:type="dxa"/>
                  <w:vMerge w:val="restart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DE9735F" w14:textId="77777777" w:rsidR="00E22357" w:rsidRPr="00BF4E14" w:rsidRDefault="00E22357" w:rsidP="00E22357">
                  <w:pPr>
                    <w:spacing w:after="0" w:line="273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% успеваемости </w:t>
                  </w:r>
                </w:p>
              </w:tc>
              <w:tc>
                <w:tcPr>
                  <w:tcW w:w="1594" w:type="dxa"/>
                  <w:vMerge w:val="restart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462C093" w14:textId="77777777" w:rsidR="00E22357" w:rsidRPr="00BF4E14" w:rsidRDefault="00E22357" w:rsidP="00E22357">
                  <w:pPr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lang w:eastAsia="ru-RU"/>
                    </w:rPr>
                    <w:t>%</w:t>
                  </w:r>
                </w:p>
                <w:p w14:paraId="0741E39B" w14:textId="77777777" w:rsidR="00E22357" w:rsidRPr="00BF4E14" w:rsidRDefault="00E22357" w:rsidP="00E22357">
                  <w:pPr>
                    <w:spacing w:after="0" w:line="273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качества</w:t>
                  </w:r>
                </w:p>
              </w:tc>
            </w:tr>
            <w:tr w:rsidR="00E22357" w:rsidRPr="00BF4E14" w14:paraId="1301AE10" w14:textId="77777777" w:rsidTr="00E22357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90583F9" w14:textId="77777777" w:rsidR="00E22357" w:rsidRPr="00BF4E14" w:rsidRDefault="00E22357" w:rsidP="00E22357">
                  <w:pPr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8F21D90" w14:textId="77777777" w:rsidR="00E22357" w:rsidRPr="00BF4E14" w:rsidRDefault="00E22357" w:rsidP="00E22357">
                  <w:pPr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3C326F3" w14:textId="77777777" w:rsidR="00E22357" w:rsidRPr="00BF4E14" w:rsidRDefault="00E22357" w:rsidP="00E22357">
                  <w:pPr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4D787B3" w14:textId="77777777" w:rsidR="00E22357" w:rsidRPr="00BF4E14" w:rsidRDefault="00E22357" w:rsidP="00E22357">
                  <w:pPr>
                    <w:spacing w:after="0" w:line="273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lang w:eastAsia="ru-RU"/>
                    </w:rPr>
                    <w:t>«5»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7F29817" w14:textId="77777777" w:rsidR="00E22357" w:rsidRPr="00BF4E14" w:rsidRDefault="00E22357" w:rsidP="00E22357">
                  <w:pPr>
                    <w:spacing w:after="0" w:line="273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lang w:eastAsia="ru-RU"/>
                    </w:rPr>
                    <w:t>«4»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B2E87EC" w14:textId="77777777" w:rsidR="00E22357" w:rsidRPr="00BF4E14" w:rsidRDefault="00E22357" w:rsidP="00E22357">
                  <w:pPr>
                    <w:spacing w:after="0" w:line="273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lang w:eastAsia="ru-RU"/>
                    </w:rPr>
                    <w:t>«3»</w:t>
                  </w:r>
                </w:p>
              </w:tc>
              <w:tc>
                <w:tcPr>
                  <w:tcW w:w="772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0802C1F" w14:textId="77777777" w:rsidR="00E22357" w:rsidRPr="00BF4E14" w:rsidRDefault="00E22357" w:rsidP="00E22357">
                  <w:pPr>
                    <w:spacing w:after="0" w:line="273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lang w:eastAsia="ru-RU"/>
                    </w:rPr>
                    <w:t>«2»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853B841" w14:textId="77777777" w:rsidR="00E22357" w:rsidRPr="00BF4E14" w:rsidRDefault="00E22357" w:rsidP="00E22357">
                  <w:pPr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0125231" w14:textId="77777777" w:rsidR="00E22357" w:rsidRPr="00BF4E14" w:rsidRDefault="00E22357" w:rsidP="00E22357">
                  <w:pPr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E22357" w:rsidRPr="00BF4E14" w14:paraId="549FAEF3" w14:textId="77777777" w:rsidTr="00E22357">
              <w:tc>
                <w:tcPr>
                  <w:tcW w:w="884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AFAC067" w14:textId="77777777" w:rsidR="00E22357" w:rsidRPr="00BF4E14" w:rsidRDefault="00E22357" w:rsidP="00E22357">
                  <w:pPr>
                    <w:spacing w:after="0" w:line="273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lang w:eastAsia="ru-RU"/>
                    </w:rPr>
                    <w:t>5</w:t>
                  </w:r>
                </w:p>
              </w:tc>
              <w:tc>
                <w:tcPr>
                  <w:tcW w:w="932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588D061" w14:textId="09DA068C" w:rsidR="00E22357" w:rsidRPr="00BF4E14" w:rsidRDefault="006C40D6" w:rsidP="00E22357">
                  <w:pPr>
                    <w:spacing w:after="0" w:line="273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4</w:t>
                  </w:r>
                </w:p>
              </w:tc>
              <w:tc>
                <w:tcPr>
                  <w:tcW w:w="1388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CD1044D" w14:textId="5408F86E" w:rsidR="00E22357" w:rsidRPr="00BF4E14" w:rsidRDefault="006C40D6" w:rsidP="00E22357">
                  <w:pPr>
                    <w:spacing w:after="0" w:line="273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4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BC9F2DD" w14:textId="77777777" w:rsidR="00E22357" w:rsidRPr="00BF4E14" w:rsidRDefault="00E22357" w:rsidP="00E22357">
                  <w:pPr>
                    <w:spacing w:after="0" w:line="273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8432EA4" w14:textId="5A98A78D" w:rsidR="00E22357" w:rsidRPr="00BF4E14" w:rsidRDefault="006C40D6" w:rsidP="00E22357">
                  <w:pPr>
                    <w:spacing w:after="0" w:line="273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9B6B1D1" w14:textId="2D60BD24" w:rsidR="00E22357" w:rsidRPr="00BF4E14" w:rsidRDefault="00E22357" w:rsidP="00E22357">
                  <w:pPr>
                    <w:spacing w:after="0" w:line="273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</w:t>
                  </w:r>
                  <w:r w:rsidR="006C40D6">
                    <w:rPr>
                      <w:rFonts w:ascii="Times New Roman" w:eastAsia="Times New Roman" w:hAnsi="Times New Roman" w:cs="Times New Roman"/>
                      <w:lang w:eastAsia="ru-RU"/>
                    </w:rPr>
                    <w:t>3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4452D0A" w14:textId="51F85AE4" w:rsidR="00E22357" w:rsidRPr="00BF4E14" w:rsidRDefault="006C40D6" w:rsidP="006C40D6">
                  <w:pPr>
                    <w:spacing w:after="0" w:line="273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1604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605B3D8" w14:textId="77777777" w:rsidR="00E22357" w:rsidRPr="00BF4E14" w:rsidRDefault="00E22357" w:rsidP="00E22357">
                  <w:pPr>
                    <w:spacing w:after="0" w:line="273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lang w:eastAsia="ru-RU"/>
                    </w:rPr>
                    <w:t>100</w:t>
                  </w:r>
                </w:p>
              </w:tc>
              <w:tc>
                <w:tcPr>
                  <w:tcW w:w="1594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EC8893D" w14:textId="353F5A37" w:rsidR="00E22357" w:rsidRPr="00BF4E14" w:rsidRDefault="006C40D6" w:rsidP="00E22357">
                  <w:pPr>
                    <w:spacing w:after="0" w:line="273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75</w:t>
                  </w:r>
                </w:p>
              </w:tc>
            </w:tr>
          </w:tbl>
          <w:p w14:paraId="6073EBCC" w14:textId="77777777" w:rsidR="00E22357" w:rsidRPr="00BF4E14" w:rsidRDefault="00BB4C98" w:rsidP="00E22357">
            <w:pPr>
              <w:shd w:val="clear" w:color="auto" w:fill="FFFFFF"/>
              <w:spacing w:after="0" w:line="211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4E14">
              <w:rPr>
                <w:rFonts w:ascii="Times New Roman" w:eastAsia="Times New Roman" w:hAnsi="Times New Roman" w:cs="Times New Roman"/>
                <w:lang w:eastAsia="ru-RU"/>
              </w:rPr>
              <w:t>Анализ работ</w:t>
            </w:r>
            <w:r w:rsidR="00E22357" w:rsidRPr="00BF4E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BF4E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показал, что учащиеся затрудняются при:</w:t>
            </w:r>
          </w:p>
          <w:p w14:paraId="770C35E6" w14:textId="77777777" w:rsidR="00E22357" w:rsidRPr="00BF4E14" w:rsidRDefault="00E22357" w:rsidP="00E2235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4E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определ</w:t>
            </w:r>
            <w:r w:rsidR="00BB4C98" w:rsidRPr="00BF4E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ении </w:t>
            </w:r>
            <w:r w:rsidRPr="00BF4E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понятия, созда</w:t>
            </w:r>
            <w:r w:rsidR="00BB4C98" w:rsidRPr="00BF4E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нии</w:t>
            </w:r>
            <w:r w:rsidRPr="00BF4E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обобщения, устан</w:t>
            </w:r>
            <w:r w:rsidR="00BB4C98" w:rsidRPr="00BF4E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BF4E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</w:t>
            </w:r>
            <w:r w:rsidR="00BB4C98" w:rsidRPr="00BF4E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ении </w:t>
            </w:r>
            <w:r w:rsidRPr="00BF4E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аналогии, классифи</w:t>
            </w:r>
            <w:r w:rsidR="00BB4C98" w:rsidRPr="00BF4E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кации</w:t>
            </w:r>
            <w:r w:rsidRPr="00BF4E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самостоятельно</w:t>
            </w:r>
            <w:r w:rsidR="00BB4C98" w:rsidRPr="00BF4E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 </w:t>
            </w:r>
            <w:r w:rsidRPr="00BF4E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выб</w:t>
            </w:r>
            <w:r w:rsidR="00BB4C98" w:rsidRPr="00BF4E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BF4E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="00BB4C98" w:rsidRPr="00BF4E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BF4E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основания и критери</w:t>
            </w:r>
            <w:r w:rsidR="00BB4C98" w:rsidRPr="00BF4E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 для классификации.</w:t>
            </w:r>
          </w:p>
          <w:p w14:paraId="5C9B1298" w14:textId="77777777" w:rsidR="00E22357" w:rsidRPr="00BF4E14" w:rsidRDefault="00BB4C98" w:rsidP="00E2235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4E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Недостаточно</w:t>
            </w:r>
            <w:r w:rsidR="00E22357" w:rsidRPr="00BF4E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сформировано умение создавать, применять и преобразовывать знаки и символы, модели и схемы для решения</w:t>
            </w:r>
            <w:r w:rsidRPr="00BF4E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учебных и познавательных задач, </w:t>
            </w:r>
            <w:r w:rsidR="00E22357" w:rsidRPr="00BF4E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устанавливать причинно-следственные связи, строить логическое рассуждение, умозаключение (индуктивное, дедуктивное и по аналогии) и делать выводы сформировано частично.</w:t>
            </w:r>
          </w:p>
          <w:p w14:paraId="1F0EEA71" w14:textId="77777777" w:rsidR="00BB4C98" w:rsidRPr="00BF4E14" w:rsidRDefault="00BB4C98" w:rsidP="00BB4C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 w:rsidRPr="00BF4E14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Биология</w:t>
            </w:r>
          </w:p>
          <w:p w14:paraId="4CE9818C" w14:textId="77777777" w:rsidR="00BB4C98" w:rsidRPr="00BF4E14" w:rsidRDefault="00BB4C98" w:rsidP="00BB4C98">
            <w:pPr>
              <w:keepNext/>
              <w:keepLines/>
              <w:spacing w:after="0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bookmarkStart w:id="11" w:name="_Toc58921935"/>
            <w:r w:rsidRPr="00BF4E1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                                                ВПР – 6 (по программе 5 класса</w:t>
            </w:r>
            <w:r w:rsidRPr="00BF4E1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)</w:t>
            </w:r>
            <w:bookmarkEnd w:id="11"/>
          </w:p>
          <w:p w14:paraId="385D6362" w14:textId="77777777" w:rsidR="00BB4C98" w:rsidRPr="00BF4E14" w:rsidRDefault="00BB4C98" w:rsidP="00BB4C9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F4E1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Выполнение заданий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44"/>
              <w:gridCol w:w="436"/>
              <w:gridCol w:w="436"/>
              <w:gridCol w:w="435"/>
              <w:gridCol w:w="435"/>
              <w:gridCol w:w="435"/>
              <w:gridCol w:w="435"/>
              <w:gridCol w:w="435"/>
              <w:gridCol w:w="435"/>
              <w:gridCol w:w="435"/>
              <w:gridCol w:w="435"/>
              <w:gridCol w:w="435"/>
              <w:gridCol w:w="435"/>
              <w:gridCol w:w="435"/>
              <w:gridCol w:w="435"/>
              <w:gridCol w:w="435"/>
              <w:gridCol w:w="435"/>
              <w:gridCol w:w="435"/>
              <w:gridCol w:w="435"/>
              <w:gridCol w:w="486"/>
              <w:gridCol w:w="435"/>
            </w:tblGrid>
            <w:tr w:rsidR="00BB4C98" w:rsidRPr="00BF4E14" w14:paraId="10F6C421" w14:textId="77777777" w:rsidTr="00C90FF3">
              <w:tc>
                <w:tcPr>
                  <w:tcW w:w="0" w:type="auto"/>
                  <w:vAlign w:val="bottom"/>
                  <w:hideMark/>
                </w:tcPr>
                <w:p w14:paraId="1EBB24B5" w14:textId="77777777" w:rsidR="00BB4C98" w:rsidRPr="00BF4E14" w:rsidRDefault="00BB4C98" w:rsidP="00BB4C98">
                  <w:pPr>
                    <w:spacing w:after="0" w:line="273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Группы участников</w:t>
                  </w:r>
                </w:p>
              </w:tc>
              <w:tc>
                <w:tcPr>
                  <w:tcW w:w="0" w:type="auto"/>
                  <w:vAlign w:val="bottom"/>
                  <w:hideMark/>
                </w:tcPr>
                <w:p w14:paraId="55D8B3B0" w14:textId="77777777" w:rsidR="00BB4C98" w:rsidRPr="00BF4E14" w:rsidRDefault="00BB4C98" w:rsidP="00BB4C98">
                  <w:pPr>
                    <w:spacing w:after="0" w:line="273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1.1</w:t>
                  </w:r>
                </w:p>
              </w:tc>
              <w:tc>
                <w:tcPr>
                  <w:tcW w:w="0" w:type="auto"/>
                  <w:vAlign w:val="bottom"/>
                  <w:hideMark/>
                </w:tcPr>
                <w:p w14:paraId="219532A1" w14:textId="77777777" w:rsidR="00BB4C98" w:rsidRPr="00BF4E14" w:rsidRDefault="00BB4C98" w:rsidP="00BB4C98">
                  <w:pPr>
                    <w:spacing w:after="0" w:line="273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1.2</w:t>
                  </w:r>
                </w:p>
              </w:tc>
              <w:tc>
                <w:tcPr>
                  <w:tcW w:w="0" w:type="auto"/>
                  <w:vAlign w:val="bottom"/>
                  <w:hideMark/>
                </w:tcPr>
                <w:p w14:paraId="52860A0C" w14:textId="77777777" w:rsidR="00BB4C98" w:rsidRPr="00BF4E14" w:rsidRDefault="00BB4C98" w:rsidP="00BB4C98">
                  <w:pPr>
                    <w:spacing w:after="0" w:line="273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1.3</w:t>
                  </w:r>
                </w:p>
              </w:tc>
              <w:tc>
                <w:tcPr>
                  <w:tcW w:w="0" w:type="auto"/>
                  <w:vAlign w:val="bottom"/>
                  <w:hideMark/>
                </w:tcPr>
                <w:p w14:paraId="4E6CBBE6" w14:textId="77777777" w:rsidR="00BB4C98" w:rsidRPr="00BF4E14" w:rsidRDefault="00BB4C98" w:rsidP="00BB4C98">
                  <w:pPr>
                    <w:spacing w:after="0" w:line="273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2.1</w:t>
                  </w:r>
                </w:p>
              </w:tc>
              <w:tc>
                <w:tcPr>
                  <w:tcW w:w="0" w:type="auto"/>
                  <w:vAlign w:val="bottom"/>
                  <w:hideMark/>
                </w:tcPr>
                <w:p w14:paraId="24672A24" w14:textId="77777777" w:rsidR="00BB4C98" w:rsidRPr="00BF4E14" w:rsidRDefault="00BB4C98" w:rsidP="00BB4C98">
                  <w:pPr>
                    <w:spacing w:after="0" w:line="273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2.2</w:t>
                  </w:r>
                </w:p>
              </w:tc>
              <w:tc>
                <w:tcPr>
                  <w:tcW w:w="0" w:type="auto"/>
                  <w:vAlign w:val="bottom"/>
                  <w:hideMark/>
                </w:tcPr>
                <w:p w14:paraId="2E1731F0" w14:textId="77777777" w:rsidR="00BB4C98" w:rsidRPr="00BF4E14" w:rsidRDefault="00BB4C98" w:rsidP="00BB4C98">
                  <w:pPr>
                    <w:spacing w:after="0" w:line="273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3.1</w:t>
                  </w:r>
                </w:p>
              </w:tc>
              <w:tc>
                <w:tcPr>
                  <w:tcW w:w="0" w:type="auto"/>
                  <w:vAlign w:val="bottom"/>
                  <w:hideMark/>
                </w:tcPr>
                <w:p w14:paraId="3C23604C" w14:textId="77777777" w:rsidR="00BB4C98" w:rsidRPr="00BF4E14" w:rsidRDefault="00BB4C98" w:rsidP="00BB4C98">
                  <w:pPr>
                    <w:spacing w:after="0" w:line="273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3.2</w:t>
                  </w:r>
                </w:p>
              </w:tc>
              <w:tc>
                <w:tcPr>
                  <w:tcW w:w="0" w:type="auto"/>
                  <w:vAlign w:val="bottom"/>
                  <w:hideMark/>
                </w:tcPr>
                <w:p w14:paraId="41ADC8E8" w14:textId="77777777" w:rsidR="00BB4C98" w:rsidRPr="00BF4E14" w:rsidRDefault="00BB4C98" w:rsidP="00BB4C98">
                  <w:pPr>
                    <w:spacing w:after="0" w:line="273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4.1</w:t>
                  </w:r>
                </w:p>
              </w:tc>
              <w:tc>
                <w:tcPr>
                  <w:tcW w:w="0" w:type="auto"/>
                  <w:vAlign w:val="bottom"/>
                  <w:hideMark/>
                </w:tcPr>
                <w:p w14:paraId="67D112E1" w14:textId="77777777" w:rsidR="00BB4C98" w:rsidRPr="00BF4E14" w:rsidRDefault="00BB4C98" w:rsidP="00BB4C98">
                  <w:pPr>
                    <w:spacing w:after="0" w:line="273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4.2</w:t>
                  </w:r>
                </w:p>
              </w:tc>
              <w:tc>
                <w:tcPr>
                  <w:tcW w:w="0" w:type="auto"/>
                  <w:vAlign w:val="bottom"/>
                  <w:hideMark/>
                </w:tcPr>
                <w:p w14:paraId="530F788C" w14:textId="77777777" w:rsidR="00BB4C98" w:rsidRPr="00BF4E14" w:rsidRDefault="00BB4C98" w:rsidP="00BB4C98">
                  <w:pPr>
                    <w:spacing w:after="0" w:line="273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4.3</w:t>
                  </w:r>
                </w:p>
              </w:tc>
              <w:tc>
                <w:tcPr>
                  <w:tcW w:w="0" w:type="auto"/>
                  <w:vAlign w:val="bottom"/>
                  <w:hideMark/>
                </w:tcPr>
                <w:p w14:paraId="605B8FD9" w14:textId="77777777" w:rsidR="00BB4C98" w:rsidRPr="00BF4E14" w:rsidRDefault="00BB4C98" w:rsidP="00BB4C98">
                  <w:pPr>
                    <w:spacing w:after="0" w:line="273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vAlign w:val="bottom"/>
                  <w:hideMark/>
                </w:tcPr>
                <w:p w14:paraId="209DFD39" w14:textId="77777777" w:rsidR="00BB4C98" w:rsidRPr="00BF4E14" w:rsidRDefault="00BB4C98" w:rsidP="00BB4C98">
                  <w:pPr>
                    <w:spacing w:after="0" w:line="273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6.1</w:t>
                  </w:r>
                </w:p>
              </w:tc>
              <w:tc>
                <w:tcPr>
                  <w:tcW w:w="0" w:type="auto"/>
                  <w:vAlign w:val="bottom"/>
                  <w:hideMark/>
                </w:tcPr>
                <w:p w14:paraId="5570D23D" w14:textId="77777777" w:rsidR="00BB4C98" w:rsidRPr="00BF4E14" w:rsidRDefault="00BB4C98" w:rsidP="00BB4C98">
                  <w:pPr>
                    <w:spacing w:after="0" w:line="273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6.2</w:t>
                  </w:r>
                </w:p>
              </w:tc>
              <w:tc>
                <w:tcPr>
                  <w:tcW w:w="0" w:type="auto"/>
                  <w:vAlign w:val="bottom"/>
                  <w:hideMark/>
                </w:tcPr>
                <w:p w14:paraId="2C67E693" w14:textId="77777777" w:rsidR="00BB4C98" w:rsidRPr="00BF4E14" w:rsidRDefault="00BB4C98" w:rsidP="00BB4C98">
                  <w:pPr>
                    <w:spacing w:after="0" w:line="273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7.1</w:t>
                  </w:r>
                </w:p>
              </w:tc>
              <w:tc>
                <w:tcPr>
                  <w:tcW w:w="0" w:type="auto"/>
                  <w:vAlign w:val="bottom"/>
                  <w:hideMark/>
                </w:tcPr>
                <w:p w14:paraId="2384CF5C" w14:textId="77777777" w:rsidR="00BB4C98" w:rsidRPr="00BF4E14" w:rsidRDefault="00BB4C98" w:rsidP="00BB4C98">
                  <w:pPr>
                    <w:spacing w:after="0" w:line="273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7.2</w:t>
                  </w:r>
                </w:p>
              </w:tc>
              <w:tc>
                <w:tcPr>
                  <w:tcW w:w="0" w:type="auto"/>
                  <w:vAlign w:val="bottom"/>
                  <w:hideMark/>
                </w:tcPr>
                <w:p w14:paraId="03073777" w14:textId="77777777" w:rsidR="00BB4C98" w:rsidRPr="00BF4E14" w:rsidRDefault="00BB4C98" w:rsidP="00BB4C98">
                  <w:pPr>
                    <w:spacing w:after="0" w:line="273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vAlign w:val="bottom"/>
                  <w:hideMark/>
                </w:tcPr>
                <w:p w14:paraId="3F6EB12A" w14:textId="77777777" w:rsidR="00BB4C98" w:rsidRPr="00BF4E14" w:rsidRDefault="00BB4C98" w:rsidP="00BB4C98">
                  <w:pPr>
                    <w:spacing w:after="0" w:line="273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vAlign w:val="bottom"/>
                  <w:hideMark/>
                </w:tcPr>
                <w:p w14:paraId="4B962E0D" w14:textId="77777777" w:rsidR="00BB4C98" w:rsidRPr="00BF4E14" w:rsidRDefault="00BB4C98" w:rsidP="00BB4C98">
                  <w:pPr>
                    <w:spacing w:after="0" w:line="273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10K1</w:t>
                  </w:r>
                </w:p>
              </w:tc>
              <w:tc>
                <w:tcPr>
                  <w:tcW w:w="0" w:type="auto"/>
                  <w:vAlign w:val="bottom"/>
                  <w:hideMark/>
                </w:tcPr>
                <w:p w14:paraId="372DC93F" w14:textId="77777777" w:rsidR="00BB4C98" w:rsidRPr="00BF4E14" w:rsidRDefault="00BB4C98" w:rsidP="00BB4C98">
                  <w:pPr>
                    <w:spacing w:after="0" w:line="273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10K2</w:t>
                  </w:r>
                </w:p>
              </w:tc>
              <w:tc>
                <w:tcPr>
                  <w:tcW w:w="0" w:type="auto"/>
                  <w:vAlign w:val="bottom"/>
                  <w:hideMark/>
                </w:tcPr>
                <w:p w14:paraId="3D80D12C" w14:textId="77777777" w:rsidR="00BB4C98" w:rsidRPr="00BF4E14" w:rsidRDefault="00BB4C98" w:rsidP="00BB4C98">
                  <w:pPr>
                    <w:spacing w:after="0" w:line="273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10K3</w:t>
                  </w:r>
                </w:p>
              </w:tc>
            </w:tr>
            <w:tr w:rsidR="00BB4C98" w:rsidRPr="00BF4E14" w14:paraId="6153F5CF" w14:textId="77777777" w:rsidTr="00C90FF3">
              <w:tc>
                <w:tcPr>
                  <w:tcW w:w="0" w:type="auto"/>
                  <w:vAlign w:val="bottom"/>
                </w:tcPr>
                <w:p w14:paraId="662603DB" w14:textId="77777777" w:rsidR="00BB4C98" w:rsidRPr="00BF4E14" w:rsidRDefault="00BB4C98" w:rsidP="00BB4C98">
                  <w:pPr>
                    <w:spacing w:after="0" w:line="273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Макс балл</w:t>
                  </w:r>
                </w:p>
              </w:tc>
              <w:tc>
                <w:tcPr>
                  <w:tcW w:w="0" w:type="auto"/>
                  <w:vAlign w:val="bottom"/>
                  <w:hideMark/>
                </w:tcPr>
                <w:p w14:paraId="3D7078F6" w14:textId="77777777" w:rsidR="00BB4C98" w:rsidRPr="00BF4E14" w:rsidRDefault="00BB4C98" w:rsidP="00BB4C98">
                  <w:pPr>
                    <w:spacing w:after="0" w:line="273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bottom"/>
                  <w:hideMark/>
                </w:tcPr>
                <w:p w14:paraId="41204978" w14:textId="77777777" w:rsidR="00BB4C98" w:rsidRPr="00BF4E14" w:rsidRDefault="00BB4C98" w:rsidP="00BB4C98">
                  <w:pPr>
                    <w:spacing w:after="0" w:line="273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vAlign w:val="bottom"/>
                  <w:hideMark/>
                </w:tcPr>
                <w:p w14:paraId="7868FDE4" w14:textId="77777777" w:rsidR="00BB4C98" w:rsidRPr="00BF4E14" w:rsidRDefault="00BB4C98" w:rsidP="00BB4C98">
                  <w:pPr>
                    <w:spacing w:after="0" w:line="273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vAlign w:val="bottom"/>
                  <w:hideMark/>
                </w:tcPr>
                <w:p w14:paraId="6E17170F" w14:textId="77777777" w:rsidR="00BB4C98" w:rsidRPr="00BF4E14" w:rsidRDefault="00BB4C98" w:rsidP="00BB4C98">
                  <w:pPr>
                    <w:spacing w:after="0" w:line="273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bottom"/>
                  <w:hideMark/>
                </w:tcPr>
                <w:p w14:paraId="5D962C75" w14:textId="77777777" w:rsidR="00BB4C98" w:rsidRPr="00BF4E14" w:rsidRDefault="00BB4C98" w:rsidP="00BB4C98">
                  <w:pPr>
                    <w:spacing w:after="0" w:line="273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bottom"/>
                  <w:hideMark/>
                </w:tcPr>
                <w:p w14:paraId="6E222898" w14:textId="77777777" w:rsidR="00BB4C98" w:rsidRPr="00BF4E14" w:rsidRDefault="00BB4C98" w:rsidP="00BB4C98">
                  <w:pPr>
                    <w:spacing w:after="0" w:line="273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vAlign w:val="bottom"/>
                  <w:hideMark/>
                </w:tcPr>
                <w:p w14:paraId="600F70E4" w14:textId="77777777" w:rsidR="00BB4C98" w:rsidRPr="00BF4E14" w:rsidRDefault="00BB4C98" w:rsidP="00BB4C98">
                  <w:pPr>
                    <w:spacing w:after="0" w:line="273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bottom"/>
                  <w:hideMark/>
                </w:tcPr>
                <w:p w14:paraId="5F6543B8" w14:textId="77777777" w:rsidR="00BB4C98" w:rsidRPr="00BF4E14" w:rsidRDefault="00BB4C98" w:rsidP="00BB4C98">
                  <w:pPr>
                    <w:spacing w:after="0" w:line="273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bottom"/>
                  <w:hideMark/>
                </w:tcPr>
                <w:p w14:paraId="5BBD3ABC" w14:textId="77777777" w:rsidR="00BB4C98" w:rsidRPr="00BF4E14" w:rsidRDefault="00BB4C98" w:rsidP="00BB4C98">
                  <w:pPr>
                    <w:spacing w:after="0" w:line="273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bottom"/>
                  <w:hideMark/>
                </w:tcPr>
                <w:p w14:paraId="7A332208" w14:textId="77777777" w:rsidR="00BB4C98" w:rsidRPr="00BF4E14" w:rsidRDefault="00BB4C98" w:rsidP="00BB4C98">
                  <w:pPr>
                    <w:spacing w:after="0" w:line="273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bottom"/>
                  <w:hideMark/>
                </w:tcPr>
                <w:p w14:paraId="484021AB" w14:textId="77777777" w:rsidR="00BB4C98" w:rsidRPr="00BF4E14" w:rsidRDefault="00BB4C98" w:rsidP="00BB4C98">
                  <w:pPr>
                    <w:spacing w:after="0" w:line="273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vAlign w:val="bottom"/>
                  <w:hideMark/>
                </w:tcPr>
                <w:p w14:paraId="1B285E73" w14:textId="77777777" w:rsidR="00BB4C98" w:rsidRPr="00BF4E14" w:rsidRDefault="00BB4C98" w:rsidP="00BB4C98">
                  <w:pPr>
                    <w:spacing w:after="0" w:line="273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bottom"/>
                  <w:hideMark/>
                </w:tcPr>
                <w:p w14:paraId="285647FE" w14:textId="77777777" w:rsidR="00BB4C98" w:rsidRPr="00BF4E14" w:rsidRDefault="00BB4C98" w:rsidP="00BB4C98">
                  <w:pPr>
                    <w:spacing w:after="0" w:line="273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bottom"/>
                  <w:hideMark/>
                </w:tcPr>
                <w:p w14:paraId="1F69B8B7" w14:textId="77777777" w:rsidR="00BB4C98" w:rsidRPr="00BF4E14" w:rsidRDefault="00BB4C98" w:rsidP="00BB4C98">
                  <w:pPr>
                    <w:spacing w:after="0" w:line="273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vAlign w:val="bottom"/>
                  <w:hideMark/>
                </w:tcPr>
                <w:p w14:paraId="28F3F337" w14:textId="77777777" w:rsidR="00BB4C98" w:rsidRPr="00BF4E14" w:rsidRDefault="00BB4C98" w:rsidP="00BB4C98">
                  <w:pPr>
                    <w:spacing w:after="0" w:line="273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vAlign w:val="bottom"/>
                  <w:hideMark/>
                </w:tcPr>
                <w:p w14:paraId="50710760" w14:textId="77777777" w:rsidR="00BB4C98" w:rsidRPr="00BF4E14" w:rsidRDefault="00BB4C98" w:rsidP="00BB4C98">
                  <w:pPr>
                    <w:spacing w:after="0" w:line="273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vAlign w:val="bottom"/>
                  <w:hideMark/>
                </w:tcPr>
                <w:p w14:paraId="7BA7D6E6" w14:textId="77777777" w:rsidR="00BB4C98" w:rsidRPr="00BF4E14" w:rsidRDefault="00BB4C98" w:rsidP="00BB4C98">
                  <w:pPr>
                    <w:spacing w:after="0" w:line="273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vAlign w:val="bottom"/>
                  <w:hideMark/>
                </w:tcPr>
                <w:p w14:paraId="59D15FD6" w14:textId="77777777" w:rsidR="00BB4C98" w:rsidRPr="00BF4E14" w:rsidRDefault="00BB4C98" w:rsidP="00BB4C98">
                  <w:pPr>
                    <w:spacing w:after="0" w:line="273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bottom"/>
                  <w:hideMark/>
                </w:tcPr>
                <w:p w14:paraId="3DE9BB7E" w14:textId="77777777" w:rsidR="00BB4C98" w:rsidRPr="00BF4E14" w:rsidRDefault="00BB4C98" w:rsidP="00BB4C98">
                  <w:pPr>
                    <w:spacing w:after="0" w:line="273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bottom"/>
                  <w:hideMark/>
                </w:tcPr>
                <w:p w14:paraId="28090ACF" w14:textId="77777777" w:rsidR="00BB4C98" w:rsidRPr="00BF4E14" w:rsidRDefault="00BB4C98" w:rsidP="00BB4C98">
                  <w:pPr>
                    <w:spacing w:after="0" w:line="273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</w:t>
                  </w:r>
                </w:p>
              </w:tc>
            </w:tr>
            <w:tr w:rsidR="00BB4C98" w:rsidRPr="00BF4E14" w14:paraId="2A78C01B" w14:textId="77777777" w:rsidTr="00C90FF3">
              <w:tc>
                <w:tcPr>
                  <w:tcW w:w="0" w:type="auto"/>
                  <w:hideMark/>
                </w:tcPr>
                <w:p w14:paraId="17449AEA" w14:textId="77777777" w:rsidR="00BB4C98" w:rsidRPr="00BF4E14" w:rsidRDefault="00BB4C98" w:rsidP="00BB4C98">
                  <w:pPr>
                    <w:widowControl w:val="0"/>
                    <w:autoSpaceDE w:val="0"/>
                    <w:autoSpaceDN w:val="0"/>
                    <w:adjustRightInd w:val="0"/>
                    <w:spacing w:after="0" w:line="130" w:lineRule="atLeast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Республика</w:t>
                  </w:r>
                </w:p>
                <w:p w14:paraId="2CF4A485" w14:textId="77777777" w:rsidR="00BB4C98" w:rsidRPr="00BF4E14" w:rsidRDefault="00BB4C98" w:rsidP="00BB4C98">
                  <w:pPr>
                    <w:widowControl w:val="0"/>
                    <w:autoSpaceDE w:val="0"/>
                    <w:autoSpaceDN w:val="0"/>
                    <w:adjustRightInd w:val="0"/>
                    <w:spacing w:after="0" w:line="130" w:lineRule="atLeast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Адыгея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C6015D8" w14:textId="77777777" w:rsidR="00BB4C98" w:rsidRPr="00BF4E14" w:rsidRDefault="00BB4C98" w:rsidP="00BB4C98">
                  <w:pPr>
                    <w:rPr>
                      <w:rFonts w:ascii="Roboto" w:eastAsia="Times New Roman" w:hAnsi="Roboto" w:cs="Times New Roman"/>
                      <w:lang w:eastAsia="ru-RU"/>
                    </w:rPr>
                  </w:pPr>
                  <w:r w:rsidRPr="00BF4E14">
                    <w:rPr>
                      <w:rFonts w:ascii="Roboto" w:eastAsia="Times New Roman" w:hAnsi="Roboto" w:cs="Times New Roman"/>
                      <w:lang w:eastAsia="ru-RU"/>
                    </w:rPr>
                    <w:t>97.20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04F1505" w14:textId="77777777" w:rsidR="00BB4C98" w:rsidRPr="00BF4E14" w:rsidRDefault="00BB4C98" w:rsidP="00BB4C98">
                  <w:pPr>
                    <w:rPr>
                      <w:rFonts w:ascii="Roboto" w:eastAsia="Times New Roman" w:hAnsi="Roboto" w:cs="Times New Roman"/>
                      <w:lang w:eastAsia="ru-RU"/>
                    </w:rPr>
                  </w:pPr>
                  <w:r w:rsidRPr="00BF4E14">
                    <w:rPr>
                      <w:rFonts w:ascii="Roboto" w:eastAsia="Times New Roman" w:hAnsi="Roboto" w:cs="Times New Roman"/>
                      <w:lang w:eastAsia="ru-RU"/>
                    </w:rPr>
                    <w:t>42.35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243675F" w14:textId="77777777" w:rsidR="00BB4C98" w:rsidRPr="00BF4E14" w:rsidRDefault="00BB4C98" w:rsidP="00BB4C98">
                  <w:pPr>
                    <w:rPr>
                      <w:rFonts w:ascii="Roboto" w:eastAsia="Times New Roman" w:hAnsi="Roboto" w:cs="Times New Roman"/>
                      <w:lang w:eastAsia="ru-RU"/>
                    </w:rPr>
                  </w:pPr>
                  <w:r w:rsidRPr="00BF4E14">
                    <w:rPr>
                      <w:rFonts w:ascii="Roboto" w:eastAsia="Times New Roman" w:hAnsi="Roboto" w:cs="Times New Roman"/>
                      <w:lang w:eastAsia="ru-RU"/>
                    </w:rPr>
                    <w:t>34.01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3B514D9" w14:textId="77777777" w:rsidR="00BB4C98" w:rsidRPr="00BF4E14" w:rsidRDefault="00BB4C98" w:rsidP="00BB4C98">
                  <w:pPr>
                    <w:rPr>
                      <w:rFonts w:ascii="Roboto" w:eastAsia="Times New Roman" w:hAnsi="Roboto" w:cs="Times New Roman"/>
                      <w:lang w:eastAsia="ru-RU"/>
                    </w:rPr>
                  </w:pPr>
                  <w:r w:rsidRPr="00BF4E14">
                    <w:rPr>
                      <w:rFonts w:ascii="Roboto" w:eastAsia="Times New Roman" w:hAnsi="Roboto" w:cs="Times New Roman"/>
                      <w:lang w:eastAsia="ru-RU"/>
                    </w:rPr>
                    <w:t>75.25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3A839BD" w14:textId="77777777" w:rsidR="00BB4C98" w:rsidRPr="00BF4E14" w:rsidRDefault="00BB4C98" w:rsidP="00BB4C98">
                  <w:pPr>
                    <w:rPr>
                      <w:rFonts w:ascii="Roboto" w:eastAsia="Times New Roman" w:hAnsi="Roboto" w:cs="Times New Roman"/>
                      <w:lang w:eastAsia="ru-RU"/>
                    </w:rPr>
                  </w:pPr>
                  <w:r w:rsidRPr="00BF4E14">
                    <w:rPr>
                      <w:rFonts w:ascii="Roboto" w:eastAsia="Times New Roman" w:hAnsi="Roboto" w:cs="Times New Roman"/>
                      <w:lang w:eastAsia="ru-RU"/>
                    </w:rPr>
                    <w:t>44.54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70533E1" w14:textId="77777777" w:rsidR="00BB4C98" w:rsidRPr="00BF4E14" w:rsidRDefault="00BB4C98" w:rsidP="00BB4C98">
                  <w:pPr>
                    <w:rPr>
                      <w:rFonts w:ascii="Roboto" w:eastAsia="Times New Roman" w:hAnsi="Roboto" w:cs="Times New Roman"/>
                      <w:lang w:eastAsia="ru-RU"/>
                    </w:rPr>
                  </w:pPr>
                  <w:r w:rsidRPr="00BF4E14">
                    <w:rPr>
                      <w:rFonts w:ascii="Roboto" w:eastAsia="Times New Roman" w:hAnsi="Roboto" w:cs="Times New Roman"/>
                      <w:lang w:eastAsia="ru-RU"/>
                    </w:rPr>
                    <w:t>74.12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3B04AFC" w14:textId="77777777" w:rsidR="00BB4C98" w:rsidRPr="00BF4E14" w:rsidRDefault="00BB4C98" w:rsidP="00BB4C98">
                  <w:pPr>
                    <w:rPr>
                      <w:rFonts w:ascii="Roboto" w:eastAsia="Times New Roman" w:hAnsi="Roboto" w:cs="Times New Roman"/>
                      <w:lang w:eastAsia="ru-RU"/>
                    </w:rPr>
                  </w:pPr>
                  <w:r w:rsidRPr="00BF4E14">
                    <w:rPr>
                      <w:rFonts w:ascii="Roboto" w:eastAsia="Times New Roman" w:hAnsi="Roboto" w:cs="Times New Roman"/>
                      <w:lang w:eastAsia="ru-RU"/>
                    </w:rPr>
                    <w:t>46.04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BEE919C" w14:textId="77777777" w:rsidR="00BB4C98" w:rsidRPr="00BF4E14" w:rsidRDefault="00BB4C98" w:rsidP="00BB4C98">
                  <w:pPr>
                    <w:rPr>
                      <w:rFonts w:ascii="Roboto" w:eastAsia="Times New Roman" w:hAnsi="Roboto" w:cs="Times New Roman"/>
                      <w:lang w:eastAsia="ru-RU"/>
                    </w:rPr>
                  </w:pPr>
                  <w:r w:rsidRPr="00BF4E14">
                    <w:rPr>
                      <w:rFonts w:ascii="Roboto" w:eastAsia="Times New Roman" w:hAnsi="Roboto" w:cs="Times New Roman"/>
                      <w:lang w:eastAsia="ru-RU"/>
                    </w:rPr>
                    <w:t>62.17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B6E3A55" w14:textId="77777777" w:rsidR="00BB4C98" w:rsidRPr="00BF4E14" w:rsidRDefault="00BB4C98" w:rsidP="00BB4C98">
                  <w:pPr>
                    <w:rPr>
                      <w:rFonts w:ascii="Roboto" w:eastAsia="Times New Roman" w:hAnsi="Roboto" w:cs="Times New Roman"/>
                      <w:lang w:eastAsia="ru-RU"/>
                    </w:rPr>
                  </w:pPr>
                  <w:r w:rsidRPr="00BF4E14">
                    <w:rPr>
                      <w:rFonts w:ascii="Roboto" w:eastAsia="Times New Roman" w:hAnsi="Roboto" w:cs="Times New Roman"/>
                      <w:lang w:eastAsia="ru-RU"/>
                    </w:rPr>
                    <w:t>56.44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4BD828A" w14:textId="77777777" w:rsidR="00BB4C98" w:rsidRPr="00BF4E14" w:rsidRDefault="00BB4C98" w:rsidP="00BB4C98">
                  <w:pPr>
                    <w:rPr>
                      <w:rFonts w:ascii="Roboto" w:eastAsia="Times New Roman" w:hAnsi="Roboto" w:cs="Times New Roman"/>
                      <w:lang w:eastAsia="ru-RU"/>
                    </w:rPr>
                  </w:pPr>
                  <w:r w:rsidRPr="00BF4E14">
                    <w:rPr>
                      <w:rFonts w:ascii="Roboto" w:eastAsia="Times New Roman" w:hAnsi="Roboto" w:cs="Times New Roman"/>
                      <w:lang w:eastAsia="ru-RU"/>
                    </w:rPr>
                    <w:t>72.34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26C0B88" w14:textId="77777777" w:rsidR="00BB4C98" w:rsidRPr="00BF4E14" w:rsidRDefault="00BB4C98" w:rsidP="00BB4C98">
                  <w:pPr>
                    <w:rPr>
                      <w:rFonts w:ascii="Roboto" w:eastAsia="Times New Roman" w:hAnsi="Roboto" w:cs="Times New Roman"/>
                      <w:lang w:eastAsia="ru-RU"/>
                    </w:rPr>
                  </w:pPr>
                  <w:r w:rsidRPr="00BF4E14">
                    <w:rPr>
                      <w:rFonts w:ascii="Roboto" w:eastAsia="Times New Roman" w:hAnsi="Roboto" w:cs="Times New Roman"/>
                      <w:lang w:eastAsia="ru-RU"/>
                    </w:rPr>
                    <w:t>69.96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7C95CBB" w14:textId="77777777" w:rsidR="00BB4C98" w:rsidRPr="00BF4E14" w:rsidRDefault="00BB4C98" w:rsidP="00BB4C98">
                  <w:pPr>
                    <w:rPr>
                      <w:rFonts w:ascii="Roboto" w:eastAsia="Times New Roman" w:hAnsi="Roboto" w:cs="Times New Roman"/>
                      <w:lang w:eastAsia="ru-RU"/>
                    </w:rPr>
                  </w:pPr>
                  <w:r w:rsidRPr="00BF4E14">
                    <w:rPr>
                      <w:rFonts w:ascii="Roboto" w:eastAsia="Times New Roman" w:hAnsi="Roboto" w:cs="Times New Roman"/>
                      <w:lang w:eastAsia="ru-RU"/>
                    </w:rPr>
                    <w:t>73.38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6927A15" w14:textId="77777777" w:rsidR="00BB4C98" w:rsidRPr="00BF4E14" w:rsidRDefault="00BB4C98" w:rsidP="00BB4C98">
                  <w:pPr>
                    <w:rPr>
                      <w:rFonts w:ascii="Roboto" w:eastAsia="Times New Roman" w:hAnsi="Roboto" w:cs="Times New Roman"/>
                      <w:lang w:eastAsia="ru-RU"/>
                    </w:rPr>
                  </w:pPr>
                  <w:r w:rsidRPr="00BF4E14">
                    <w:rPr>
                      <w:rFonts w:ascii="Roboto" w:eastAsia="Times New Roman" w:hAnsi="Roboto" w:cs="Times New Roman"/>
                      <w:lang w:eastAsia="ru-RU"/>
                    </w:rPr>
                    <w:t>46.53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5BE8A9C" w14:textId="77777777" w:rsidR="00BB4C98" w:rsidRPr="00BF4E14" w:rsidRDefault="00BB4C98" w:rsidP="00BB4C98">
                  <w:pPr>
                    <w:rPr>
                      <w:rFonts w:ascii="Roboto" w:eastAsia="Times New Roman" w:hAnsi="Roboto" w:cs="Times New Roman"/>
                      <w:lang w:eastAsia="ru-RU"/>
                    </w:rPr>
                  </w:pPr>
                  <w:r w:rsidRPr="00BF4E14">
                    <w:rPr>
                      <w:rFonts w:ascii="Roboto" w:eastAsia="Times New Roman" w:hAnsi="Roboto" w:cs="Times New Roman"/>
                      <w:lang w:eastAsia="ru-RU"/>
                    </w:rPr>
                    <w:t>63.34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F6F4448" w14:textId="77777777" w:rsidR="00BB4C98" w:rsidRPr="00BF4E14" w:rsidRDefault="00BB4C98" w:rsidP="00BB4C98">
                  <w:pPr>
                    <w:rPr>
                      <w:rFonts w:ascii="Roboto" w:eastAsia="Times New Roman" w:hAnsi="Roboto" w:cs="Times New Roman"/>
                      <w:lang w:eastAsia="ru-RU"/>
                    </w:rPr>
                  </w:pPr>
                  <w:r w:rsidRPr="00BF4E14">
                    <w:rPr>
                      <w:rFonts w:ascii="Roboto" w:eastAsia="Times New Roman" w:hAnsi="Roboto" w:cs="Times New Roman"/>
                      <w:lang w:eastAsia="ru-RU"/>
                    </w:rPr>
                    <w:t>27.75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26E9B11" w14:textId="77777777" w:rsidR="00BB4C98" w:rsidRPr="00BF4E14" w:rsidRDefault="00BB4C98" w:rsidP="00BB4C98">
                  <w:pPr>
                    <w:rPr>
                      <w:rFonts w:ascii="Roboto" w:eastAsia="Times New Roman" w:hAnsi="Roboto" w:cs="Times New Roman"/>
                      <w:lang w:eastAsia="ru-RU"/>
                    </w:rPr>
                  </w:pPr>
                  <w:r w:rsidRPr="00BF4E14">
                    <w:rPr>
                      <w:rFonts w:ascii="Roboto" w:eastAsia="Times New Roman" w:hAnsi="Roboto" w:cs="Times New Roman"/>
                      <w:lang w:eastAsia="ru-RU"/>
                    </w:rPr>
                    <w:t>49.20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71A9EC1" w14:textId="77777777" w:rsidR="00BB4C98" w:rsidRPr="00BF4E14" w:rsidRDefault="00BB4C98" w:rsidP="00BB4C98">
                  <w:pPr>
                    <w:rPr>
                      <w:rFonts w:ascii="Roboto" w:eastAsia="Times New Roman" w:hAnsi="Roboto" w:cs="Times New Roman"/>
                      <w:lang w:eastAsia="ru-RU"/>
                    </w:rPr>
                  </w:pPr>
                  <w:r w:rsidRPr="00BF4E14">
                    <w:rPr>
                      <w:rFonts w:ascii="Roboto" w:eastAsia="Times New Roman" w:hAnsi="Roboto" w:cs="Times New Roman"/>
                      <w:lang w:eastAsia="ru-RU"/>
                    </w:rPr>
                    <w:t>65.24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1B7C049" w14:textId="77777777" w:rsidR="00BB4C98" w:rsidRPr="00BF4E14" w:rsidRDefault="00BB4C98" w:rsidP="00BB4C98">
                  <w:pPr>
                    <w:rPr>
                      <w:rFonts w:ascii="Roboto" w:eastAsia="Times New Roman" w:hAnsi="Roboto" w:cs="Times New Roman"/>
                      <w:lang w:eastAsia="ru-RU"/>
                    </w:rPr>
                  </w:pPr>
                  <w:r w:rsidRPr="00BF4E14">
                    <w:rPr>
                      <w:rFonts w:ascii="Roboto" w:eastAsia="Times New Roman" w:hAnsi="Roboto" w:cs="Times New Roman"/>
                      <w:lang w:eastAsia="ru-RU"/>
                    </w:rPr>
                    <w:t>80.81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59EEA36" w14:textId="77777777" w:rsidR="00BB4C98" w:rsidRPr="00BF4E14" w:rsidRDefault="00BB4C98" w:rsidP="00BB4C98">
                  <w:pPr>
                    <w:rPr>
                      <w:rFonts w:ascii="Roboto" w:eastAsia="Times New Roman" w:hAnsi="Roboto" w:cs="Times New Roman"/>
                      <w:lang w:eastAsia="ru-RU"/>
                    </w:rPr>
                  </w:pPr>
                  <w:r w:rsidRPr="00BF4E14">
                    <w:rPr>
                      <w:rFonts w:ascii="Roboto" w:eastAsia="Times New Roman" w:hAnsi="Roboto" w:cs="Times New Roman"/>
                      <w:lang w:eastAsia="ru-RU"/>
                    </w:rPr>
                    <w:t>67.</w:t>
                  </w:r>
                  <w:r w:rsidRPr="00BF4E14">
                    <w:rPr>
                      <w:rFonts w:ascii="Roboto" w:eastAsia="Times New Roman" w:hAnsi="Roboto" w:cs="Times New Roman"/>
                      <w:lang w:eastAsia="ru-RU"/>
                    </w:rPr>
                    <w:cr/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1BF3273" w14:textId="77777777" w:rsidR="00BB4C98" w:rsidRPr="00BF4E14" w:rsidRDefault="00BB4C98" w:rsidP="00BB4C98">
                  <w:pPr>
                    <w:rPr>
                      <w:rFonts w:ascii="Roboto" w:eastAsia="Times New Roman" w:hAnsi="Roboto" w:cs="Times New Roman"/>
                      <w:lang w:eastAsia="ru-RU"/>
                    </w:rPr>
                  </w:pPr>
                  <w:r w:rsidRPr="00BF4E14">
                    <w:rPr>
                      <w:rFonts w:ascii="Roboto" w:eastAsia="Times New Roman" w:hAnsi="Roboto" w:cs="Times New Roman"/>
                      <w:lang w:eastAsia="ru-RU"/>
                    </w:rPr>
                    <w:t>32.02</w:t>
                  </w:r>
                </w:p>
              </w:tc>
            </w:tr>
            <w:tr w:rsidR="00BB4C98" w:rsidRPr="00BF4E14" w14:paraId="52681AA9" w14:textId="77777777" w:rsidTr="00C90FF3">
              <w:tc>
                <w:tcPr>
                  <w:tcW w:w="0" w:type="auto"/>
                  <w:hideMark/>
                </w:tcPr>
                <w:p w14:paraId="00C4A6BF" w14:textId="77777777" w:rsidR="00BB4C98" w:rsidRPr="00BF4E14" w:rsidRDefault="00BB4C98" w:rsidP="00BB4C98">
                  <w:pPr>
                    <w:widowControl w:val="0"/>
                    <w:autoSpaceDE w:val="0"/>
                    <w:autoSpaceDN w:val="0"/>
                    <w:adjustRightInd w:val="0"/>
                    <w:spacing w:after="0" w:line="130" w:lineRule="atLeast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Красногвардейский</w:t>
                  </w:r>
                </w:p>
                <w:p w14:paraId="5E0E6726" w14:textId="77777777" w:rsidR="00BB4C98" w:rsidRPr="00BF4E14" w:rsidRDefault="00BB4C98" w:rsidP="00BB4C98">
                  <w:pPr>
                    <w:widowControl w:val="0"/>
                    <w:autoSpaceDE w:val="0"/>
                    <w:autoSpaceDN w:val="0"/>
                    <w:adjustRightInd w:val="0"/>
                    <w:spacing w:after="0" w:line="130" w:lineRule="atLeast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район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484ED0D" w14:textId="77777777" w:rsidR="00BB4C98" w:rsidRPr="00BF4E14" w:rsidRDefault="00BB4C98" w:rsidP="00BB4C98">
                  <w:pPr>
                    <w:rPr>
                      <w:rFonts w:ascii="Roboto" w:eastAsia="Times New Roman" w:hAnsi="Roboto" w:cs="Times New Roman"/>
                      <w:lang w:eastAsia="ru-RU"/>
                    </w:rPr>
                  </w:pPr>
                  <w:r w:rsidRPr="00BF4E14">
                    <w:rPr>
                      <w:rFonts w:ascii="Roboto" w:eastAsia="Times New Roman" w:hAnsi="Roboto" w:cs="Times New Roman"/>
                      <w:lang w:eastAsia="ru-RU"/>
                    </w:rPr>
                    <w:t>97.89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7EDF6AB" w14:textId="77777777" w:rsidR="00BB4C98" w:rsidRPr="00BF4E14" w:rsidRDefault="00BB4C98" w:rsidP="00BB4C98">
                  <w:pPr>
                    <w:rPr>
                      <w:rFonts w:ascii="Roboto" w:eastAsia="Times New Roman" w:hAnsi="Roboto" w:cs="Times New Roman"/>
                      <w:lang w:eastAsia="ru-RU"/>
                    </w:rPr>
                  </w:pPr>
                  <w:r w:rsidRPr="00BF4E14">
                    <w:rPr>
                      <w:rFonts w:ascii="Roboto" w:eastAsia="Times New Roman" w:hAnsi="Roboto" w:cs="Times New Roman"/>
                      <w:lang w:eastAsia="ru-RU"/>
                    </w:rPr>
                    <w:t>41.42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97D098C" w14:textId="77777777" w:rsidR="00BB4C98" w:rsidRPr="00BF4E14" w:rsidRDefault="00BB4C98" w:rsidP="00BB4C98">
                  <w:pPr>
                    <w:rPr>
                      <w:rFonts w:ascii="Roboto" w:eastAsia="Times New Roman" w:hAnsi="Roboto" w:cs="Times New Roman"/>
                      <w:lang w:eastAsia="ru-RU"/>
                    </w:rPr>
                  </w:pPr>
                  <w:r w:rsidRPr="00BF4E14">
                    <w:rPr>
                      <w:rFonts w:ascii="Roboto" w:eastAsia="Times New Roman" w:hAnsi="Roboto" w:cs="Times New Roman"/>
                      <w:lang w:eastAsia="ru-RU"/>
                    </w:rPr>
                    <w:t>32.19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2DD048D" w14:textId="77777777" w:rsidR="00BB4C98" w:rsidRPr="00BF4E14" w:rsidRDefault="00BB4C98" w:rsidP="00BB4C98">
                  <w:pPr>
                    <w:rPr>
                      <w:rFonts w:ascii="Roboto" w:eastAsia="Times New Roman" w:hAnsi="Roboto" w:cs="Times New Roman"/>
                      <w:lang w:eastAsia="ru-RU"/>
                    </w:rPr>
                  </w:pPr>
                  <w:r w:rsidRPr="00BF4E14">
                    <w:rPr>
                      <w:rFonts w:ascii="Roboto" w:eastAsia="Times New Roman" w:hAnsi="Roboto" w:cs="Times New Roman"/>
                      <w:lang w:eastAsia="ru-RU"/>
                    </w:rPr>
                    <w:t>64.12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DF4A4FA" w14:textId="77777777" w:rsidR="00BB4C98" w:rsidRPr="00BF4E14" w:rsidRDefault="00BB4C98" w:rsidP="00BB4C98">
                  <w:pPr>
                    <w:rPr>
                      <w:rFonts w:ascii="Roboto" w:eastAsia="Times New Roman" w:hAnsi="Roboto" w:cs="Times New Roman"/>
                      <w:lang w:eastAsia="ru-RU"/>
                    </w:rPr>
                  </w:pPr>
                  <w:r w:rsidRPr="00BF4E14">
                    <w:rPr>
                      <w:rFonts w:ascii="Roboto" w:eastAsia="Times New Roman" w:hAnsi="Roboto" w:cs="Times New Roman"/>
                      <w:lang w:eastAsia="ru-RU"/>
                    </w:rPr>
                    <w:t>38.26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821BFDC" w14:textId="77777777" w:rsidR="00BB4C98" w:rsidRPr="00BF4E14" w:rsidRDefault="00BB4C98" w:rsidP="00BB4C98">
                  <w:pPr>
                    <w:rPr>
                      <w:rFonts w:ascii="Roboto" w:eastAsia="Times New Roman" w:hAnsi="Roboto" w:cs="Times New Roman"/>
                      <w:lang w:eastAsia="ru-RU"/>
                    </w:rPr>
                  </w:pPr>
                  <w:r w:rsidRPr="00BF4E14">
                    <w:rPr>
                      <w:rFonts w:ascii="Roboto" w:eastAsia="Times New Roman" w:hAnsi="Roboto" w:cs="Times New Roman"/>
                      <w:lang w:eastAsia="ru-RU"/>
                    </w:rPr>
                    <w:t>76.25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5469B07" w14:textId="77777777" w:rsidR="00BB4C98" w:rsidRPr="00BF4E14" w:rsidRDefault="00BB4C98" w:rsidP="00BB4C98">
                  <w:pPr>
                    <w:rPr>
                      <w:rFonts w:ascii="Roboto" w:eastAsia="Times New Roman" w:hAnsi="Roboto" w:cs="Times New Roman"/>
                      <w:lang w:eastAsia="ru-RU"/>
                    </w:rPr>
                  </w:pPr>
                  <w:r w:rsidRPr="00BF4E14">
                    <w:rPr>
                      <w:rFonts w:ascii="Roboto" w:eastAsia="Times New Roman" w:hAnsi="Roboto" w:cs="Times New Roman"/>
                      <w:lang w:eastAsia="ru-RU"/>
                    </w:rPr>
                    <w:t>48.28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DCBB911" w14:textId="77777777" w:rsidR="00BB4C98" w:rsidRPr="00BF4E14" w:rsidRDefault="00BB4C98" w:rsidP="00BB4C98">
                  <w:pPr>
                    <w:rPr>
                      <w:rFonts w:ascii="Roboto" w:eastAsia="Times New Roman" w:hAnsi="Roboto" w:cs="Times New Roman"/>
                      <w:lang w:eastAsia="ru-RU"/>
                    </w:rPr>
                  </w:pPr>
                  <w:r w:rsidRPr="00BF4E14">
                    <w:rPr>
                      <w:rFonts w:ascii="Roboto" w:eastAsia="Times New Roman" w:hAnsi="Roboto" w:cs="Times New Roman"/>
                      <w:lang w:eastAsia="ru-RU"/>
                    </w:rPr>
                    <w:t>67.28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F5CD976" w14:textId="77777777" w:rsidR="00BB4C98" w:rsidRPr="00BF4E14" w:rsidRDefault="00BB4C98" w:rsidP="00BB4C98">
                  <w:pPr>
                    <w:rPr>
                      <w:rFonts w:ascii="Roboto" w:eastAsia="Times New Roman" w:hAnsi="Roboto" w:cs="Times New Roman"/>
                      <w:lang w:eastAsia="ru-RU"/>
                    </w:rPr>
                  </w:pPr>
                  <w:r w:rsidRPr="00BF4E14">
                    <w:rPr>
                      <w:rFonts w:ascii="Roboto" w:eastAsia="Times New Roman" w:hAnsi="Roboto" w:cs="Times New Roman"/>
                      <w:lang w:eastAsia="ru-RU"/>
                    </w:rPr>
                    <w:t>59.63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4CA6DF0" w14:textId="77777777" w:rsidR="00BB4C98" w:rsidRPr="00BF4E14" w:rsidRDefault="00BB4C98" w:rsidP="00BB4C98">
                  <w:pPr>
                    <w:rPr>
                      <w:rFonts w:ascii="Roboto" w:eastAsia="Times New Roman" w:hAnsi="Roboto" w:cs="Times New Roman"/>
                      <w:lang w:eastAsia="ru-RU"/>
                    </w:rPr>
                  </w:pPr>
                  <w:r w:rsidRPr="00BF4E14">
                    <w:rPr>
                      <w:rFonts w:ascii="Roboto" w:eastAsia="Times New Roman" w:hAnsi="Roboto" w:cs="Times New Roman"/>
                      <w:lang w:eastAsia="ru-RU"/>
                    </w:rPr>
                    <w:t>78.89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98DB11D" w14:textId="77777777" w:rsidR="00BB4C98" w:rsidRPr="00BF4E14" w:rsidRDefault="00BB4C98" w:rsidP="00BB4C98">
                  <w:pPr>
                    <w:rPr>
                      <w:rFonts w:ascii="Roboto" w:eastAsia="Times New Roman" w:hAnsi="Roboto" w:cs="Times New Roman"/>
                      <w:lang w:eastAsia="ru-RU"/>
                    </w:rPr>
                  </w:pPr>
                  <w:r w:rsidRPr="00BF4E14">
                    <w:rPr>
                      <w:rFonts w:ascii="Roboto" w:eastAsia="Times New Roman" w:hAnsi="Roboto" w:cs="Times New Roman"/>
                      <w:lang w:eastAsia="ru-RU"/>
                    </w:rPr>
                    <w:t>71.64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4716702" w14:textId="77777777" w:rsidR="00BB4C98" w:rsidRPr="00BF4E14" w:rsidRDefault="00BB4C98" w:rsidP="00BB4C98">
                  <w:pPr>
                    <w:rPr>
                      <w:rFonts w:ascii="Roboto" w:eastAsia="Times New Roman" w:hAnsi="Roboto" w:cs="Times New Roman"/>
                      <w:lang w:eastAsia="ru-RU"/>
                    </w:rPr>
                  </w:pPr>
                  <w:r w:rsidRPr="00BF4E14">
                    <w:rPr>
                      <w:rFonts w:ascii="Roboto" w:eastAsia="Times New Roman" w:hAnsi="Roboto" w:cs="Times New Roman"/>
                      <w:lang w:eastAsia="ru-RU"/>
                    </w:rPr>
                    <w:t>72.30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15C7759" w14:textId="77777777" w:rsidR="00BB4C98" w:rsidRPr="00BF4E14" w:rsidRDefault="00BB4C98" w:rsidP="00BB4C98">
                  <w:pPr>
                    <w:rPr>
                      <w:rFonts w:ascii="Roboto" w:eastAsia="Times New Roman" w:hAnsi="Roboto" w:cs="Times New Roman"/>
                      <w:lang w:eastAsia="ru-RU"/>
                    </w:rPr>
                  </w:pPr>
                  <w:r w:rsidRPr="00BF4E14">
                    <w:rPr>
                      <w:rFonts w:ascii="Roboto" w:eastAsia="Times New Roman" w:hAnsi="Roboto" w:cs="Times New Roman"/>
                      <w:lang w:eastAsia="ru-RU"/>
                    </w:rPr>
                    <w:t>46.70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C93A799" w14:textId="77777777" w:rsidR="00BB4C98" w:rsidRPr="00BF4E14" w:rsidRDefault="00BB4C98" w:rsidP="00BB4C98">
                  <w:pPr>
                    <w:rPr>
                      <w:rFonts w:ascii="Roboto" w:eastAsia="Times New Roman" w:hAnsi="Roboto" w:cs="Times New Roman"/>
                      <w:lang w:eastAsia="ru-RU"/>
                    </w:rPr>
                  </w:pPr>
                  <w:r w:rsidRPr="00BF4E14">
                    <w:rPr>
                      <w:rFonts w:ascii="Roboto" w:eastAsia="Times New Roman" w:hAnsi="Roboto" w:cs="Times New Roman"/>
                      <w:lang w:eastAsia="ru-RU"/>
                    </w:rPr>
                    <w:t>62.80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1909DF3" w14:textId="77777777" w:rsidR="00BB4C98" w:rsidRPr="00BF4E14" w:rsidRDefault="00BB4C98" w:rsidP="00BB4C98">
                  <w:pPr>
                    <w:rPr>
                      <w:rFonts w:ascii="Roboto" w:eastAsia="Times New Roman" w:hAnsi="Roboto" w:cs="Times New Roman"/>
                      <w:lang w:eastAsia="ru-RU"/>
                    </w:rPr>
                  </w:pPr>
                  <w:r w:rsidRPr="00BF4E14">
                    <w:rPr>
                      <w:rFonts w:ascii="Roboto" w:eastAsia="Times New Roman" w:hAnsi="Roboto" w:cs="Times New Roman"/>
                      <w:lang w:eastAsia="ru-RU"/>
                    </w:rPr>
                    <w:t>31.66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0234587" w14:textId="77777777" w:rsidR="00BB4C98" w:rsidRPr="00BF4E14" w:rsidRDefault="00BB4C98" w:rsidP="00BB4C98">
                  <w:pPr>
                    <w:rPr>
                      <w:rFonts w:ascii="Roboto" w:eastAsia="Times New Roman" w:hAnsi="Roboto" w:cs="Times New Roman"/>
                      <w:lang w:eastAsia="ru-RU"/>
                    </w:rPr>
                  </w:pPr>
                  <w:r w:rsidRPr="00BF4E14">
                    <w:rPr>
                      <w:rFonts w:ascii="Roboto" w:eastAsia="Times New Roman" w:hAnsi="Roboto" w:cs="Times New Roman"/>
                      <w:lang w:eastAsia="ru-RU"/>
                    </w:rPr>
                    <w:t>58.84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3EDE6AD" w14:textId="77777777" w:rsidR="00BB4C98" w:rsidRPr="00BF4E14" w:rsidRDefault="00BB4C98" w:rsidP="00BB4C98">
                  <w:pPr>
                    <w:rPr>
                      <w:rFonts w:ascii="Roboto" w:eastAsia="Times New Roman" w:hAnsi="Roboto" w:cs="Times New Roman"/>
                      <w:lang w:eastAsia="ru-RU"/>
                    </w:rPr>
                  </w:pPr>
                  <w:r w:rsidRPr="00BF4E14">
                    <w:rPr>
                      <w:rFonts w:ascii="Roboto" w:eastAsia="Times New Roman" w:hAnsi="Roboto" w:cs="Times New Roman"/>
                      <w:lang w:eastAsia="ru-RU"/>
                    </w:rPr>
                    <w:t>62.80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AD79AFE" w14:textId="77777777" w:rsidR="00BB4C98" w:rsidRPr="00BF4E14" w:rsidRDefault="00BB4C98" w:rsidP="00BB4C98">
                  <w:pPr>
                    <w:rPr>
                      <w:rFonts w:ascii="Roboto" w:eastAsia="Times New Roman" w:hAnsi="Roboto" w:cs="Times New Roman"/>
                      <w:lang w:eastAsia="ru-RU"/>
                    </w:rPr>
                  </w:pPr>
                  <w:r w:rsidRPr="00BF4E14">
                    <w:rPr>
                      <w:rFonts w:ascii="Roboto" w:eastAsia="Times New Roman" w:hAnsi="Roboto" w:cs="Times New Roman"/>
                      <w:lang w:eastAsia="ru-RU"/>
                    </w:rPr>
                    <w:t>84.96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F9B5767" w14:textId="77777777" w:rsidR="00BB4C98" w:rsidRPr="00BF4E14" w:rsidRDefault="00BB4C98" w:rsidP="00BB4C98">
                  <w:pPr>
                    <w:rPr>
                      <w:rFonts w:ascii="Roboto" w:eastAsia="Times New Roman" w:hAnsi="Roboto" w:cs="Times New Roman"/>
                      <w:lang w:eastAsia="ru-RU"/>
                    </w:rPr>
                  </w:pPr>
                  <w:r w:rsidRPr="00BF4E14">
                    <w:rPr>
                      <w:rFonts w:ascii="Roboto" w:eastAsia="Times New Roman" w:hAnsi="Roboto" w:cs="Times New Roman"/>
                      <w:lang w:eastAsia="ru-RU"/>
                    </w:rPr>
                    <w:t>72.56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FB79334" w14:textId="77777777" w:rsidR="00BB4C98" w:rsidRPr="00BF4E14" w:rsidRDefault="00BB4C98" w:rsidP="00BB4C98">
                  <w:pPr>
                    <w:rPr>
                      <w:rFonts w:ascii="Roboto" w:eastAsia="Times New Roman" w:hAnsi="Roboto" w:cs="Times New Roman"/>
                      <w:lang w:eastAsia="ru-RU"/>
                    </w:rPr>
                  </w:pPr>
                  <w:r w:rsidRPr="00BF4E14">
                    <w:rPr>
                      <w:rFonts w:ascii="Roboto" w:eastAsia="Times New Roman" w:hAnsi="Roboto" w:cs="Times New Roman"/>
                      <w:lang w:eastAsia="ru-RU"/>
                    </w:rPr>
                    <w:t>27.44</w:t>
                  </w:r>
                </w:p>
              </w:tc>
            </w:tr>
            <w:tr w:rsidR="00BB4C98" w:rsidRPr="00BF4E14" w14:paraId="665684AA" w14:textId="77777777" w:rsidTr="006C40D6">
              <w:tc>
                <w:tcPr>
                  <w:tcW w:w="0" w:type="auto"/>
                  <w:hideMark/>
                </w:tcPr>
                <w:p w14:paraId="7A55B957" w14:textId="77443D38" w:rsidR="00BB4C98" w:rsidRPr="00BF4E14" w:rsidRDefault="006C40D6" w:rsidP="00BB4C98">
                  <w:pPr>
                    <w:widowControl w:val="0"/>
                    <w:autoSpaceDE w:val="0"/>
                    <w:autoSpaceDN w:val="0"/>
                    <w:adjustRightInd w:val="0"/>
                    <w:spacing w:after="0" w:line="130" w:lineRule="atLeas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МБОУ ООШ № 10</w:t>
                  </w:r>
                </w:p>
                <w:p w14:paraId="5A25747A" w14:textId="77777777" w:rsidR="00BB4C98" w:rsidRPr="00BF4E14" w:rsidRDefault="00BB4C98" w:rsidP="00BB4C98">
                  <w:pPr>
                    <w:widowControl w:val="0"/>
                    <w:autoSpaceDE w:val="0"/>
                    <w:autoSpaceDN w:val="0"/>
                    <w:adjustRightInd w:val="0"/>
                    <w:spacing w:after="0" w:line="130" w:lineRule="atLeast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4AFF0E19" w14:textId="11B8BFEB" w:rsidR="00BB4C98" w:rsidRPr="00BF4E14" w:rsidRDefault="00680BF6" w:rsidP="00BB4C98">
                  <w:pPr>
                    <w:rPr>
                      <w:rFonts w:ascii="Roboto" w:eastAsia="Times New Roman" w:hAnsi="Roboto" w:cs="Times New Roman"/>
                      <w:lang w:eastAsia="ru-RU"/>
                    </w:rPr>
                  </w:pPr>
                  <w:r>
                    <w:rPr>
                      <w:rFonts w:ascii="Roboto" w:eastAsia="Times New Roman" w:hAnsi="Roboto" w:cs="Times New Roman"/>
                      <w:lang w:eastAsia="ru-RU"/>
                    </w:rPr>
                    <w:t>100</w:t>
                  </w:r>
                </w:p>
              </w:tc>
              <w:tc>
                <w:tcPr>
                  <w:tcW w:w="0" w:type="auto"/>
                  <w:vAlign w:val="center"/>
                </w:tcPr>
                <w:p w14:paraId="09D61CE7" w14:textId="3C586ED4" w:rsidR="00BB4C98" w:rsidRPr="00BF4E14" w:rsidRDefault="00680BF6" w:rsidP="00BB4C98">
                  <w:pPr>
                    <w:rPr>
                      <w:rFonts w:ascii="Roboto" w:eastAsia="Times New Roman" w:hAnsi="Roboto" w:cs="Times New Roman"/>
                      <w:lang w:eastAsia="ru-RU"/>
                    </w:rPr>
                  </w:pPr>
                  <w:r>
                    <w:rPr>
                      <w:rFonts w:ascii="Roboto" w:eastAsia="Times New Roman" w:hAnsi="Roboto" w:cs="Times New Roman"/>
                      <w:lang w:eastAsia="ru-RU"/>
                    </w:rPr>
                    <w:t>33,33</w:t>
                  </w:r>
                </w:p>
              </w:tc>
              <w:tc>
                <w:tcPr>
                  <w:tcW w:w="0" w:type="auto"/>
                  <w:vAlign w:val="center"/>
                </w:tcPr>
                <w:p w14:paraId="1A5942FC" w14:textId="29C206DC" w:rsidR="00BB4C98" w:rsidRPr="00BF4E14" w:rsidRDefault="00680BF6" w:rsidP="00BB4C98">
                  <w:pPr>
                    <w:rPr>
                      <w:rFonts w:ascii="Roboto" w:eastAsia="Times New Roman" w:hAnsi="Roboto" w:cs="Times New Roman"/>
                      <w:lang w:eastAsia="ru-RU"/>
                    </w:rPr>
                  </w:pPr>
                  <w:r>
                    <w:rPr>
                      <w:rFonts w:ascii="Roboto" w:eastAsia="Times New Roman" w:hAnsi="Roboto" w:cs="Times New Roman"/>
                      <w:lang w:eastAsia="ru-RU"/>
                    </w:rPr>
                    <w:t>100</w:t>
                  </w:r>
                </w:p>
              </w:tc>
              <w:tc>
                <w:tcPr>
                  <w:tcW w:w="0" w:type="auto"/>
                  <w:vAlign w:val="center"/>
                </w:tcPr>
                <w:p w14:paraId="1C07AFBE" w14:textId="138DEC82" w:rsidR="00BB4C98" w:rsidRPr="00BF4E14" w:rsidRDefault="00680BF6" w:rsidP="00BB4C98">
                  <w:pPr>
                    <w:rPr>
                      <w:rFonts w:ascii="Roboto" w:eastAsia="Times New Roman" w:hAnsi="Roboto" w:cs="Times New Roman"/>
                      <w:lang w:eastAsia="ru-RU"/>
                    </w:rPr>
                  </w:pPr>
                  <w:r>
                    <w:rPr>
                      <w:rFonts w:ascii="Roboto" w:eastAsia="Times New Roman" w:hAnsi="Roboto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</w:tcPr>
                <w:p w14:paraId="15E966B3" w14:textId="6A88A572" w:rsidR="00BB4C98" w:rsidRPr="00BF4E14" w:rsidRDefault="00680BF6" w:rsidP="00BB4C98">
                  <w:pPr>
                    <w:rPr>
                      <w:rFonts w:ascii="Roboto" w:eastAsia="Times New Roman" w:hAnsi="Roboto" w:cs="Times New Roman"/>
                      <w:lang w:eastAsia="ru-RU"/>
                    </w:rPr>
                  </w:pPr>
                  <w:r>
                    <w:rPr>
                      <w:rFonts w:ascii="Roboto" w:eastAsia="Times New Roman" w:hAnsi="Roboto" w:cs="Times New Roman"/>
                      <w:lang w:eastAsia="ru-RU"/>
                    </w:rPr>
                    <w:t>83,33</w:t>
                  </w:r>
                </w:p>
              </w:tc>
              <w:tc>
                <w:tcPr>
                  <w:tcW w:w="0" w:type="auto"/>
                  <w:vAlign w:val="center"/>
                </w:tcPr>
                <w:p w14:paraId="19783DD7" w14:textId="0CF7B066" w:rsidR="00BB4C98" w:rsidRPr="00BF4E14" w:rsidRDefault="00680BF6" w:rsidP="00BB4C98">
                  <w:pPr>
                    <w:rPr>
                      <w:rFonts w:ascii="Roboto" w:eastAsia="Times New Roman" w:hAnsi="Roboto" w:cs="Times New Roman"/>
                      <w:lang w:eastAsia="ru-RU"/>
                    </w:rPr>
                  </w:pPr>
                  <w:r>
                    <w:rPr>
                      <w:rFonts w:ascii="Roboto" w:eastAsia="Times New Roman" w:hAnsi="Roboto" w:cs="Times New Roman"/>
                      <w:lang w:eastAsia="ru-RU"/>
                    </w:rPr>
                    <w:t>33,33</w:t>
                  </w:r>
                </w:p>
              </w:tc>
              <w:tc>
                <w:tcPr>
                  <w:tcW w:w="0" w:type="auto"/>
                  <w:vAlign w:val="center"/>
                </w:tcPr>
                <w:p w14:paraId="29CE9F65" w14:textId="2C6A02FA" w:rsidR="00BB4C98" w:rsidRPr="00BF4E14" w:rsidRDefault="00680BF6" w:rsidP="00BB4C98">
                  <w:pPr>
                    <w:rPr>
                      <w:rFonts w:ascii="Roboto" w:eastAsia="Times New Roman" w:hAnsi="Roboto" w:cs="Times New Roman"/>
                      <w:lang w:eastAsia="ru-RU"/>
                    </w:rPr>
                  </w:pPr>
                  <w:r>
                    <w:rPr>
                      <w:rFonts w:ascii="Roboto" w:eastAsia="Times New Roman" w:hAnsi="Roboto" w:cs="Times New Roman"/>
                      <w:lang w:eastAsia="ru-RU"/>
                    </w:rPr>
                    <w:t>100</w:t>
                  </w:r>
                </w:p>
              </w:tc>
              <w:tc>
                <w:tcPr>
                  <w:tcW w:w="0" w:type="auto"/>
                  <w:vAlign w:val="center"/>
                </w:tcPr>
                <w:p w14:paraId="34C45DAA" w14:textId="7A0102DD" w:rsidR="00BB4C98" w:rsidRPr="00BF4E14" w:rsidRDefault="00680BF6" w:rsidP="00BB4C98">
                  <w:pPr>
                    <w:rPr>
                      <w:rFonts w:ascii="Roboto" w:eastAsia="Times New Roman" w:hAnsi="Roboto" w:cs="Times New Roman"/>
                      <w:lang w:eastAsia="ru-RU"/>
                    </w:rPr>
                  </w:pPr>
                  <w:r>
                    <w:rPr>
                      <w:rFonts w:ascii="Roboto" w:eastAsia="Times New Roman" w:hAnsi="Roboto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</w:tcPr>
                <w:p w14:paraId="2239D33F" w14:textId="66D6A38D" w:rsidR="00BB4C98" w:rsidRPr="00BF4E14" w:rsidRDefault="00680BF6" w:rsidP="00BB4C98">
                  <w:pPr>
                    <w:rPr>
                      <w:rFonts w:ascii="Roboto" w:eastAsia="Times New Roman" w:hAnsi="Roboto" w:cs="Times New Roman"/>
                      <w:lang w:eastAsia="ru-RU"/>
                    </w:rPr>
                  </w:pPr>
                  <w:r>
                    <w:rPr>
                      <w:rFonts w:ascii="Roboto" w:eastAsia="Times New Roman" w:hAnsi="Roboto" w:cs="Times New Roman"/>
                      <w:lang w:eastAsia="ru-RU"/>
                    </w:rPr>
                    <w:t>100</w:t>
                  </w:r>
                </w:p>
              </w:tc>
              <w:tc>
                <w:tcPr>
                  <w:tcW w:w="0" w:type="auto"/>
                  <w:vAlign w:val="center"/>
                </w:tcPr>
                <w:p w14:paraId="087DD71D" w14:textId="3137016D" w:rsidR="00BB4C98" w:rsidRPr="00BF4E14" w:rsidRDefault="00680BF6" w:rsidP="00BB4C98">
                  <w:pPr>
                    <w:rPr>
                      <w:rFonts w:ascii="Roboto" w:eastAsia="Times New Roman" w:hAnsi="Roboto" w:cs="Times New Roman"/>
                      <w:lang w:eastAsia="ru-RU"/>
                    </w:rPr>
                  </w:pPr>
                  <w:r>
                    <w:rPr>
                      <w:rFonts w:ascii="Roboto" w:eastAsia="Times New Roman" w:hAnsi="Roboto" w:cs="Times New Roman"/>
                      <w:lang w:eastAsia="ru-RU"/>
                    </w:rPr>
                    <w:t>100</w:t>
                  </w:r>
                </w:p>
              </w:tc>
              <w:tc>
                <w:tcPr>
                  <w:tcW w:w="0" w:type="auto"/>
                  <w:vAlign w:val="center"/>
                </w:tcPr>
                <w:p w14:paraId="2DF4471E" w14:textId="78CC2999" w:rsidR="00BB4C98" w:rsidRPr="00BF4E14" w:rsidRDefault="00680BF6" w:rsidP="00BB4C98">
                  <w:pPr>
                    <w:rPr>
                      <w:rFonts w:ascii="Roboto" w:eastAsia="Times New Roman" w:hAnsi="Roboto" w:cs="Times New Roman"/>
                      <w:lang w:eastAsia="ru-RU"/>
                    </w:rPr>
                  </w:pPr>
                  <w:r>
                    <w:rPr>
                      <w:rFonts w:ascii="Roboto" w:eastAsia="Times New Roman" w:hAnsi="Roboto" w:cs="Times New Roman"/>
                      <w:lang w:eastAsia="ru-RU"/>
                    </w:rPr>
                    <w:t>100</w:t>
                  </w:r>
                </w:p>
              </w:tc>
              <w:tc>
                <w:tcPr>
                  <w:tcW w:w="0" w:type="auto"/>
                  <w:vAlign w:val="center"/>
                </w:tcPr>
                <w:p w14:paraId="37F42628" w14:textId="487F9A33" w:rsidR="00BB4C98" w:rsidRPr="00BF4E14" w:rsidRDefault="00680BF6" w:rsidP="00BB4C98">
                  <w:pPr>
                    <w:rPr>
                      <w:rFonts w:ascii="Roboto" w:eastAsia="Times New Roman" w:hAnsi="Roboto" w:cs="Times New Roman"/>
                      <w:lang w:eastAsia="ru-RU"/>
                    </w:rPr>
                  </w:pPr>
                  <w:r>
                    <w:rPr>
                      <w:rFonts w:ascii="Roboto" w:eastAsia="Times New Roman" w:hAnsi="Roboto" w:cs="Times New Roman"/>
                      <w:lang w:eastAsia="ru-RU"/>
                    </w:rPr>
                    <w:t>16,66</w:t>
                  </w:r>
                </w:p>
              </w:tc>
              <w:tc>
                <w:tcPr>
                  <w:tcW w:w="0" w:type="auto"/>
                  <w:vAlign w:val="center"/>
                </w:tcPr>
                <w:p w14:paraId="20813DAE" w14:textId="72C1A5AE" w:rsidR="00BB4C98" w:rsidRPr="00BF4E14" w:rsidRDefault="00680BF6" w:rsidP="00BB4C98">
                  <w:pPr>
                    <w:rPr>
                      <w:rFonts w:ascii="Roboto" w:eastAsia="Times New Roman" w:hAnsi="Roboto" w:cs="Times New Roman"/>
                      <w:lang w:eastAsia="ru-RU"/>
                    </w:rPr>
                  </w:pPr>
                  <w:r>
                    <w:rPr>
                      <w:rFonts w:ascii="Roboto" w:eastAsia="Times New Roman" w:hAnsi="Roboto" w:cs="Times New Roman"/>
                      <w:lang w:eastAsia="ru-RU"/>
                    </w:rPr>
                    <w:t>100</w:t>
                  </w:r>
                </w:p>
              </w:tc>
              <w:tc>
                <w:tcPr>
                  <w:tcW w:w="0" w:type="auto"/>
                  <w:vAlign w:val="center"/>
                </w:tcPr>
                <w:p w14:paraId="7082CBE1" w14:textId="1B2CBE0B" w:rsidR="00BB4C98" w:rsidRPr="00BF4E14" w:rsidRDefault="00680BF6" w:rsidP="00BB4C98">
                  <w:pPr>
                    <w:rPr>
                      <w:rFonts w:ascii="Roboto" w:eastAsia="Times New Roman" w:hAnsi="Roboto" w:cs="Times New Roman"/>
                      <w:lang w:eastAsia="ru-RU"/>
                    </w:rPr>
                  </w:pPr>
                  <w:r>
                    <w:rPr>
                      <w:rFonts w:ascii="Roboto" w:eastAsia="Times New Roman" w:hAnsi="Roboto" w:cs="Times New Roman"/>
                      <w:lang w:eastAsia="ru-RU"/>
                    </w:rPr>
                    <w:t>100</w:t>
                  </w:r>
                </w:p>
              </w:tc>
              <w:tc>
                <w:tcPr>
                  <w:tcW w:w="0" w:type="auto"/>
                  <w:vAlign w:val="center"/>
                </w:tcPr>
                <w:p w14:paraId="24E8177C" w14:textId="0D258A87" w:rsidR="00BB4C98" w:rsidRPr="00BF4E14" w:rsidRDefault="00680BF6" w:rsidP="00BB4C98">
                  <w:pPr>
                    <w:rPr>
                      <w:rFonts w:ascii="Roboto" w:eastAsia="Times New Roman" w:hAnsi="Roboto" w:cs="Times New Roman"/>
                      <w:lang w:eastAsia="ru-RU"/>
                    </w:rPr>
                  </w:pPr>
                  <w:r>
                    <w:rPr>
                      <w:rFonts w:ascii="Roboto" w:eastAsia="Times New Roman" w:hAnsi="Roboto" w:cs="Times New Roman"/>
                      <w:lang w:eastAsia="ru-RU"/>
                    </w:rPr>
                    <w:t>33,33</w:t>
                  </w:r>
                </w:p>
              </w:tc>
              <w:tc>
                <w:tcPr>
                  <w:tcW w:w="0" w:type="auto"/>
                  <w:vAlign w:val="center"/>
                </w:tcPr>
                <w:p w14:paraId="4904F845" w14:textId="0CAA971F" w:rsidR="00BB4C98" w:rsidRPr="00BF4E14" w:rsidRDefault="00680BF6" w:rsidP="00BB4C98">
                  <w:pPr>
                    <w:rPr>
                      <w:rFonts w:ascii="Roboto" w:eastAsia="Times New Roman" w:hAnsi="Roboto" w:cs="Times New Roman"/>
                      <w:lang w:eastAsia="ru-RU"/>
                    </w:rPr>
                  </w:pPr>
                  <w:r>
                    <w:rPr>
                      <w:rFonts w:ascii="Roboto" w:eastAsia="Times New Roman" w:hAnsi="Roboto" w:cs="Times New Roman"/>
                      <w:lang w:eastAsia="ru-RU"/>
                    </w:rPr>
                    <w:t>83,3</w:t>
                  </w:r>
                </w:p>
              </w:tc>
              <w:tc>
                <w:tcPr>
                  <w:tcW w:w="0" w:type="auto"/>
                  <w:vAlign w:val="center"/>
                </w:tcPr>
                <w:p w14:paraId="45F76CF8" w14:textId="37486CD1" w:rsidR="00BB4C98" w:rsidRPr="00BF4E14" w:rsidRDefault="00680BF6" w:rsidP="00BB4C98">
                  <w:pPr>
                    <w:rPr>
                      <w:rFonts w:ascii="Roboto" w:eastAsia="Times New Roman" w:hAnsi="Roboto" w:cs="Times New Roman"/>
                      <w:lang w:eastAsia="ru-RU"/>
                    </w:rPr>
                  </w:pPr>
                  <w:r>
                    <w:rPr>
                      <w:rFonts w:ascii="Roboto" w:eastAsia="Times New Roman" w:hAnsi="Roboto" w:cs="Times New Roman"/>
                      <w:lang w:eastAsia="ru-RU"/>
                    </w:rPr>
                    <w:t>83,3</w:t>
                  </w:r>
                </w:p>
              </w:tc>
              <w:tc>
                <w:tcPr>
                  <w:tcW w:w="0" w:type="auto"/>
                  <w:vAlign w:val="center"/>
                </w:tcPr>
                <w:p w14:paraId="6E5BF844" w14:textId="2B921660" w:rsidR="00BB4C98" w:rsidRPr="00BF4E14" w:rsidRDefault="00680BF6" w:rsidP="00BB4C98">
                  <w:pPr>
                    <w:rPr>
                      <w:rFonts w:ascii="Roboto" w:eastAsia="Times New Roman" w:hAnsi="Roboto" w:cs="Times New Roman"/>
                      <w:lang w:eastAsia="ru-RU"/>
                    </w:rPr>
                  </w:pPr>
                  <w:r>
                    <w:rPr>
                      <w:rFonts w:ascii="Roboto" w:eastAsia="Times New Roman" w:hAnsi="Roboto" w:cs="Times New Roman"/>
                      <w:lang w:eastAsia="ru-RU"/>
                    </w:rPr>
                    <w:t>83,3</w:t>
                  </w:r>
                </w:p>
              </w:tc>
              <w:tc>
                <w:tcPr>
                  <w:tcW w:w="0" w:type="auto"/>
                  <w:vAlign w:val="center"/>
                </w:tcPr>
                <w:p w14:paraId="55FE615F" w14:textId="7B56A1C8" w:rsidR="00BB4C98" w:rsidRPr="00BF4E14" w:rsidRDefault="00680BF6" w:rsidP="00BB4C98">
                  <w:pPr>
                    <w:rPr>
                      <w:rFonts w:ascii="Roboto" w:eastAsia="Times New Roman" w:hAnsi="Roboto" w:cs="Times New Roman"/>
                      <w:lang w:eastAsia="ru-RU"/>
                    </w:rPr>
                  </w:pPr>
                  <w:r>
                    <w:rPr>
                      <w:rFonts w:ascii="Roboto" w:eastAsia="Times New Roman" w:hAnsi="Roboto" w:cs="Times New Roman"/>
                      <w:lang w:eastAsia="ru-RU"/>
                    </w:rPr>
                    <w:t>83,33</w:t>
                  </w:r>
                </w:p>
              </w:tc>
              <w:tc>
                <w:tcPr>
                  <w:tcW w:w="0" w:type="auto"/>
                  <w:vAlign w:val="center"/>
                </w:tcPr>
                <w:p w14:paraId="02080F55" w14:textId="10D4B006" w:rsidR="00BB4C98" w:rsidRPr="00BF4E14" w:rsidRDefault="00680BF6" w:rsidP="00BB4C98">
                  <w:pPr>
                    <w:rPr>
                      <w:rFonts w:ascii="Roboto" w:eastAsia="Times New Roman" w:hAnsi="Roboto" w:cs="Times New Roman"/>
                      <w:lang w:eastAsia="ru-RU"/>
                    </w:rPr>
                  </w:pPr>
                  <w:r>
                    <w:rPr>
                      <w:rFonts w:ascii="Roboto" w:eastAsia="Times New Roman" w:hAnsi="Roboto" w:cs="Times New Roman"/>
                      <w:lang w:eastAsia="ru-RU"/>
                    </w:rPr>
                    <w:t>16,66</w:t>
                  </w:r>
                </w:p>
              </w:tc>
            </w:tr>
          </w:tbl>
          <w:p w14:paraId="7126C6E5" w14:textId="77777777" w:rsidR="00BB4C98" w:rsidRPr="00BF4E14" w:rsidRDefault="00BB4C98" w:rsidP="00BB4C98">
            <w:pPr>
              <w:spacing w:after="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BF4E14">
              <w:rPr>
                <w:rFonts w:ascii="Times New Roman" w:eastAsia="Calibri" w:hAnsi="Times New Roman" w:cs="Times New Roman"/>
                <w:lang w:eastAsia="ru-RU"/>
              </w:rPr>
              <w:t>При переводе первичных баллов в отметки результаты по классам следующие: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84"/>
              <w:gridCol w:w="932"/>
              <w:gridCol w:w="1387"/>
              <w:gridCol w:w="737"/>
              <w:gridCol w:w="737"/>
              <w:gridCol w:w="737"/>
              <w:gridCol w:w="773"/>
              <w:gridCol w:w="1603"/>
              <w:gridCol w:w="1595"/>
            </w:tblGrid>
            <w:tr w:rsidR="00BB4C98" w:rsidRPr="00BF4E14" w14:paraId="1DFBE661" w14:textId="77777777" w:rsidTr="00C90FF3">
              <w:tc>
                <w:tcPr>
                  <w:tcW w:w="884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74FB10C" w14:textId="77777777" w:rsidR="00BB4C98" w:rsidRPr="00BF4E14" w:rsidRDefault="00BB4C98" w:rsidP="00BB4C98">
                  <w:pPr>
                    <w:spacing w:after="0" w:line="273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lang w:eastAsia="ru-RU"/>
                    </w:rPr>
                    <w:t>Класс</w:t>
                  </w:r>
                </w:p>
              </w:tc>
              <w:tc>
                <w:tcPr>
                  <w:tcW w:w="932" w:type="dxa"/>
                  <w:vMerge w:val="restart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0CADEE9" w14:textId="77777777" w:rsidR="00BB4C98" w:rsidRPr="00BF4E14" w:rsidRDefault="00BB4C98" w:rsidP="00BB4C98">
                  <w:pPr>
                    <w:spacing w:after="0" w:line="273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lang w:eastAsia="ru-RU"/>
                    </w:rPr>
                    <w:t>По списку</w:t>
                  </w:r>
                </w:p>
              </w:tc>
              <w:tc>
                <w:tcPr>
                  <w:tcW w:w="1387" w:type="dxa"/>
                  <w:vMerge w:val="restart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F57259F" w14:textId="77777777" w:rsidR="00BB4C98" w:rsidRPr="00BF4E14" w:rsidRDefault="00BB4C98" w:rsidP="00BB4C98">
                  <w:pPr>
                    <w:spacing w:after="0" w:line="273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lang w:eastAsia="ru-RU"/>
                    </w:rPr>
                    <w:t>Выполняли работу</w:t>
                  </w:r>
                </w:p>
              </w:tc>
              <w:tc>
                <w:tcPr>
                  <w:tcW w:w="2984" w:type="dxa"/>
                  <w:gridSpan w:val="4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525ED9E" w14:textId="77777777" w:rsidR="00BB4C98" w:rsidRPr="00BF4E14" w:rsidRDefault="00BB4C98" w:rsidP="00BB4C98">
                  <w:pPr>
                    <w:spacing w:after="0" w:line="273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lang w:eastAsia="ru-RU"/>
                    </w:rPr>
                    <w:t>Выполнили на</w:t>
                  </w:r>
                </w:p>
              </w:tc>
              <w:tc>
                <w:tcPr>
                  <w:tcW w:w="1603" w:type="dxa"/>
                  <w:vMerge w:val="restart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19B6942" w14:textId="77777777" w:rsidR="00BB4C98" w:rsidRPr="00BF4E14" w:rsidRDefault="00BB4C98" w:rsidP="00BB4C98">
                  <w:pPr>
                    <w:spacing w:after="0" w:line="273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% успеваемости </w:t>
                  </w:r>
                </w:p>
              </w:tc>
              <w:tc>
                <w:tcPr>
                  <w:tcW w:w="1595" w:type="dxa"/>
                  <w:vMerge w:val="restart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E50E1C8" w14:textId="77777777" w:rsidR="00BB4C98" w:rsidRPr="00BF4E14" w:rsidRDefault="00BB4C98" w:rsidP="00BB4C98">
                  <w:pPr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lang w:eastAsia="ru-RU"/>
                    </w:rPr>
                    <w:t>%</w:t>
                  </w:r>
                </w:p>
                <w:p w14:paraId="1A731305" w14:textId="77777777" w:rsidR="00BB4C98" w:rsidRPr="00BF4E14" w:rsidRDefault="00BB4C98" w:rsidP="00BB4C98">
                  <w:pPr>
                    <w:spacing w:after="0" w:line="273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качества</w:t>
                  </w:r>
                </w:p>
              </w:tc>
            </w:tr>
            <w:tr w:rsidR="00BB4C98" w:rsidRPr="00BF4E14" w14:paraId="063F8DD6" w14:textId="77777777" w:rsidTr="00C90FF3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9B8D95D" w14:textId="77777777" w:rsidR="00BB4C98" w:rsidRPr="00BF4E14" w:rsidRDefault="00BB4C98" w:rsidP="00BB4C98">
                  <w:pPr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8BEFD2A" w14:textId="77777777" w:rsidR="00BB4C98" w:rsidRPr="00BF4E14" w:rsidRDefault="00BB4C98" w:rsidP="00BB4C98">
                  <w:pPr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7A76422" w14:textId="77777777" w:rsidR="00BB4C98" w:rsidRPr="00BF4E14" w:rsidRDefault="00BB4C98" w:rsidP="00BB4C98">
                  <w:pPr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5DF7981" w14:textId="77777777" w:rsidR="00BB4C98" w:rsidRPr="00BF4E14" w:rsidRDefault="00BB4C98" w:rsidP="00BB4C98">
                  <w:pPr>
                    <w:spacing w:after="0" w:line="273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lang w:eastAsia="ru-RU"/>
                    </w:rPr>
                    <w:t>«5»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9E844B4" w14:textId="77777777" w:rsidR="00BB4C98" w:rsidRPr="00BF4E14" w:rsidRDefault="00BB4C98" w:rsidP="00BB4C98">
                  <w:pPr>
                    <w:spacing w:after="0" w:line="273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lang w:eastAsia="ru-RU"/>
                    </w:rPr>
                    <w:t>«4»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8E0580C" w14:textId="77777777" w:rsidR="00BB4C98" w:rsidRPr="00BF4E14" w:rsidRDefault="00BB4C98" w:rsidP="00BB4C98">
                  <w:pPr>
                    <w:spacing w:after="0" w:line="273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lang w:eastAsia="ru-RU"/>
                    </w:rPr>
                    <w:t>«3»</w:t>
                  </w:r>
                </w:p>
              </w:tc>
              <w:tc>
                <w:tcPr>
                  <w:tcW w:w="773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FA51A44" w14:textId="77777777" w:rsidR="00BB4C98" w:rsidRPr="00BF4E14" w:rsidRDefault="00BB4C98" w:rsidP="00BB4C98">
                  <w:pPr>
                    <w:spacing w:after="0" w:line="273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lang w:eastAsia="ru-RU"/>
                    </w:rPr>
                    <w:t>«2»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9206A88" w14:textId="77777777" w:rsidR="00BB4C98" w:rsidRPr="00BF4E14" w:rsidRDefault="00BB4C98" w:rsidP="00BB4C98">
                  <w:pPr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7B7A70C" w14:textId="77777777" w:rsidR="00BB4C98" w:rsidRPr="00BF4E14" w:rsidRDefault="00BB4C98" w:rsidP="00BB4C98">
                  <w:pPr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BB4C98" w:rsidRPr="00BF4E14" w14:paraId="0D042F87" w14:textId="77777777" w:rsidTr="00C90FF3">
              <w:tc>
                <w:tcPr>
                  <w:tcW w:w="884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56EE139" w14:textId="5B6EAE55" w:rsidR="00BB4C98" w:rsidRPr="00BF4E14" w:rsidRDefault="00680BF6" w:rsidP="00BB4C98">
                  <w:pPr>
                    <w:spacing w:after="0" w:line="273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6</w:t>
                  </w:r>
                </w:p>
              </w:tc>
              <w:tc>
                <w:tcPr>
                  <w:tcW w:w="932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21A289F" w14:textId="3B3586F0" w:rsidR="00BB4C98" w:rsidRPr="00BF4E14" w:rsidRDefault="00680BF6" w:rsidP="00BB4C98">
                  <w:pPr>
                    <w:spacing w:after="0" w:line="273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7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583CC58" w14:textId="1913BD44" w:rsidR="00BB4C98" w:rsidRPr="00BF4E14" w:rsidRDefault="00680BF6" w:rsidP="00BB4C98">
                  <w:pPr>
                    <w:spacing w:after="0" w:line="273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6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A355B75" w14:textId="77777777" w:rsidR="00BB4C98" w:rsidRPr="00BF4E14" w:rsidRDefault="00BB4C98" w:rsidP="00BB4C98">
                  <w:pPr>
                    <w:spacing w:after="0" w:line="273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F941543" w14:textId="38BAF0BE" w:rsidR="00BB4C98" w:rsidRPr="00BF4E14" w:rsidRDefault="00680BF6" w:rsidP="00BB4C98">
                  <w:pPr>
                    <w:spacing w:after="0" w:line="273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1268452" w14:textId="7598345B" w:rsidR="00BB4C98" w:rsidRPr="00BF4E14" w:rsidRDefault="00680BF6" w:rsidP="00BB4C98">
                  <w:pPr>
                    <w:spacing w:after="0" w:line="273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4</w:t>
                  </w:r>
                </w:p>
              </w:tc>
              <w:tc>
                <w:tcPr>
                  <w:tcW w:w="773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79F9DF6" w14:textId="77777777" w:rsidR="00BB4C98" w:rsidRPr="00BF4E14" w:rsidRDefault="00BB4C98" w:rsidP="00BB4C98">
                  <w:pPr>
                    <w:spacing w:after="0" w:line="273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1603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84EE4B2" w14:textId="77777777" w:rsidR="00BB4C98" w:rsidRPr="00BF4E14" w:rsidRDefault="00BB4C98" w:rsidP="00BB4C98">
                  <w:pPr>
                    <w:spacing w:after="0" w:line="273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lang w:eastAsia="ru-RU"/>
                    </w:rPr>
                    <w:t>100</w:t>
                  </w:r>
                </w:p>
              </w:tc>
              <w:tc>
                <w:tcPr>
                  <w:tcW w:w="1595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F74F39E" w14:textId="0FAA51F4" w:rsidR="00BB4C98" w:rsidRPr="00BF4E14" w:rsidRDefault="00680BF6" w:rsidP="00BB4C98">
                  <w:pPr>
                    <w:spacing w:after="0" w:line="273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66,66</w:t>
                  </w:r>
                </w:p>
              </w:tc>
            </w:tr>
          </w:tbl>
          <w:p w14:paraId="2ECAD233" w14:textId="77777777" w:rsidR="00BB4C98" w:rsidRPr="00BF4E14" w:rsidRDefault="00BB4C98" w:rsidP="00BB4C9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4E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Вызвали затруднения темы: Процессы жизнедеятельности растений. Обмен веществ и превращение энергии: почвенное питание и воздушное питание (фотосинтез), дыхание, удаление конечных продуктов обмена веществ. Транспорт веществ.</w:t>
            </w:r>
            <w:r w:rsidR="00F432CC" w:rsidRPr="00BF4E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BF4E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Движение. Рост, развитие и размножение растений. Половое размножение растений. Оплодотворение у цветковых растений. Вегетативное размножение растений</w:t>
            </w:r>
            <w:r w:rsidRPr="00BF4E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="00F432CC" w:rsidRPr="00BF4E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Недостаточно отработано ум</w:t>
            </w:r>
            <w:r w:rsidRPr="00BF4E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ение устанавливать причинно-следственные связи, строить логическое рассуждение, умозаключение (индуктивное, дедуктивное и по аналогии) и делать выводы</w:t>
            </w:r>
          </w:p>
          <w:p w14:paraId="71887C79" w14:textId="77777777" w:rsidR="00BB4C98" w:rsidRPr="00BF4E14" w:rsidRDefault="00BB4C98" w:rsidP="00BB4C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lang w:eastAsia="ru-RU"/>
              </w:rPr>
            </w:pPr>
          </w:p>
          <w:p w14:paraId="11258854" w14:textId="77777777" w:rsidR="00F432CC" w:rsidRPr="00BF4E14" w:rsidRDefault="00F432CC" w:rsidP="00F432CC">
            <w:pPr>
              <w:keepNext/>
              <w:keepLines/>
              <w:spacing w:after="0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bookmarkStart w:id="12" w:name="_Toc58921936"/>
            <w:r w:rsidRPr="00BF4E1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                                 ВПР – 7 (по программе 6 класса)</w:t>
            </w:r>
            <w:bookmarkEnd w:id="12"/>
          </w:p>
          <w:p w14:paraId="6E0C0698" w14:textId="77777777" w:rsidR="00C90FF3" w:rsidRPr="00BF4E14" w:rsidRDefault="00C90FF3" w:rsidP="00C90FF3">
            <w:pPr>
              <w:tabs>
                <w:tab w:val="left" w:pos="7740"/>
              </w:tabs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4E1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Выполнение заданий</w:t>
            </w:r>
          </w:p>
          <w:tbl>
            <w:tblPr>
              <w:tblW w:w="9478" w:type="dxa"/>
              <w:tblInd w:w="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065"/>
              <w:gridCol w:w="796"/>
              <w:gridCol w:w="711"/>
              <w:gridCol w:w="795"/>
              <w:gridCol w:w="794"/>
              <w:gridCol w:w="793"/>
              <w:gridCol w:w="794"/>
              <w:gridCol w:w="711"/>
              <w:gridCol w:w="794"/>
              <w:gridCol w:w="794"/>
              <w:gridCol w:w="795"/>
            </w:tblGrid>
            <w:tr w:rsidR="00C90FF3" w:rsidRPr="00BF4E14" w14:paraId="29F70813" w14:textId="77777777" w:rsidTr="00C90FF3">
              <w:trPr>
                <w:trHeight w:val="310"/>
              </w:trPr>
              <w:tc>
                <w:tcPr>
                  <w:tcW w:w="1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BEE9870" w14:textId="77777777" w:rsidR="00C90FF3" w:rsidRPr="00BF4E14" w:rsidRDefault="00C90FF3" w:rsidP="00C90F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Группы участников</w:t>
                  </w:r>
                </w:p>
              </w:tc>
              <w:tc>
                <w:tcPr>
                  <w:tcW w:w="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F5BB17B" w14:textId="77777777" w:rsidR="00C90FF3" w:rsidRPr="00BF4E14" w:rsidRDefault="00C90FF3" w:rsidP="00C90FF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color w:val="000000"/>
                    </w:rPr>
                    <w:t>1,1</w:t>
                  </w:r>
                </w:p>
              </w:tc>
              <w:tc>
                <w:tcPr>
                  <w:tcW w:w="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B0A58B3" w14:textId="77777777" w:rsidR="00C90FF3" w:rsidRPr="00BF4E14" w:rsidRDefault="00C90FF3" w:rsidP="00C90FF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color w:val="000000"/>
                    </w:rPr>
                    <w:t>1,2</w:t>
                  </w:r>
                </w:p>
              </w:tc>
              <w:tc>
                <w:tcPr>
                  <w:tcW w:w="7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BDE0F39" w14:textId="77777777" w:rsidR="00C90FF3" w:rsidRPr="00BF4E14" w:rsidRDefault="00C90FF3" w:rsidP="00C90FF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color w:val="000000"/>
                    </w:rPr>
                    <w:t>1,3</w:t>
                  </w:r>
                </w:p>
              </w:tc>
              <w:tc>
                <w:tcPr>
                  <w:tcW w:w="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BB57612" w14:textId="77777777" w:rsidR="00C90FF3" w:rsidRPr="00BF4E14" w:rsidRDefault="00C90FF3" w:rsidP="00C90FF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color w:val="000000"/>
                    </w:rPr>
                    <w:t>2,1</w:t>
                  </w:r>
                </w:p>
              </w:tc>
              <w:tc>
                <w:tcPr>
                  <w:tcW w:w="7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2106B5B" w14:textId="77777777" w:rsidR="00C90FF3" w:rsidRPr="00BF4E14" w:rsidRDefault="00C90FF3" w:rsidP="00C90FF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color w:val="000000"/>
                    </w:rPr>
                    <w:t>2,2</w:t>
                  </w:r>
                </w:p>
              </w:tc>
              <w:tc>
                <w:tcPr>
                  <w:tcW w:w="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83F0E33" w14:textId="77777777" w:rsidR="00C90FF3" w:rsidRPr="00BF4E14" w:rsidRDefault="00C90FF3" w:rsidP="00C90FF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color w:val="000000"/>
                    </w:rPr>
                    <w:t>3,1</w:t>
                  </w:r>
                </w:p>
              </w:tc>
              <w:tc>
                <w:tcPr>
                  <w:tcW w:w="6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C34E8CB" w14:textId="77777777" w:rsidR="00C90FF3" w:rsidRPr="00BF4E14" w:rsidRDefault="00C90FF3" w:rsidP="00C90FF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color w:val="000000"/>
                    </w:rPr>
                    <w:t>3,2</w:t>
                  </w:r>
                </w:p>
              </w:tc>
              <w:tc>
                <w:tcPr>
                  <w:tcW w:w="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CDABE09" w14:textId="77777777" w:rsidR="00C90FF3" w:rsidRPr="00BF4E14" w:rsidRDefault="00C90FF3" w:rsidP="00C90FF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color w:val="000000"/>
                    </w:rPr>
                    <w:t>3,3</w:t>
                  </w:r>
                </w:p>
              </w:tc>
              <w:tc>
                <w:tcPr>
                  <w:tcW w:w="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DDA7960" w14:textId="77777777" w:rsidR="00C90FF3" w:rsidRPr="00BF4E14" w:rsidRDefault="00C90FF3" w:rsidP="00C90FF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color w:val="000000"/>
                    </w:rPr>
                    <w:t>3,4</w:t>
                  </w:r>
                </w:p>
              </w:tc>
              <w:tc>
                <w:tcPr>
                  <w:tcW w:w="7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1AFCBA0" w14:textId="77777777" w:rsidR="00C90FF3" w:rsidRPr="00BF4E14" w:rsidRDefault="00C90FF3" w:rsidP="00C90FF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color w:val="000000"/>
                    </w:rPr>
                    <w:t>4</w:t>
                  </w:r>
                </w:p>
              </w:tc>
            </w:tr>
            <w:tr w:rsidR="00C90FF3" w:rsidRPr="00BF4E14" w14:paraId="067BBE21" w14:textId="77777777" w:rsidTr="00C90FF3">
              <w:trPr>
                <w:trHeight w:val="295"/>
              </w:trPr>
              <w:tc>
                <w:tcPr>
                  <w:tcW w:w="1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9AF38FC" w14:textId="77777777" w:rsidR="00C90FF3" w:rsidRPr="00BF4E14" w:rsidRDefault="00C90FF3" w:rsidP="00C90F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60BA315" w14:textId="77777777" w:rsidR="00C90FF3" w:rsidRPr="00BF4E14" w:rsidRDefault="00C90FF3" w:rsidP="00C90FF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color w:val="000000"/>
                    </w:rPr>
                    <w:t>1</w:t>
                  </w:r>
                </w:p>
              </w:tc>
              <w:tc>
                <w:tcPr>
                  <w:tcW w:w="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EE878AF" w14:textId="77777777" w:rsidR="00C90FF3" w:rsidRPr="00BF4E14" w:rsidRDefault="00C90FF3" w:rsidP="00C90FF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color w:val="000000"/>
                    </w:rPr>
                    <w:t>1</w:t>
                  </w:r>
                </w:p>
              </w:tc>
              <w:tc>
                <w:tcPr>
                  <w:tcW w:w="7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B7EC7C7" w14:textId="77777777" w:rsidR="00C90FF3" w:rsidRPr="00BF4E14" w:rsidRDefault="00C90FF3" w:rsidP="00C90FF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color w:val="000000"/>
                    </w:rPr>
                    <w:t>1</w:t>
                  </w:r>
                </w:p>
              </w:tc>
              <w:tc>
                <w:tcPr>
                  <w:tcW w:w="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4DC9AC7" w14:textId="77777777" w:rsidR="00C90FF3" w:rsidRPr="00BF4E14" w:rsidRDefault="00C90FF3" w:rsidP="00C90FF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color w:val="000000"/>
                    </w:rPr>
                    <w:t>1</w:t>
                  </w:r>
                </w:p>
              </w:tc>
              <w:tc>
                <w:tcPr>
                  <w:tcW w:w="7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49C2342" w14:textId="77777777" w:rsidR="00C90FF3" w:rsidRPr="00BF4E14" w:rsidRDefault="00C90FF3" w:rsidP="00C90FF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color w:val="000000"/>
                    </w:rPr>
                    <w:t>1</w:t>
                  </w:r>
                </w:p>
              </w:tc>
              <w:tc>
                <w:tcPr>
                  <w:tcW w:w="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89091F7" w14:textId="77777777" w:rsidR="00C90FF3" w:rsidRPr="00BF4E14" w:rsidRDefault="00C90FF3" w:rsidP="00C90FF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color w:val="000000"/>
                    </w:rPr>
                    <w:t>1</w:t>
                  </w:r>
                </w:p>
              </w:tc>
              <w:tc>
                <w:tcPr>
                  <w:tcW w:w="6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A839E33" w14:textId="77777777" w:rsidR="00C90FF3" w:rsidRPr="00BF4E14" w:rsidRDefault="00C90FF3" w:rsidP="00C90FF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color w:val="000000"/>
                    </w:rPr>
                    <w:t>1</w:t>
                  </w:r>
                </w:p>
              </w:tc>
              <w:tc>
                <w:tcPr>
                  <w:tcW w:w="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1D93DEC" w14:textId="77777777" w:rsidR="00C90FF3" w:rsidRPr="00BF4E14" w:rsidRDefault="00C90FF3" w:rsidP="00C90FF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color w:val="000000"/>
                    </w:rPr>
                    <w:t>1</w:t>
                  </w:r>
                </w:p>
              </w:tc>
              <w:tc>
                <w:tcPr>
                  <w:tcW w:w="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23AC82D" w14:textId="77777777" w:rsidR="00C90FF3" w:rsidRPr="00BF4E14" w:rsidRDefault="00C90FF3" w:rsidP="00C90FF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color w:val="000000"/>
                    </w:rPr>
                    <w:t>1</w:t>
                  </w:r>
                </w:p>
              </w:tc>
              <w:tc>
                <w:tcPr>
                  <w:tcW w:w="7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D3B8D3B" w14:textId="77777777" w:rsidR="00C90FF3" w:rsidRPr="00BF4E14" w:rsidRDefault="00C90FF3" w:rsidP="00C90FF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color w:val="000000"/>
                    </w:rPr>
                    <w:t>2</w:t>
                  </w:r>
                </w:p>
              </w:tc>
            </w:tr>
            <w:tr w:rsidR="00C90FF3" w:rsidRPr="00BF4E14" w14:paraId="70A80CB0" w14:textId="77777777" w:rsidTr="00C90FF3">
              <w:trPr>
                <w:trHeight w:val="295"/>
              </w:trPr>
              <w:tc>
                <w:tcPr>
                  <w:tcW w:w="1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1261B6DD" w14:textId="77777777" w:rsidR="00C90FF3" w:rsidRPr="00BF4E14" w:rsidRDefault="00C90FF3" w:rsidP="00C90FF3">
                  <w:pPr>
                    <w:widowControl w:val="0"/>
                    <w:autoSpaceDE w:val="0"/>
                    <w:autoSpaceDN w:val="0"/>
                    <w:adjustRightInd w:val="0"/>
                    <w:spacing w:after="0" w:line="130" w:lineRule="atLeast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Республика</w:t>
                  </w:r>
                </w:p>
                <w:p w14:paraId="4ED9D28F" w14:textId="52F519CD" w:rsidR="00C90FF3" w:rsidRPr="00BF4E14" w:rsidRDefault="00356750" w:rsidP="00C90FF3">
                  <w:pPr>
                    <w:widowControl w:val="0"/>
                    <w:autoSpaceDE w:val="0"/>
                    <w:autoSpaceDN w:val="0"/>
                    <w:adjustRightInd w:val="0"/>
                    <w:spacing w:after="0" w:line="130" w:lineRule="atLeast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Ад</w:t>
                  </w:r>
                  <w:r w:rsidR="00C90FF3" w:rsidRPr="00BF4E14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ыгея</w:t>
                  </w:r>
                </w:p>
              </w:tc>
              <w:tc>
                <w:tcPr>
                  <w:tcW w:w="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4F5EFE1" w14:textId="77777777" w:rsidR="00C90FF3" w:rsidRPr="00BF4E14" w:rsidRDefault="00C90FF3" w:rsidP="00C90FF3">
                  <w:pPr>
                    <w:rPr>
                      <w:rFonts w:ascii="Roboto" w:eastAsia="Times New Roman" w:hAnsi="Roboto" w:cs="Times New Roman"/>
                      <w:lang w:eastAsia="ru-RU"/>
                    </w:rPr>
                  </w:pPr>
                  <w:r w:rsidRPr="00BF4E14">
                    <w:rPr>
                      <w:rFonts w:ascii="Roboto" w:eastAsia="Times New Roman" w:hAnsi="Roboto" w:cs="Times New Roman"/>
                      <w:lang w:eastAsia="ru-RU"/>
                    </w:rPr>
                    <w:t>64.88</w:t>
                  </w:r>
                </w:p>
              </w:tc>
              <w:tc>
                <w:tcPr>
                  <w:tcW w:w="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68D3DB1" w14:textId="77777777" w:rsidR="00C90FF3" w:rsidRPr="00BF4E14" w:rsidRDefault="00C90FF3" w:rsidP="00C90FF3">
                  <w:pPr>
                    <w:rPr>
                      <w:rFonts w:ascii="Roboto" w:eastAsia="Times New Roman" w:hAnsi="Roboto" w:cs="Times New Roman"/>
                      <w:lang w:eastAsia="ru-RU"/>
                    </w:rPr>
                  </w:pPr>
                  <w:r w:rsidRPr="00BF4E14">
                    <w:rPr>
                      <w:rFonts w:ascii="Roboto" w:eastAsia="Times New Roman" w:hAnsi="Roboto" w:cs="Times New Roman"/>
                      <w:lang w:eastAsia="ru-RU"/>
                    </w:rPr>
                    <w:t>35.49</w:t>
                  </w:r>
                </w:p>
              </w:tc>
              <w:tc>
                <w:tcPr>
                  <w:tcW w:w="7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B5095E5" w14:textId="77777777" w:rsidR="00C90FF3" w:rsidRPr="00BF4E14" w:rsidRDefault="00C90FF3" w:rsidP="00C90FF3">
                  <w:pPr>
                    <w:rPr>
                      <w:rFonts w:ascii="Roboto" w:eastAsia="Times New Roman" w:hAnsi="Roboto" w:cs="Times New Roman"/>
                      <w:lang w:eastAsia="ru-RU"/>
                    </w:rPr>
                  </w:pPr>
                  <w:r w:rsidRPr="00BF4E14">
                    <w:rPr>
                      <w:rFonts w:ascii="Roboto" w:eastAsia="Times New Roman" w:hAnsi="Roboto" w:cs="Times New Roman"/>
                      <w:lang w:eastAsia="ru-RU"/>
                    </w:rPr>
                    <w:t>50.83</w:t>
                  </w:r>
                </w:p>
              </w:tc>
              <w:tc>
                <w:tcPr>
                  <w:tcW w:w="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DA4ED3D" w14:textId="77777777" w:rsidR="00C90FF3" w:rsidRPr="00BF4E14" w:rsidRDefault="00C90FF3" w:rsidP="00C90FF3">
                  <w:pPr>
                    <w:rPr>
                      <w:rFonts w:ascii="Roboto" w:eastAsia="Times New Roman" w:hAnsi="Roboto" w:cs="Times New Roman"/>
                      <w:lang w:eastAsia="ru-RU"/>
                    </w:rPr>
                  </w:pPr>
                  <w:r w:rsidRPr="00BF4E14">
                    <w:rPr>
                      <w:rFonts w:ascii="Roboto" w:eastAsia="Times New Roman" w:hAnsi="Roboto" w:cs="Times New Roman"/>
                      <w:lang w:eastAsia="ru-RU"/>
                    </w:rPr>
                    <w:t>64.42</w:t>
                  </w:r>
                </w:p>
              </w:tc>
              <w:tc>
                <w:tcPr>
                  <w:tcW w:w="7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EDF414E" w14:textId="77777777" w:rsidR="00C90FF3" w:rsidRPr="00BF4E14" w:rsidRDefault="00C90FF3" w:rsidP="00C90FF3">
                  <w:pPr>
                    <w:rPr>
                      <w:rFonts w:ascii="Roboto" w:eastAsia="Times New Roman" w:hAnsi="Roboto" w:cs="Times New Roman"/>
                      <w:lang w:eastAsia="ru-RU"/>
                    </w:rPr>
                  </w:pPr>
                  <w:r w:rsidRPr="00BF4E14">
                    <w:rPr>
                      <w:rFonts w:ascii="Roboto" w:eastAsia="Times New Roman" w:hAnsi="Roboto" w:cs="Times New Roman"/>
                      <w:lang w:eastAsia="ru-RU"/>
                    </w:rPr>
                    <w:t>55.29</w:t>
                  </w:r>
                </w:p>
              </w:tc>
              <w:tc>
                <w:tcPr>
                  <w:tcW w:w="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1466516" w14:textId="77777777" w:rsidR="00C90FF3" w:rsidRPr="00BF4E14" w:rsidRDefault="00C90FF3" w:rsidP="00C90FF3">
                  <w:pPr>
                    <w:rPr>
                      <w:rFonts w:ascii="Roboto" w:eastAsia="Times New Roman" w:hAnsi="Roboto" w:cs="Times New Roman"/>
                      <w:lang w:eastAsia="ru-RU"/>
                    </w:rPr>
                  </w:pPr>
                  <w:r w:rsidRPr="00BF4E14">
                    <w:rPr>
                      <w:rFonts w:ascii="Roboto" w:eastAsia="Times New Roman" w:hAnsi="Roboto" w:cs="Times New Roman"/>
                      <w:lang w:eastAsia="ru-RU"/>
                    </w:rPr>
                    <w:t>68.28</w:t>
                  </w:r>
                </w:p>
              </w:tc>
              <w:tc>
                <w:tcPr>
                  <w:tcW w:w="6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6D4BF9E" w14:textId="77777777" w:rsidR="00C90FF3" w:rsidRPr="00BF4E14" w:rsidRDefault="00C90FF3" w:rsidP="00C90FF3">
                  <w:pPr>
                    <w:rPr>
                      <w:rFonts w:ascii="Roboto" w:eastAsia="Times New Roman" w:hAnsi="Roboto" w:cs="Times New Roman"/>
                      <w:lang w:eastAsia="ru-RU"/>
                    </w:rPr>
                  </w:pPr>
                  <w:r w:rsidRPr="00BF4E14">
                    <w:rPr>
                      <w:rFonts w:ascii="Roboto" w:eastAsia="Times New Roman" w:hAnsi="Roboto" w:cs="Times New Roman"/>
                      <w:lang w:eastAsia="ru-RU"/>
                    </w:rPr>
                    <w:t>44.99</w:t>
                  </w:r>
                </w:p>
              </w:tc>
              <w:tc>
                <w:tcPr>
                  <w:tcW w:w="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51C04B2" w14:textId="77777777" w:rsidR="00C90FF3" w:rsidRPr="00BF4E14" w:rsidRDefault="00C90FF3" w:rsidP="00C90FF3">
                  <w:pPr>
                    <w:rPr>
                      <w:rFonts w:ascii="Roboto" w:eastAsia="Times New Roman" w:hAnsi="Roboto" w:cs="Times New Roman"/>
                      <w:lang w:eastAsia="ru-RU"/>
                    </w:rPr>
                  </w:pPr>
                  <w:r w:rsidRPr="00BF4E14">
                    <w:rPr>
                      <w:rFonts w:ascii="Roboto" w:eastAsia="Times New Roman" w:hAnsi="Roboto" w:cs="Times New Roman"/>
                      <w:lang w:eastAsia="ru-RU"/>
                    </w:rPr>
                    <w:t>42.74</w:t>
                  </w:r>
                </w:p>
              </w:tc>
              <w:tc>
                <w:tcPr>
                  <w:tcW w:w="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0EC7350" w14:textId="77777777" w:rsidR="00C90FF3" w:rsidRPr="00BF4E14" w:rsidRDefault="00C90FF3" w:rsidP="00C90FF3">
                  <w:pPr>
                    <w:rPr>
                      <w:rFonts w:ascii="Roboto" w:eastAsia="Times New Roman" w:hAnsi="Roboto" w:cs="Times New Roman"/>
                      <w:lang w:eastAsia="ru-RU"/>
                    </w:rPr>
                  </w:pPr>
                  <w:r w:rsidRPr="00BF4E14">
                    <w:rPr>
                      <w:rFonts w:ascii="Roboto" w:eastAsia="Times New Roman" w:hAnsi="Roboto" w:cs="Times New Roman"/>
                      <w:lang w:eastAsia="ru-RU"/>
                    </w:rPr>
                    <w:t>37.58</w:t>
                  </w:r>
                </w:p>
              </w:tc>
              <w:tc>
                <w:tcPr>
                  <w:tcW w:w="7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E49133E" w14:textId="77777777" w:rsidR="00C90FF3" w:rsidRPr="00BF4E14" w:rsidRDefault="00C90FF3" w:rsidP="00C90FF3">
                  <w:pPr>
                    <w:rPr>
                      <w:rFonts w:ascii="Roboto" w:eastAsia="Times New Roman" w:hAnsi="Roboto" w:cs="Times New Roman"/>
                      <w:lang w:eastAsia="ru-RU"/>
                    </w:rPr>
                  </w:pPr>
                  <w:r w:rsidRPr="00BF4E14">
                    <w:rPr>
                      <w:rFonts w:ascii="Roboto" w:eastAsia="Times New Roman" w:hAnsi="Roboto" w:cs="Times New Roman"/>
                      <w:lang w:eastAsia="ru-RU"/>
                    </w:rPr>
                    <w:t>59.83</w:t>
                  </w:r>
                </w:p>
              </w:tc>
            </w:tr>
            <w:tr w:rsidR="00C90FF3" w:rsidRPr="00BF4E14" w14:paraId="3D8C6B54" w14:textId="77777777" w:rsidTr="00C90FF3">
              <w:trPr>
                <w:trHeight w:val="295"/>
              </w:trPr>
              <w:tc>
                <w:tcPr>
                  <w:tcW w:w="1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3DE8DA90" w14:textId="77777777" w:rsidR="00C90FF3" w:rsidRPr="00BF4E14" w:rsidRDefault="00C90FF3" w:rsidP="00C90FF3">
                  <w:pPr>
                    <w:widowControl w:val="0"/>
                    <w:autoSpaceDE w:val="0"/>
                    <w:autoSpaceDN w:val="0"/>
                    <w:adjustRightInd w:val="0"/>
                    <w:spacing w:after="0" w:line="130" w:lineRule="atLeast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Красногвардейский</w:t>
                  </w:r>
                </w:p>
                <w:p w14:paraId="3152A038" w14:textId="77777777" w:rsidR="00C90FF3" w:rsidRPr="00BF4E14" w:rsidRDefault="00C90FF3" w:rsidP="00C90FF3">
                  <w:pPr>
                    <w:widowControl w:val="0"/>
                    <w:autoSpaceDE w:val="0"/>
                    <w:autoSpaceDN w:val="0"/>
                    <w:adjustRightInd w:val="0"/>
                    <w:spacing w:after="0" w:line="130" w:lineRule="atLeast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район</w:t>
                  </w:r>
                </w:p>
              </w:tc>
              <w:tc>
                <w:tcPr>
                  <w:tcW w:w="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D28A754" w14:textId="77777777" w:rsidR="00C90FF3" w:rsidRPr="00BF4E14" w:rsidRDefault="00C90FF3" w:rsidP="00C90FF3">
                  <w:pPr>
                    <w:rPr>
                      <w:rFonts w:ascii="Roboto" w:eastAsia="Times New Roman" w:hAnsi="Roboto" w:cs="Times New Roman"/>
                      <w:lang w:eastAsia="ru-RU"/>
                    </w:rPr>
                  </w:pPr>
                  <w:r w:rsidRPr="00BF4E14">
                    <w:rPr>
                      <w:rFonts w:ascii="Roboto" w:eastAsia="Times New Roman" w:hAnsi="Roboto" w:cs="Times New Roman"/>
                      <w:lang w:eastAsia="ru-RU"/>
                    </w:rPr>
                    <w:t>68.55</w:t>
                  </w:r>
                </w:p>
              </w:tc>
              <w:tc>
                <w:tcPr>
                  <w:tcW w:w="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B24B166" w14:textId="77777777" w:rsidR="00C90FF3" w:rsidRPr="00BF4E14" w:rsidRDefault="00C90FF3" w:rsidP="00C90FF3">
                  <w:pPr>
                    <w:rPr>
                      <w:rFonts w:ascii="Roboto" w:eastAsia="Times New Roman" w:hAnsi="Roboto" w:cs="Times New Roman"/>
                      <w:lang w:eastAsia="ru-RU"/>
                    </w:rPr>
                  </w:pPr>
                  <w:r w:rsidRPr="00BF4E14">
                    <w:rPr>
                      <w:rFonts w:ascii="Roboto" w:eastAsia="Times New Roman" w:hAnsi="Roboto" w:cs="Times New Roman"/>
                      <w:lang w:eastAsia="ru-RU"/>
                    </w:rPr>
                    <w:t>37.46</w:t>
                  </w:r>
                </w:p>
              </w:tc>
              <w:tc>
                <w:tcPr>
                  <w:tcW w:w="7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B490BF5" w14:textId="1A6026D5" w:rsidR="00C90FF3" w:rsidRPr="00BF4E14" w:rsidRDefault="006F41A0" w:rsidP="00C90FF3">
                  <w:pPr>
                    <w:rPr>
                      <w:rFonts w:ascii="Roboto" w:eastAsia="Times New Roman" w:hAnsi="Roboto" w:cs="Times New Roman"/>
                      <w:lang w:eastAsia="ru-RU"/>
                    </w:rPr>
                  </w:pPr>
                  <w:r>
                    <w:rPr>
                      <w:rFonts w:ascii="Roboto" w:eastAsia="Times New Roman" w:hAnsi="Roboto" w:cs="Times New Roman"/>
                      <w:lang w:eastAsia="ru-RU"/>
                    </w:rPr>
                    <w:t>54,</w:t>
                  </w:r>
                  <w:r w:rsidR="00C90FF3" w:rsidRPr="00BF4E14">
                    <w:rPr>
                      <w:rFonts w:ascii="Roboto" w:eastAsia="Times New Roman" w:hAnsi="Roboto" w:cs="Times New Roman"/>
                      <w:lang w:eastAsia="ru-RU"/>
                    </w:rPr>
                    <w:t>77</w:t>
                  </w:r>
                </w:p>
              </w:tc>
              <w:tc>
                <w:tcPr>
                  <w:tcW w:w="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AB17859" w14:textId="77777777" w:rsidR="00C90FF3" w:rsidRPr="00BF4E14" w:rsidRDefault="00C90FF3" w:rsidP="00C90FF3">
                  <w:pPr>
                    <w:rPr>
                      <w:rFonts w:ascii="Roboto" w:eastAsia="Times New Roman" w:hAnsi="Roboto" w:cs="Times New Roman"/>
                      <w:lang w:eastAsia="ru-RU"/>
                    </w:rPr>
                  </w:pPr>
                  <w:r w:rsidRPr="00BF4E14">
                    <w:rPr>
                      <w:rFonts w:ascii="Roboto" w:eastAsia="Times New Roman" w:hAnsi="Roboto" w:cs="Times New Roman"/>
                      <w:lang w:eastAsia="ru-RU"/>
                    </w:rPr>
                    <w:t>69.96</w:t>
                  </w:r>
                </w:p>
              </w:tc>
              <w:tc>
                <w:tcPr>
                  <w:tcW w:w="7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A436079" w14:textId="77777777" w:rsidR="00C90FF3" w:rsidRPr="00BF4E14" w:rsidRDefault="00C90FF3" w:rsidP="00C90FF3">
                  <w:pPr>
                    <w:rPr>
                      <w:rFonts w:ascii="Roboto" w:eastAsia="Times New Roman" w:hAnsi="Roboto" w:cs="Times New Roman"/>
                      <w:lang w:eastAsia="ru-RU"/>
                    </w:rPr>
                  </w:pPr>
                  <w:r w:rsidRPr="00BF4E14">
                    <w:rPr>
                      <w:rFonts w:ascii="Roboto" w:eastAsia="Times New Roman" w:hAnsi="Roboto" w:cs="Times New Roman"/>
                      <w:lang w:eastAsia="ru-RU"/>
                    </w:rPr>
                    <w:t>55.83</w:t>
                  </w:r>
                </w:p>
              </w:tc>
              <w:tc>
                <w:tcPr>
                  <w:tcW w:w="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68BF342" w14:textId="77777777" w:rsidR="00C90FF3" w:rsidRPr="00BF4E14" w:rsidRDefault="00C90FF3" w:rsidP="00C90FF3">
                  <w:pPr>
                    <w:rPr>
                      <w:rFonts w:ascii="Roboto" w:eastAsia="Times New Roman" w:hAnsi="Roboto" w:cs="Times New Roman"/>
                      <w:lang w:eastAsia="ru-RU"/>
                    </w:rPr>
                  </w:pPr>
                  <w:r w:rsidRPr="00BF4E14">
                    <w:rPr>
                      <w:rFonts w:ascii="Roboto" w:eastAsia="Times New Roman" w:hAnsi="Roboto" w:cs="Times New Roman"/>
                      <w:lang w:eastAsia="ru-RU"/>
                    </w:rPr>
                    <w:t>71.02</w:t>
                  </w:r>
                </w:p>
              </w:tc>
              <w:tc>
                <w:tcPr>
                  <w:tcW w:w="6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565841A" w14:textId="77777777" w:rsidR="00C90FF3" w:rsidRPr="00BF4E14" w:rsidRDefault="00C90FF3" w:rsidP="00C90FF3">
                  <w:pPr>
                    <w:rPr>
                      <w:rFonts w:ascii="Roboto" w:eastAsia="Times New Roman" w:hAnsi="Roboto" w:cs="Times New Roman"/>
                      <w:lang w:eastAsia="ru-RU"/>
                    </w:rPr>
                  </w:pPr>
                  <w:r w:rsidRPr="00BF4E14">
                    <w:rPr>
                      <w:rFonts w:ascii="Roboto" w:eastAsia="Times New Roman" w:hAnsi="Roboto" w:cs="Times New Roman"/>
                      <w:lang w:eastAsia="ru-RU"/>
                    </w:rPr>
                    <w:t>36.75</w:t>
                  </w:r>
                </w:p>
              </w:tc>
              <w:tc>
                <w:tcPr>
                  <w:tcW w:w="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87D1766" w14:textId="77777777" w:rsidR="00C90FF3" w:rsidRPr="00BF4E14" w:rsidRDefault="00C90FF3" w:rsidP="00C90FF3">
                  <w:pPr>
                    <w:rPr>
                      <w:rFonts w:ascii="Roboto" w:eastAsia="Times New Roman" w:hAnsi="Roboto" w:cs="Times New Roman"/>
                      <w:lang w:eastAsia="ru-RU"/>
                    </w:rPr>
                  </w:pPr>
                  <w:r w:rsidRPr="00BF4E14">
                    <w:rPr>
                      <w:rFonts w:ascii="Roboto" w:eastAsia="Times New Roman" w:hAnsi="Roboto" w:cs="Times New Roman"/>
                      <w:lang w:eastAsia="ru-RU"/>
                    </w:rPr>
                    <w:t>34.28</w:t>
                  </w:r>
                </w:p>
              </w:tc>
              <w:tc>
                <w:tcPr>
                  <w:tcW w:w="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8958D9C" w14:textId="77777777" w:rsidR="00C90FF3" w:rsidRPr="00BF4E14" w:rsidRDefault="00C90FF3" w:rsidP="00C90FF3">
                  <w:pPr>
                    <w:rPr>
                      <w:rFonts w:ascii="Roboto" w:eastAsia="Times New Roman" w:hAnsi="Roboto" w:cs="Times New Roman"/>
                      <w:lang w:eastAsia="ru-RU"/>
                    </w:rPr>
                  </w:pPr>
                  <w:r w:rsidRPr="00BF4E14">
                    <w:rPr>
                      <w:rFonts w:ascii="Roboto" w:eastAsia="Times New Roman" w:hAnsi="Roboto" w:cs="Times New Roman"/>
                      <w:lang w:eastAsia="ru-RU"/>
                    </w:rPr>
                    <w:t>36.40</w:t>
                  </w:r>
                </w:p>
              </w:tc>
              <w:tc>
                <w:tcPr>
                  <w:tcW w:w="7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317D63A" w14:textId="77777777" w:rsidR="00C90FF3" w:rsidRPr="00BF4E14" w:rsidRDefault="00C90FF3" w:rsidP="00C90FF3">
                  <w:pPr>
                    <w:rPr>
                      <w:rFonts w:ascii="Roboto" w:eastAsia="Times New Roman" w:hAnsi="Roboto" w:cs="Times New Roman"/>
                      <w:lang w:eastAsia="ru-RU"/>
                    </w:rPr>
                  </w:pPr>
                  <w:r w:rsidRPr="00BF4E14">
                    <w:rPr>
                      <w:rFonts w:ascii="Roboto" w:eastAsia="Times New Roman" w:hAnsi="Roboto" w:cs="Times New Roman"/>
                      <w:lang w:eastAsia="ru-RU"/>
                    </w:rPr>
                    <w:t>60.78</w:t>
                  </w:r>
                </w:p>
              </w:tc>
            </w:tr>
            <w:tr w:rsidR="00C90FF3" w:rsidRPr="00BF4E14" w14:paraId="2E2111DE" w14:textId="77777777" w:rsidTr="00680BF6">
              <w:trPr>
                <w:trHeight w:val="295"/>
              </w:trPr>
              <w:tc>
                <w:tcPr>
                  <w:tcW w:w="1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47627722" w14:textId="03F86A70" w:rsidR="00C90FF3" w:rsidRPr="00BF4E14" w:rsidRDefault="00680BF6" w:rsidP="00C90FF3">
                  <w:pPr>
                    <w:widowControl w:val="0"/>
                    <w:autoSpaceDE w:val="0"/>
                    <w:autoSpaceDN w:val="0"/>
                    <w:adjustRightInd w:val="0"/>
                    <w:spacing w:after="0" w:line="130" w:lineRule="atLeas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МБОУ ООШ № 10</w:t>
                  </w:r>
                </w:p>
                <w:p w14:paraId="3B7FD67C" w14:textId="77777777" w:rsidR="00C90FF3" w:rsidRPr="00BF4E14" w:rsidRDefault="00C90FF3" w:rsidP="00C90FF3">
                  <w:pPr>
                    <w:widowControl w:val="0"/>
                    <w:autoSpaceDE w:val="0"/>
                    <w:autoSpaceDN w:val="0"/>
                    <w:adjustRightInd w:val="0"/>
                    <w:spacing w:after="0" w:line="130" w:lineRule="atLeast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4F26EB2" w14:textId="189BF111" w:rsidR="00C90FF3" w:rsidRPr="00BF4E14" w:rsidRDefault="006F41A0" w:rsidP="00C90FF3">
                  <w:pPr>
                    <w:rPr>
                      <w:rFonts w:ascii="Roboto" w:eastAsia="Times New Roman" w:hAnsi="Roboto" w:cs="Times New Roman"/>
                      <w:lang w:eastAsia="ru-RU"/>
                    </w:rPr>
                  </w:pPr>
                  <w:r>
                    <w:rPr>
                      <w:rFonts w:ascii="Roboto" w:eastAsia="Times New Roman" w:hAnsi="Roboto" w:cs="Times New Roman"/>
                      <w:lang w:eastAsia="ru-RU"/>
                    </w:rPr>
                    <w:t>66,66</w:t>
                  </w:r>
                </w:p>
              </w:tc>
              <w:tc>
                <w:tcPr>
                  <w:tcW w:w="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AC4C195" w14:textId="6A861830" w:rsidR="00C90FF3" w:rsidRPr="00BF4E14" w:rsidRDefault="006F41A0" w:rsidP="00C90FF3">
                  <w:pPr>
                    <w:rPr>
                      <w:rFonts w:ascii="Roboto" w:eastAsia="Times New Roman" w:hAnsi="Roboto" w:cs="Times New Roman"/>
                      <w:lang w:eastAsia="ru-RU"/>
                    </w:rPr>
                  </w:pPr>
                  <w:r>
                    <w:rPr>
                      <w:rFonts w:ascii="Roboto" w:eastAsia="Times New Roman" w:hAnsi="Roboto" w:cs="Times New Roman"/>
                      <w:lang w:eastAsia="ru-RU"/>
                    </w:rPr>
                    <w:t>50,0</w:t>
                  </w:r>
                </w:p>
              </w:tc>
              <w:tc>
                <w:tcPr>
                  <w:tcW w:w="7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B6D6409" w14:textId="6812765A" w:rsidR="00C90FF3" w:rsidRPr="00BF4E14" w:rsidRDefault="006F41A0" w:rsidP="00C90FF3">
                  <w:pPr>
                    <w:rPr>
                      <w:rFonts w:ascii="Roboto" w:eastAsia="Times New Roman" w:hAnsi="Roboto" w:cs="Times New Roman"/>
                      <w:lang w:eastAsia="ru-RU"/>
                    </w:rPr>
                  </w:pPr>
                  <w:r>
                    <w:rPr>
                      <w:rFonts w:ascii="Roboto" w:eastAsia="Times New Roman" w:hAnsi="Roboto" w:cs="Times New Roman"/>
                      <w:lang w:eastAsia="ru-RU"/>
                    </w:rPr>
                    <w:t>83,33</w:t>
                  </w:r>
                </w:p>
              </w:tc>
              <w:tc>
                <w:tcPr>
                  <w:tcW w:w="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90333E3" w14:textId="7748A2B3" w:rsidR="00C90FF3" w:rsidRPr="00BF4E14" w:rsidRDefault="006F41A0" w:rsidP="00C90FF3">
                  <w:pPr>
                    <w:rPr>
                      <w:rFonts w:ascii="Roboto" w:eastAsia="Times New Roman" w:hAnsi="Roboto" w:cs="Times New Roman"/>
                      <w:lang w:eastAsia="ru-RU"/>
                    </w:rPr>
                  </w:pPr>
                  <w:r>
                    <w:rPr>
                      <w:rFonts w:ascii="Roboto" w:eastAsia="Times New Roman" w:hAnsi="Roboto" w:cs="Times New Roman"/>
                      <w:lang w:eastAsia="ru-RU"/>
                    </w:rPr>
                    <w:t>50,0</w:t>
                  </w:r>
                </w:p>
              </w:tc>
              <w:tc>
                <w:tcPr>
                  <w:tcW w:w="7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C658704" w14:textId="41CE50DF" w:rsidR="00C90FF3" w:rsidRPr="00BF4E14" w:rsidRDefault="006F41A0" w:rsidP="00C90FF3">
                  <w:pPr>
                    <w:rPr>
                      <w:rFonts w:ascii="Roboto" w:eastAsia="Times New Roman" w:hAnsi="Roboto" w:cs="Times New Roman"/>
                      <w:lang w:eastAsia="ru-RU"/>
                    </w:rPr>
                  </w:pPr>
                  <w:r>
                    <w:rPr>
                      <w:rFonts w:ascii="Roboto" w:eastAsia="Times New Roman" w:hAnsi="Roboto" w:cs="Times New Roman"/>
                      <w:lang w:eastAsia="ru-RU"/>
                    </w:rPr>
                    <w:t>16,66</w:t>
                  </w:r>
                </w:p>
              </w:tc>
              <w:tc>
                <w:tcPr>
                  <w:tcW w:w="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CA0632C" w14:textId="4C3684E4" w:rsidR="00C90FF3" w:rsidRPr="00BF4E14" w:rsidRDefault="006F41A0" w:rsidP="00C90FF3">
                  <w:pPr>
                    <w:rPr>
                      <w:rFonts w:ascii="Roboto" w:eastAsia="Times New Roman" w:hAnsi="Roboto" w:cs="Times New Roman"/>
                      <w:lang w:eastAsia="ru-RU"/>
                    </w:rPr>
                  </w:pPr>
                  <w:r>
                    <w:rPr>
                      <w:rFonts w:ascii="Roboto" w:eastAsia="Times New Roman" w:hAnsi="Roboto" w:cs="Times New Roman"/>
                      <w:lang w:eastAsia="ru-RU"/>
                    </w:rPr>
                    <w:t>50,0</w:t>
                  </w:r>
                </w:p>
              </w:tc>
              <w:tc>
                <w:tcPr>
                  <w:tcW w:w="6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6262FB6" w14:textId="6294F5AB" w:rsidR="00C90FF3" w:rsidRPr="00BF4E14" w:rsidRDefault="006F41A0" w:rsidP="00C90FF3">
                  <w:pPr>
                    <w:rPr>
                      <w:rFonts w:ascii="Roboto" w:eastAsia="Times New Roman" w:hAnsi="Roboto" w:cs="Times New Roman"/>
                      <w:lang w:eastAsia="ru-RU"/>
                    </w:rPr>
                  </w:pPr>
                  <w:r>
                    <w:rPr>
                      <w:rFonts w:ascii="Roboto" w:eastAsia="Times New Roman" w:hAnsi="Roboto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C0B8849" w14:textId="15009644" w:rsidR="00C90FF3" w:rsidRPr="00BF4E14" w:rsidRDefault="006F41A0" w:rsidP="00C90FF3">
                  <w:pPr>
                    <w:rPr>
                      <w:rFonts w:ascii="Roboto" w:eastAsia="Times New Roman" w:hAnsi="Roboto" w:cs="Times New Roman"/>
                      <w:lang w:eastAsia="ru-RU"/>
                    </w:rPr>
                  </w:pPr>
                  <w:r>
                    <w:rPr>
                      <w:rFonts w:ascii="Roboto" w:eastAsia="Times New Roman" w:hAnsi="Roboto" w:cs="Times New Roman"/>
                      <w:lang w:eastAsia="ru-RU"/>
                    </w:rPr>
                    <w:t>33,33</w:t>
                  </w:r>
                </w:p>
              </w:tc>
              <w:tc>
                <w:tcPr>
                  <w:tcW w:w="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9CCD5C9" w14:textId="2E86B7B0" w:rsidR="00C90FF3" w:rsidRPr="00BF4E14" w:rsidRDefault="006F41A0" w:rsidP="00C90FF3">
                  <w:pPr>
                    <w:rPr>
                      <w:rFonts w:ascii="Roboto" w:eastAsia="Times New Roman" w:hAnsi="Roboto" w:cs="Times New Roman"/>
                      <w:lang w:eastAsia="ru-RU"/>
                    </w:rPr>
                  </w:pPr>
                  <w:r>
                    <w:rPr>
                      <w:rFonts w:ascii="Roboto" w:eastAsia="Times New Roman" w:hAnsi="Roboto" w:cs="Times New Roman"/>
                      <w:lang w:eastAsia="ru-RU"/>
                    </w:rPr>
                    <w:t>33,33</w:t>
                  </w:r>
                </w:p>
              </w:tc>
              <w:tc>
                <w:tcPr>
                  <w:tcW w:w="7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4981714" w14:textId="2C099992" w:rsidR="00C90FF3" w:rsidRPr="00BF4E14" w:rsidRDefault="006F41A0" w:rsidP="00C90FF3">
                  <w:pPr>
                    <w:rPr>
                      <w:rFonts w:ascii="Roboto" w:eastAsia="Times New Roman" w:hAnsi="Roboto" w:cs="Times New Roman"/>
                      <w:lang w:eastAsia="ru-RU"/>
                    </w:rPr>
                  </w:pPr>
                  <w:r>
                    <w:rPr>
                      <w:rFonts w:ascii="Roboto" w:eastAsia="Times New Roman" w:hAnsi="Roboto" w:cs="Times New Roman"/>
                      <w:lang w:eastAsia="ru-RU"/>
                    </w:rPr>
                    <w:t>50,0</w:t>
                  </w:r>
                </w:p>
              </w:tc>
            </w:tr>
          </w:tbl>
          <w:p w14:paraId="38D6B9B6" w14:textId="77777777" w:rsidR="00C90FF3" w:rsidRPr="00BF4E14" w:rsidRDefault="00C90FF3" w:rsidP="00C90FF3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tbl>
            <w:tblPr>
              <w:tblW w:w="9478" w:type="dxa"/>
              <w:tblInd w:w="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065"/>
              <w:gridCol w:w="711"/>
              <w:gridCol w:w="711"/>
              <w:gridCol w:w="711"/>
              <w:gridCol w:w="817"/>
              <w:gridCol w:w="711"/>
              <w:gridCol w:w="748"/>
              <w:gridCol w:w="749"/>
              <w:gridCol w:w="749"/>
              <w:gridCol w:w="749"/>
              <w:gridCol w:w="711"/>
              <w:gridCol w:w="748"/>
            </w:tblGrid>
            <w:tr w:rsidR="00C90FF3" w:rsidRPr="00BF4E14" w14:paraId="0D13754C" w14:textId="77777777" w:rsidTr="00C90FF3">
              <w:trPr>
                <w:trHeight w:val="313"/>
              </w:trPr>
              <w:tc>
                <w:tcPr>
                  <w:tcW w:w="1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17B96D5D" w14:textId="77777777" w:rsidR="00C90FF3" w:rsidRPr="00BF4E14" w:rsidRDefault="00C90FF3" w:rsidP="00C90F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Группы участников</w:t>
                  </w: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FF848D6" w14:textId="77777777" w:rsidR="00C90FF3" w:rsidRPr="00BF4E14" w:rsidRDefault="00C90FF3" w:rsidP="00C90FF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color w:val="000000"/>
                    </w:rPr>
                    <w:t>5,1</w:t>
                  </w:r>
                </w:p>
              </w:tc>
              <w:tc>
                <w:tcPr>
                  <w:tcW w:w="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93046A3" w14:textId="77777777" w:rsidR="00C90FF3" w:rsidRPr="00BF4E14" w:rsidRDefault="00C90FF3" w:rsidP="00C90FF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color w:val="000000"/>
                    </w:rPr>
                    <w:t>5,2</w:t>
                  </w:r>
                </w:p>
              </w:tc>
              <w:tc>
                <w:tcPr>
                  <w:tcW w:w="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F6FB1E0" w14:textId="1A9E3AA8" w:rsidR="00C90FF3" w:rsidRPr="00BF4E14" w:rsidRDefault="006F41A0" w:rsidP="00C90FF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5,</w:t>
                  </w:r>
                  <w:r w:rsidR="00C90FF3" w:rsidRPr="00BF4E14">
                    <w:rPr>
                      <w:rFonts w:ascii="Times New Roman" w:eastAsia="Times New Roman" w:hAnsi="Times New Roman" w:cs="Times New Roman"/>
                      <w:color w:val="000000"/>
                    </w:rPr>
                    <w:t>3</w:t>
                  </w:r>
                </w:p>
              </w:tc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1730C00" w14:textId="77777777" w:rsidR="00C90FF3" w:rsidRPr="00BF4E14" w:rsidRDefault="00C90FF3" w:rsidP="00C90FF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color w:val="000000"/>
                    </w:rPr>
                    <w:t>6</w:t>
                  </w:r>
                </w:p>
              </w:tc>
              <w:tc>
                <w:tcPr>
                  <w:tcW w:w="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09388C2" w14:textId="77777777" w:rsidR="00C90FF3" w:rsidRPr="00BF4E14" w:rsidRDefault="00C90FF3" w:rsidP="00C90FF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color w:val="000000"/>
                    </w:rPr>
                    <w:t>7</w:t>
                  </w:r>
                </w:p>
              </w:tc>
              <w:tc>
                <w:tcPr>
                  <w:tcW w:w="7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4C29B07" w14:textId="77777777" w:rsidR="00C90FF3" w:rsidRPr="00BF4E14" w:rsidRDefault="00C90FF3" w:rsidP="00C90FF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color w:val="000000"/>
                    </w:rPr>
                    <w:t>8,1</w:t>
                  </w:r>
                </w:p>
              </w:tc>
              <w:tc>
                <w:tcPr>
                  <w:tcW w:w="7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9D83C2D" w14:textId="7FB854FC" w:rsidR="00C90FF3" w:rsidRPr="00BF4E14" w:rsidRDefault="006F41A0" w:rsidP="00C90FF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8,</w:t>
                  </w:r>
                  <w:r w:rsidR="00C90FF3" w:rsidRPr="00BF4E14">
                    <w:rPr>
                      <w:rFonts w:ascii="Times New Roman" w:eastAsia="Times New Roman" w:hAnsi="Times New Roman" w:cs="Times New Roman"/>
                      <w:color w:val="000000"/>
                    </w:rPr>
                    <w:t>2</w:t>
                  </w:r>
                </w:p>
              </w:tc>
              <w:tc>
                <w:tcPr>
                  <w:tcW w:w="7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FA65644" w14:textId="77777777" w:rsidR="00C90FF3" w:rsidRPr="00BF4E14" w:rsidRDefault="00C90FF3" w:rsidP="00C90FF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color w:val="000000"/>
                    </w:rPr>
                    <w:t>8,3</w:t>
                  </w:r>
                </w:p>
              </w:tc>
              <w:tc>
                <w:tcPr>
                  <w:tcW w:w="7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85567A1" w14:textId="77777777" w:rsidR="00C90FF3" w:rsidRPr="00BF4E14" w:rsidRDefault="00C90FF3" w:rsidP="00C90FF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color w:val="000000"/>
                    </w:rPr>
                    <w:t>9</w:t>
                  </w:r>
                </w:p>
              </w:tc>
              <w:tc>
                <w:tcPr>
                  <w:tcW w:w="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547213E" w14:textId="77777777" w:rsidR="00C90FF3" w:rsidRPr="00BF4E14" w:rsidRDefault="00C90FF3" w:rsidP="00C90FF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color w:val="000000"/>
                    </w:rPr>
                    <w:t>10,1</w:t>
                  </w:r>
                </w:p>
              </w:tc>
              <w:tc>
                <w:tcPr>
                  <w:tcW w:w="7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8FFEE22" w14:textId="77777777" w:rsidR="00C90FF3" w:rsidRPr="00BF4E14" w:rsidRDefault="00C90FF3" w:rsidP="00C90FF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color w:val="000000"/>
                    </w:rPr>
                    <w:t>10,2</w:t>
                  </w:r>
                </w:p>
              </w:tc>
            </w:tr>
            <w:tr w:rsidR="00C90FF3" w:rsidRPr="00BF4E14" w14:paraId="3DED18A7" w14:textId="77777777" w:rsidTr="00C90FF3">
              <w:trPr>
                <w:trHeight w:val="298"/>
              </w:trPr>
              <w:tc>
                <w:tcPr>
                  <w:tcW w:w="1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15AA318D" w14:textId="77777777" w:rsidR="00C90FF3" w:rsidRPr="00BF4E14" w:rsidRDefault="00C90FF3" w:rsidP="00C90F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682BB90" w14:textId="77777777" w:rsidR="00C90FF3" w:rsidRPr="00BF4E14" w:rsidRDefault="00C90FF3" w:rsidP="00C90FF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color w:val="000000"/>
                    </w:rPr>
                    <w:t>2</w:t>
                  </w:r>
                </w:p>
              </w:tc>
              <w:tc>
                <w:tcPr>
                  <w:tcW w:w="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281D414" w14:textId="77777777" w:rsidR="00C90FF3" w:rsidRPr="00BF4E14" w:rsidRDefault="00C90FF3" w:rsidP="00C90FF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color w:val="000000"/>
                    </w:rPr>
                    <w:t>1</w:t>
                  </w:r>
                </w:p>
              </w:tc>
              <w:tc>
                <w:tcPr>
                  <w:tcW w:w="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DDF776B" w14:textId="77777777" w:rsidR="00C90FF3" w:rsidRPr="00BF4E14" w:rsidRDefault="00C90FF3" w:rsidP="00C90FF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color w:val="000000"/>
                    </w:rPr>
                    <w:t>1</w:t>
                  </w:r>
                </w:p>
              </w:tc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A5FAB22" w14:textId="77777777" w:rsidR="00C90FF3" w:rsidRPr="00BF4E14" w:rsidRDefault="00C90FF3" w:rsidP="00C90FF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color w:val="000000"/>
                    </w:rPr>
                    <w:t>1</w:t>
                  </w:r>
                </w:p>
              </w:tc>
              <w:tc>
                <w:tcPr>
                  <w:tcW w:w="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44FAEB2" w14:textId="77777777" w:rsidR="00C90FF3" w:rsidRPr="00BF4E14" w:rsidRDefault="00C90FF3" w:rsidP="00C90FF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color w:val="000000"/>
                    </w:rPr>
                    <w:t>2</w:t>
                  </w:r>
                </w:p>
              </w:tc>
              <w:tc>
                <w:tcPr>
                  <w:tcW w:w="7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D2D01C3" w14:textId="77777777" w:rsidR="00C90FF3" w:rsidRPr="00BF4E14" w:rsidRDefault="00C90FF3" w:rsidP="00C90FF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color w:val="000000"/>
                    </w:rPr>
                    <w:t>1</w:t>
                  </w:r>
                </w:p>
              </w:tc>
              <w:tc>
                <w:tcPr>
                  <w:tcW w:w="7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3BDAFFC" w14:textId="77777777" w:rsidR="00C90FF3" w:rsidRPr="00BF4E14" w:rsidRDefault="00C90FF3" w:rsidP="00C90FF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color w:val="000000"/>
                    </w:rPr>
                    <w:t>1</w:t>
                  </w:r>
                </w:p>
              </w:tc>
              <w:tc>
                <w:tcPr>
                  <w:tcW w:w="7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85E7EBE" w14:textId="77777777" w:rsidR="00C90FF3" w:rsidRPr="00BF4E14" w:rsidRDefault="00C90FF3" w:rsidP="00C90FF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color w:val="000000"/>
                    </w:rPr>
                    <w:t>2</w:t>
                  </w:r>
                </w:p>
              </w:tc>
              <w:tc>
                <w:tcPr>
                  <w:tcW w:w="7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BB7873E" w14:textId="77777777" w:rsidR="00C90FF3" w:rsidRPr="00BF4E14" w:rsidRDefault="00C90FF3" w:rsidP="00C90FF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color w:val="000000"/>
                    </w:rPr>
                    <w:t>2</w:t>
                  </w:r>
                </w:p>
              </w:tc>
              <w:tc>
                <w:tcPr>
                  <w:tcW w:w="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9F6823E" w14:textId="77777777" w:rsidR="00C90FF3" w:rsidRPr="00BF4E14" w:rsidRDefault="00C90FF3" w:rsidP="00C90FF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color w:val="000000"/>
                    </w:rPr>
                    <w:t>2</w:t>
                  </w:r>
                </w:p>
              </w:tc>
              <w:tc>
                <w:tcPr>
                  <w:tcW w:w="7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2999D56" w14:textId="77777777" w:rsidR="00C90FF3" w:rsidRPr="00BF4E14" w:rsidRDefault="00C90FF3" w:rsidP="00C90FF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color w:val="000000"/>
                    </w:rPr>
                    <w:t>2</w:t>
                  </w:r>
                </w:p>
              </w:tc>
            </w:tr>
            <w:tr w:rsidR="00C90FF3" w:rsidRPr="00BF4E14" w14:paraId="7DBE4F8C" w14:textId="77777777" w:rsidTr="00C90FF3">
              <w:trPr>
                <w:trHeight w:val="298"/>
              </w:trPr>
              <w:tc>
                <w:tcPr>
                  <w:tcW w:w="1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5020A25" w14:textId="77777777" w:rsidR="00C90FF3" w:rsidRPr="00BF4E14" w:rsidRDefault="00C90FF3" w:rsidP="00C90FF3">
                  <w:pPr>
                    <w:widowControl w:val="0"/>
                    <w:autoSpaceDE w:val="0"/>
                    <w:autoSpaceDN w:val="0"/>
                    <w:adjustRightInd w:val="0"/>
                    <w:spacing w:after="0" w:line="130" w:lineRule="atLeast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Республика</w:t>
                  </w:r>
                </w:p>
                <w:p w14:paraId="2366B9A1" w14:textId="77777777" w:rsidR="00C90FF3" w:rsidRPr="00BF4E14" w:rsidRDefault="00C90FF3" w:rsidP="00C90FF3">
                  <w:pPr>
                    <w:widowControl w:val="0"/>
                    <w:autoSpaceDE w:val="0"/>
                    <w:autoSpaceDN w:val="0"/>
                    <w:adjustRightInd w:val="0"/>
                    <w:spacing w:after="0" w:line="130" w:lineRule="atLeast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Адыгея</w:t>
                  </w: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D444369" w14:textId="77777777" w:rsidR="00C90FF3" w:rsidRPr="00BF4E14" w:rsidRDefault="00C90FF3" w:rsidP="00C90FF3">
                  <w:pPr>
                    <w:rPr>
                      <w:rFonts w:ascii="Roboto" w:eastAsia="Times New Roman" w:hAnsi="Roboto" w:cs="Times New Roman"/>
                      <w:lang w:eastAsia="ru-RU"/>
                    </w:rPr>
                  </w:pPr>
                  <w:r w:rsidRPr="00BF4E14">
                    <w:rPr>
                      <w:rFonts w:ascii="Roboto" w:eastAsia="Times New Roman" w:hAnsi="Roboto" w:cs="Times New Roman"/>
                      <w:lang w:eastAsia="ru-RU"/>
                    </w:rPr>
                    <w:t>67.22</w:t>
                  </w:r>
                </w:p>
              </w:tc>
              <w:tc>
                <w:tcPr>
                  <w:tcW w:w="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D752F39" w14:textId="77777777" w:rsidR="00C90FF3" w:rsidRPr="00BF4E14" w:rsidRDefault="00C90FF3" w:rsidP="00C90FF3">
                  <w:pPr>
                    <w:rPr>
                      <w:rFonts w:ascii="Roboto" w:eastAsia="Times New Roman" w:hAnsi="Roboto" w:cs="Times New Roman"/>
                      <w:lang w:eastAsia="ru-RU"/>
                    </w:rPr>
                  </w:pPr>
                  <w:r w:rsidRPr="00BF4E14">
                    <w:rPr>
                      <w:rFonts w:ascii="Roboto" w:eastAsia="Times New Roman" w:hAnsi="Roboto" w:cs="Times New Roman"/>
                      <w:lang w:eastAsia="ru-RU"/>
                    </w:rPr>
                    <w:t>52.01</w:t>
                  </w:r>
                </w:p>
              </w:tc>
              <w:tc>
                <w:tcPr>
                  <w:tcW w:w="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30EA131" w14:textId="77777777" w:rsidR="00C90FF3" w:rsidRPr="00BF4E14" w:rsidRDefault="00C90FF3" w:rsidP="00C90FF3">
                  <w:pPr>
                    <w:rPr>
                      <w:rFonts w:ascii="Roboto" w:eastAsia="Times New Roman" w:hAnsi="Roboto" w:cs="Times New Roman"/>
                      <w:lang w:eastAsia="ru-RU"/>
                    </w:rPr>
                  </w:pPr>
                  <w:r w:rsidRPr="00BF4E14">
                    <w:rPr>
                      <w:rFonts w:ascii="Roboto" w:eastAsia="Times New Roman" w:hAnsi="Roboto" w:cs="Times New Roman"/>
                      <w:lang w:eastAsia="ru-RU"/>
                    </w:rPr>
                    <w:t>50.62</w:t>
                  </w:r>
                </w:p>
              </w:tc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D143B11" w14:textId="77777777" w:rsidR="00C90FF3" w:rsidRPr="00BF4E14" w:rsidRDefault="00C90FF3" w:rsidP="00C90FF3">
                  <w:pPr>
                    <w:rPr>
                      <w:rFonts w:ascii="Roboto" w:eastAsia="Times New Roman" w:hAnsi="Roboto" w:cs="Times New Roman"/>
                      <w:lang w:eastAsia="ru-RU"/>
                    </w:rPr>
                  </w:pPr>
                  <w:r w:rsidRPr="00BF4E14">
                    <w:rPr>
                      <w:rFonts w:ascii="Roboto" w:eastAsia="Times New Roman" w:hAnsi="Roboto" w:cs="Times New Roman"/>
                      <w:lang w:eastAsia="ru-RU"/>
                    </w:rPr>
                    <w:t>69.86</w:t>
                  </w:r>
                </w:p>
              </w:tc>
              <w:tc>
                <w:tcPr>
                  <w:tcW w:w="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0494C6D" w14:textId="77777777" w:rsidR="00C90FF3" w:rsidRPr="00BF4E14" w:rsidRDefault="00C90FF3" w:rsidP="00C90FF3">
                  <w:pPr>
                    <w:rPr>
                      <w:rFonts w:ascii="Roboto" w:eastAsia="Times New Roman" w:hAnsi="Roboto" w:cs="Times New Roman"/>
                      <w:lang w:eastAsia="ru-RU"/>
                    </w:rPr>
                  </w:pPr>
                  <w:r w:rsidRPr="00BF4E14">
                    <w:rPr>
                      <w:rFonts w:ascii="Roboto" w:eastAsia="Times New Roman" w:hAnsi="Roboto" w:cs="Times New Roman"/>
                      <w:lang w:eastAsia="ru-RU"/>
                    </w:rPr>
                    <w:t>80.58</w:t>
                  </w:r>
                </w:p>
              </w:tc>
              <w:tc>
                <w:tcPr>
                  <w:tcW w:w="7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B1F560F" w14:textId="3DDEEEC0" w:rsidR="00C90FF3" w:rsidRPr="00BF4E14" w:rsidRDefault="006F41A0" w:rsidP="00C90FF3">
                  <w:pPr>
                    <w:rPr>
                      <w:rFonts w:ascii="Roboto" w:eastAsia="Times New Roman" w:hAnsi="Roboto" w:cs="Times New Roman"/>
                      <w:lang w:eastAsia="ru-RU"/>
                    </w:rPr>
                  </w:pPr>
                  <w:r>
                    <w:rPr>
                      <w:rFonts w:ascii="Roboto" w:eastAsia="Times New Roman" w:hAnsi="Roboto" w:cs="Times New Roman"/>
                      <w:lang w:eastAsia="ru-RU"/>
                    </w:rPr>
                    <w:t>40</w:t>
                  </w:r>
                  <w:r w:rsidR="00C90FF3" w:rsidRPr="00BF4E14">
                    <w:rPr>
                      <w:rFonts w:ascii="Roboto" w:eastAsia="Times New Roman" w:hAnsi="Roboto" w:cs="Times New Roman"/>
                      <w:lang w:eastAsia="ru-RU"/>
                    </w:rPr>
                    <w:t>.15</w:t>
                  </w:r>
                </w:p>
              </w:tc>
              <w:tc>
                <w:tcPr>
                  <w:tcW w:w="7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9C1386D" w14:textId="77777777" w:rsidR="00C90FF3" w:rsidRPr="00BF4E14" w:rsidRDefault="00C90FF3" w:rsidP="00C90FF3">
                  <w:pPr>
                    <w:rPr>
                      <w:rFonts w:ascii="Roboto" w:eastAsia="Times New Roman" w:hAnsi="Roboto" w:cs="Times New Roman"/>
                      <w:lang w:eastAsia="ru-RU"/>
                    </w:rPr>
                  </w:pPr>
                  <w:r w:rsidRPr="00BF4E14">
                    <w:rPr>
                      <w:rFonts w:ascii="Roboto" w:eastAsia="Times New Roman" w:hAnsi="Roboto" w:cs="Times New Roman"/>
                      <w:lang w:eastAsia="ru-RU"/>
                    </w:rPr>
                    <w:t>39.39</w:t>
                  </w:r>
                </w:p>
              </w:tc>
              <w:tc>
                <w:tcPr>
                  <w:tcW w:w="7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5BC04F1" w14:textId="77777777" w:rsidR="00C90FF3" w:rsidRPr="00BF4E14" w:rsidRDefault="00C90FF3" w:rsidP="00C90FF3">
                  <w:pPr>
                    <w:rPr>
                      <w:rFonts w:ascii="Roboto" w:eastAsia="Times New Roman" w:hAnsi="Roboto" w:cs="Times New Roman"/>
                      <w:lang w:eastAsia="ru-RU"/>
                    </w:rPr>
                  </w:pPr>
                  <w:r w:rsidRPr="00BF4E14">
                    <w:rPr>
                      <w:rFonts w:ascii="Roboto" w:eastAsia="Times New Roman" w:hAnsi="Roboto" w:cs="Times New Roman"/>
                      <w:lang w:eastAsia="ru-RU"/>
                    </w:rPr>
                    <w:t>22.52</w:t>
                  </w:r>
                </w:p>
              </w:tc>
              <w:tc>
                <w:tcPr>
                  <w:tcW w:w="7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2B274E3" w14:textId="77777777" w:rsidR="00C90FF3" w:rsidRPr="00BF4E14" w:rsidRDefault="00C90FF3" w:rsidP="00C90FF3">
                  <w:pPr>
                    <w:rPr>
                      <w:rFonts w:ascii="Roboto" w:eastAsia="Times New Roman" w:hAnsi="Roboto" w:cs="Times New Roman"/>
                      <w:lang w:eastAsia="ru-RU"/>
                    </w:rPr>
                  </w:pPr>
                  <w:r w:rsidRPr="00BF4E14">
                    <w:rPr>
                      <w:rFonts w:ascii="Roboto" w:eastAsia="Times New Roman" w:hAnsi="Roboto" w:cs="Times New Roman"/>
                      <w:lang w:eastAsia="ru-RU"/>
                    </w:rPr>
                    <w:t>65.54</w:t>
                  </w:r>
                </w:p>
              </w:tc>
              <w:tc>
                <w:tcPr>
                  <w:tcW w:w="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0B23629" w14:textId="77777777" w:rsidR="00C90FF3" w:rsidRPr="00BF4E14" w:rsidRDefault="00C90FF3" w:rsidP="00C90FF3">
                  <w:pPr>
                    <w:rPr>
                      <w:rFonts w:ascii="Roboto" w:eastAsia="Times New Roman" w:hAnsi="Roboto" w:cs="Times New Roman"/>
                      <w:lang w:eastAsia="ru-RU"/>
                    </w:rPr>
                  </w:pPr>
                  <w:r w:rsidRPr="00BF4E14">
                    <w:rPr>
                      <w:rFonts w:ascii="Roboto" w:eastAsia="Times New Roman" w:hAnsi="Roboto" w:cs="Times New Roman"/>
                      <w:lang w:eastAsia="ru-RU"/>
                    </w:rPr>
                    <w:t>80.64</w:t>
                  </w:r>
                </w:p>
              </w:tc>
              <w:tc>
                <w:tcPr>
                  <w:tcW w:w="7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CB3392F" w14:textId="77777777" w:rsidR="00C90FF3" w:rsidRPr="00BF4E14" w:rsidRDefault="00C90FF3" w:rsidP="00C90FF3">
                  <w:pPr>
                    <w:rPr>
                      <w:rFonts w:ascii="Roboto" w:eastAsia="Times New Roman" w:hAnsi="Roboto" w:cs="Times New Roman"/>
                      <w:lang w:eastAsia="ru-RU"/>
                    </w:rPr>
                  </w:pPr>
                  <w:r w:rsidRPr="00BF4E14">
                    <w:rPr>
                      <w:rFonts w:ascii="Roboto" w:eastAsia="Times New Roman" w:hAnsi="Roboto" w:cs="Times New Roman"/>
                      <w:lang w:eastAsia="ru-RU"/>
                    </w:rPr>
                    <w:t>73.72</w:t>
                  </w:r>
                </w:p>
              </w:tc>
            </w:tr>
            <w:tr w:rsidR="00C90FF3" w:rsidRPr="00BF4E14" w14:paraId="17AFD30E" w14:textId="77777777" w:rsidTr="00C90FF3">
              <w:trPr>
                <w:trHeight w:val="298"/>
              </w:trPr>
              <w:tc>
                <w:tcPr>
                  <w:tcW w:w="1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190AF97" w14:textId="77777777" w:rsidR="00C90FF3" w:rsidRPr="00BF4E14" w:rsidRDefault="00C90FF3" w:rsidP="00C90FF3">
                  <w:pPr>
                    <w:widowControl w:val="0"/>
                    <w:autoSpaceDE w:val="0"/>
                    <w:autoSpaceDN w:val="0"/>
                    <w:adjustRightInd w:val="0"/>
                    <w:spacing w:after="0" w:line="130" w:lineRule="atLeast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Красногвардейский</w:t>
                  </w:r>
                </w:p>
                <w:p w14:paraId="5CB41607" w14:textId="77777777" w:rsidR="00C90FF3" w:rsidRPr="00BF4E14" w:rsidRDefault="00C90FF3" w:rsidP="00C90FF3">
                  <w:pPr>
                    <w:widowControl w:val="0"/>
                    <w:autoSpaceDE w:val="0"/>
                    <w:autoSpaceDN w:val="0"/>
                    <w:adjustRightInd w:val="0"/>
                    <w:spacing w:after="0" w:line="130" w:lineRule="atLeast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район</w:t>
                  </w: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8039F5A" w14:textId="77777777" w:rsidR="00C90FF3" w:rsidRPr="00BF4E14" w:rsidRDefault="00C90FF3" w:rsidP="00C90FF3">
                  <w:pPr>
                    <w:rPr>
                      <w:rFonts w:ascii="Roboto" w:eastAsia="Times New Roman" w:hAnsi="Roboto" w:cs="Times New Roman"/>
                      <w:lang w:eastAsia="ru-RU"/>
                    </w:rPr>
                  </w:pPr>
                  <w:r w:rsidRPr="00BF4E14">
                    <w:rPr>
                      <w:rFonts w:ascii="Roboto" w:eastAsia="Times New Roman" w:hAnsi="Roboto" w:cs="Times New Roman"/>
                      <w:lang w:eastAsia="ru-RU"/>
                    </w:rPr>
                    <w:t>66.43</w:t>
                  </w:r>
                </w:p>
              </w:tc>
              <w:tc>
                <w:tcPr>
                  <w:tcW w:w="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9CBA856" w14:textId="77777777" w:rsidR="00C90FF3" w:rsidRPr="00BF4E14" w:rsidRDefault="00C90FF3" w:rsidP="00C90FF3">
                  <w:pPr>
                    <w:rPr>
                      <w:rFonts w:ascii="Roboto" w:eastAsia="Times New Roman" w:hAnsi="Roboto" w:cs="Times New Roman"/>
                      <w:lang w:eastAsia="ru-RU"/>
                    </w:rPr>
                  </w:pPr>
                  <w:r w:rsidRPr="00BF4E14">
                    <w:rPr>
                      <w:rFonts w:ascii="Roboto" w:eastAsia="Times New Roman" w:hAnsi="Roboto" w:cs="Times New Roman"/>
                      <w:lang w:eastAsia="ru-RU"/>
                    </w:rPr>
                    <w:t>54.42</w:t>
                  </w:r>
                </w:p>
              </w:tc>
              <w:tc>
                <w:tcPr>
                  <w:tcW w:w="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A246F31" w14:textId="77777777" w:rsidR="00C90FF3" w:rsidRPr="00BF4E14" w:rsidRDefault="00C90FF3" w:rsidP="00C90FF3">
                  <w:pPr>
                    <w:rPr>
                      <w:rFonts w:ascii="Roboto" w:eastAsia="Times New Roman" w:hAnsi="Roboto" w:cs="Times New Roman"/>
                      <w:lang w:eastAsia="ru-RU"/>
                    </w:rPr>
                  </w:pPr>
                  <w:r w:rsidRPr="00BF4E14">
                    <w:rPr>
                      <w:rFonts w:ascii="Roboto" w:eastAsia="Times New Roman" w:hAnsi="Roboto" w:cs="Times New Roman"/>
                      <w:lang w:eastAsia="ru-RU"/>
                    </w:rPr>
                    <w:t>48.76</w:t>
                  </w:r>
                </w:p>
              </w:tc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D80FF47" w14:textId="77777777" w:rsidR="00C90FF3" w:rsidRPr="00BF4E14" w:rsidRDefault="00C90FF3" w:rsidP="00C90FF3">
                  <w:pPr>
                    <w:rPr>
                      <w:rFonts w:ascii="Roboto" w:eastAsia="Times New Roman" w:hAnsi="Roboto" w:cs="Times New Roman"/>
                      <w:lang w:eastAsia="ru-RU"/>
                    </w:rPr>
                  </w:pPr>
                  <w:r w:rsidRPr="00BF4E14">
                    <w:rPr>
                      <w:rFonts w:ascii="Roboto" w:eastAsia="Times New Roman" w:hAnsi="Roboto" w:cs="Times New Roman"/>
                      <w:lang w:eastAsia="ru-RU"/>
                    </w:rPr>
                    <w:t>71.38</w:t>
                  </w:r>
                </w:p>
              </w:tc>
              <w:tc>
                <w:tcPr>
                  <w:tcW w:w="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C198036" w14:textId="77777777" w:rsidR="00C90FF3" w:rsidRPr="00BF4E14" w:rsidRDefault="00C90FF3" w:rsidP="00C90FF3">
                  <w:pPr>
                    <w:rPr>
                      <w:rFonts w:ascii="Roboto" w:eastAsia="Times New Roman" w:hAnsi="Roboto" w:cs="Times New Roman"/>
                      <w:lang w:eastAsia="ru-RU"/>
                    </w:rPr>
                  </w:pPr>
                  <w:r w:rsidRPr="00BF4E14">
                    <w:rPr>
                      <w:rFonts w:ascii="Roboto" w:eastAsia="Times New Roman" w:hAnsi="Roboto" w:cs="Times New Roman"/>
                      <w:lang w:eastAsia="ru-RU"/>
                    </w:rPr>
                    <w:t>77.39</w:t>
                  </w:r>
                </w:p>
              </w:tc>
              <w:tc>
                <w:tcPr>
                  <w:tcW w:w="7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EFC7C2B" w14:textId="77777777" w:rsidR="00C90FF3" w:rsidRPr="00BF4E14" w:rsidRDefault="00C90FF3" w:rsidP="00C90FF3">
                  <w:pPr>
                    <w:rPr>
                      <w:rFonts w:ascii="Roboto" w:eastAsia="Times New Roman" w:hAnsi="Roboto" w:cs="Times New Roman"/>
                      <w:lang w:eastAsia="ru-RU"/>
                    </w:rPr>
                  </w:pPr>
                  <w:r w:rsidRPr="00BF4E14">
                    <w:rPr>
                      <w:rFonts w:ascii="Roboto" w:eastAsia="Times New Roman" w:hAnsi="Roboto" w:cs="Times New Roman"/>
                      <w:lang w:eastAsia="ru-RU"/>
                    </w:rPr>
                    <w:t>39.93</w:t>
                  </w:r>
                </w:p>
              </w:tc>
              <w:tc>
                <w:tcPr>
                  <w:tcW w:w="7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86B49E9" w14:textId="77777777" w:rsidR="00C90FF3" w:rsidRPr="00BF4E14" w:rsidRDefault="00C90FF3" w:rsidP="00C90FF3">
                  <w:pPr>
                    <w:rPr>
                      <w:rFonts w:ascii="Roboto" w:eastAsia="Times New Roman" w:hAnsi="Roboto" w:cs="Times New Roman"/>
                      <w:lang w:eastAsia="ru-RU"/>
                    </w:rPr>
                  </w:pPr>
                  <w:r w:rsidRPr="00BF4E14">
                    <w:rPr>
                      <w:rFonts w:ascii="Roboto" w:eastAsia="Times New Roman" w:hAnsi="Roboto" w:cs="Times New Roman"/>
                      <w:lang w:eastAsia="ru-RU"/>
                    </w:rPr>
                    <w:t>25.09</w:t>
                  </w:r>
                </w:p>
              </w:tc>
              <w:tc>
                <w:tcPr>
                  <w:tcW w:w="7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C497417" w14:textId="77777777" w:rsidR="00C90FF3" w:rsidRPr="00BF4E14" w:rsidRDefault="00C90FF3" w:rsidP="00C90FF3">
                  <w:pPr>
                    <w:rPr>
                      <w:rFonts w:ascii="Roboto" w:eastAsia="Times New Roman" w:hAnsi="Roboto" w:cs="Times New Roman"/>
                      <w:lang w:eastAsia="ru-RU"/>
                    </w:rPr>
                  </w:pPr>
                  <w:r w:rsidRPr="00BF4E14">
                    <w:rPr>
                      <w:rFonts w:ascii="Roboto" w:eastAsia="Times New Roman" w:hAnsi="Roboto" w:cs="Times New Roman"/>
                      <w:lang w:eastAsia="ru-RU"/>
                    </w:rPr>
                    <w:t>15.55</w:t>
                  </w:r>
                </w:p>
              </w:tc>
              <w:tc>
                <w:tcPr>
                  <w:tcW w:w="7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D426773" w14:textId="77777777" w:rsidR="00C90FF3" w:rsidRPr="00BF4E14" w:rsidRDefault="00C90FF3" w:rsidP="00C90FF3">
                  <w:pPr>
                    <w:rPr>
                      <w:rFonts w:ascii="Roboto" w:eastAsia="Times New Roman" w:hAnsi="Roboto" w:cs="Times New Roman"/>
                      <w:lang w:eastAsia="ru-RU"/>
                    </w:rPr>
                  </w:pPr>
                  <w:r w:rsidRPr="00BF4E14">
                    <w:rPr>
                      <w:rFonts w:ascii="Roboto" w:eastAsia="Times New Roman" w:hAnsi="Roboto" w:cs="Times New Roman"/>
                      <w:lang w:eastAsia="ru-RU"/>
                    </w:rPr>
                    <w:t>65.55</w:t>
                  </w:r>
                </w:p>
              </w:tc>
              <w:tc>
                <w:tcPr>
                  <w:tcW w:w="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0FA0DB3" w14:textId="77777777" w:rsidR="00C90FF3" w:rsidRPr="00BF4E14" w:rsidRDefault="00C90FF3" w:rsidP="00C90FF3">
                  <w:pPr>
                    <w:rPr>
                      <w:rFonts w:ascii="Roboto" w:eastAsia="Times New Roman" w:hAnsi="Roboto" w:cs="Times New Roman"/>
                      <w:lang w:eastAsia="ru-RU"/>
                    </w:rPr>
                  </w:pPr>
                  <w:r w:rsidRPr="00BF4E14">
                    <w:rPr>
                      <w:rFonts w:ascii="Roboto" w:eastAsia="Times New Roman" w:hAnsi="Roboto" w:cs="Times New Roman"/>
                      <w:lang w:eastAsia="ru-RU"/>
                    </w:rPr>
                    <w:t>75.62</w:t>
                  </w:r>
                </w:p>
              </w:tc>
              <w:tc>
                <w:tcPr>
                  <w:tcW w:w="7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905DDFE" w14:textId="77777777" w:rsidR="00C90FF3" w:rsidRPr="00BF4E14" w:rsidRDefault="00C90FF3" w:rsidP="00C90FF3">
                  <w:pPr>
                    <w:rPr>
                      <w:rFonts w:ascii="Roboto" w:eastAsia="Times New Roman" w:hAnsi="Roboto" w:cs="Times New Roman"/>
                      <w:lang w:eastAsia="ru-RU"/>
                    </w:rPr>
                  </w:pPr>
                  <w:r w:rsidRPr="00BF4E14">
                    <w:rPr>
                      <w:rFonts w:ascii="Roboto" w:eastAsia="Times New Roman" w:hAnsi="Roboto" w:cs="Times New Roman"/>
                      <w:lang w:eastAsia="ru-RU"/>
                    </w:rPr>
                    <w:t>68.90</w:t>
                  </w:r>
                </w:p>
              </w:tc>
            </w:tr>
            <w:tr w:rsidR="00C90FF3" w:rsidRPr="00BF4E14" w14:paraId="42CC4DC4" w14:textId="77777777" w:rsidTr="00680BF6">
              <w:trPr>
                <w:trHeight w:val="298"/>
              </w:trPr>
              <w:tc>
                <w:tcPr>
                  <w:tcW w:w="1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23B92E2" w14:textId="4153C033" w:rsidR="00C90FF3" w:rsidRPr="00BF4E14" w:rsidRDefault="00680BF6" w:rsidP="00C90FF3">
                  <w:pPr>
                    <w:widowControl w:val="0"/>
                    <w:autoSpaceDE w:val="0"/>
                    <w:autoSpaceDN w:val="0"/>
                    <w:adjustRightInd w:val="0"/>
                    <w:spacing w:after="0" w:line="130" w:lineRule="atLeas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МБОУ ООШ № 10</w:t>
                  </w:r>
                </w:p>
                <w:p w14:paraId="22F860BB" w14:textId="77777777" w:rsidR="00C90FF3" w:rsidRPr="00BF4E14" w:rsidRDefault="00C90FF3" w:rsidP="00C90FF3">
                  <w:pPr>
                    <w:widowControl w:val="0"/>
                    <w:autoSpaceDE w:val="0"/>
                    <w:autoSpaceDN w:val="0"/>
                    <w:adjustRightInd w:val="0"/>
                    <w:spacing w:after="0" w:line="130" w:lineRule="atLeast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32A828A" w14:textId="6AC4C482" w:rsidR="00C90FF3" w:rsidRPr="00BF4E14" w:rsidRDefault="006F41A0" w:rsidP="00C90FF3">
                  <w:pPr>
                    <w:rPr>
                      <w:rFonts w:ascii="Roboto" w:eastAsia="Times New Roman" w:hAnsi="Roboto" w:cs="Times New Roman"/>
                      <w:lang w:eastAsia="ru-RU"/>
                    </w:rPr>
                  </w:pPr>
                  <w:r>
                    <w:rPr>
                      <w:rFonts w:ascii="Roboto" w:eastAsia="Times New Roman" w:hAnsi="Roboto" w:cs="Times New Roman"/>
                      <w:lang w:eastAsia="ru-RU"/>
                    </w:rPr>
                    <w:t>100</w:t>
                  </w:r>
                </w:p>
              </w:tc>
              <w:tc>
                <w:tcPr>
                  <w:tcW w:w="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F718AA2" w14:textId="05BF262E" w:rsidR="00C90FF3" w:rsidRPr="00BF4E14" w:rsidRDefault="006F41A0" w:rsidP="00C90FF3">
                  <w:pPr>
                    <w:rPr>
                      <w:rFonts w:ascii="Roboto" w:eastAsia="Times New Roman" w:hAnsi="Roboto" w:cs="Times New Roman"/>
                      <w:lang w:eastAsia="ru-RU"/>
                    </w:rPr>
                  </w:pPr>
                  <w:r>
                    <w:rPr>
                      <w:rFonts w:ascii="Roboto" w:eastAsia="Times New Roman" w:hAnsi="Roboto" w:cs="Times New Roman"/>
                      <w:lang w:eastAsia="ru-RU"/>
                    </w:rPr>
                    <w:t>50,0</w:t>
                  </w:r>
                </w:p>
              </w:tc>
              <w:tc>
                <w:tcPr>
                  <w:tcW w:w="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3F3878C" w14:textId="04F93EA7" w:rsidR="00C90FF3" w:rsidRPr="00BF4E14" w:rsidRDefault="006F41A0" w:rsidP="00C90FF3">
                  <w:pPr>
                    <w:rPr>
                      <w:rFonts w:ascii="Roboto" w:eastAsia="Times New Roman" w:hAnsi="Roboto" w:cs="Times New Roman"/>
                      <w:lang w:eastAsia="ru-RU"/>
                    </w:rPr>
                  </w:pPr>
                  <w:r>
                    <w:rPr>
                      <w:rFonts w:ascii="Roboto" w:eastAsia="Times New Roman" w:hAnsi="Roboto" w:cs="Times New Roman"/>
                      <w:lang w:eastAsia="ru-RU"/>
                    </w:rPr>
                    <w:t>83,3</w:t>
                  </w:r>
                </w:p>
              </w:tc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B99E88F" w14:textId="0F8364BB" w:rsidR="00C90FF3" w:rsidRPr="00BF4E14" w:rsidRDefault="006F41A0" w:rsidP="00C90FF3">
                  <w:pPr>
                    <w:rPr>
                      <w:rFonts w:ascii="Roboto" w:eastAsia="Times New Roman" w:hAnsi="Roboto" w:cs="Times New Roman"/>
                      <w:lang w:eastAsia="ru-RU"/>
                    </w:rPr>
                  </w:pPr>
                  <w:r>
                    <w:rPr>
                      <w:rFonts w:ascii="Roboto" w:eastAsia="Times New Roman" w:hAnsi="Roboto" w:cs="Times New Roman"/>
                      <w:lang w:eastAsia="ru-RU"/>
                    </w:rPr>
                    <w:t>66,66</w:t>
                  </w:r>
                </w:p>
              </w:tc>
              <w:tc>
                <w:tcPr>
                  <w:tcW w:w="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95F5E91" w14:textId="33F422FC" w:rsidR="00C90FF3" w:rsidRPr="00BF4E14" w:rsidRDefault="006F41A0" w:rsidP="00C90FF3">
                  <w:pPr>
                    <w:rPr>
                      <w:rFonts w:ascii="Roboto" w:eastAsia="Times New Roman" w:hAnsi="Roboto" w:cs="Times New Roman"/>
                      <w:lang w:eastAsia="ru-RU"/>
                    </w:rPr>
                  </w:pPr>
                  <w:r>
                    <w:rPr>
                      <w:rFonts w:ascii="Roboto" w:eastAsia="Times New Roman" w:hAnsi="Roboto" w:cs="Times New Roman"/>
                      <w:lang w:eastAsia="ru-RU"/>
                    </w:rPr>
                    <w:t>50,0</w:t>
                  </w:r>
                </w:p>
              </w:tc>
              <w:tc>
                <w:tcPr>
                  <w:tcW w:w="7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DA56BB5" w14:textId="32EDB912" w:rsidR="00C90FF3" w:rsidRPr="00BF4E14" w:rsidRDefault="006F41A0" w:rsidP="00C90FF3">
                  <w:pPr>
                    <w:rPr>
                      <w:rFonts w:ascii="Roboto" w:eastAsia="Times New Roman" w:hAnsi="Roboto" w:cs="Times New Roman"/>
                      <w:lang w:eastAsia="ru-RU"/>
                    </w:rPr>
                  </w:pPr>
                  <w:r>
                    <w:rPr>
                      <w:rFonts w:ascii="Roboto" w:eastAsia="Times New Roman" w:hAnsi="Roboto" w:cs="Times New Roman"/>
                      <w:lang w:eastAsia="ru-RU"/>
                    </w:rPr>
                    <w:t>83,33</w:t>
                  </w:r>
                </w:p>
              </w:tc>
              <w:tc>
                <w:tcPr>
                  <w:tcW w:w="7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1655B6C" w14:textId="5D761EF1" w:rsidR="00C90FF3" w:rsidRPr="00BF4E14" w:rsidRDefault="0094172B" w:rsidP="00C90FF3">
                  <w:pPr>
                    <w:rPr>
                      <w:rFonts w:ascii="Roboto" w:eastAsia="Times New Roman" w:hAnsi="Roboto" w:cs="Times New Roman"/>
                      <w:lang w:eastAsia="ru-RU"/>
                    </w:rPr>
                  </w:pPr>
                  <w:r>
                    <w:rPr>
                      <w:rFonts w:ascii="Roboto" w:eastAsia="Times New Roman" w:hAnsi="Roboto" w:cs="Times New Roman"/>
                      <w:lang w:eastAsia="ru-RU"/>
                    </w:rPr>
                    <w:t>50,0</w:t>
                  </w:r>
                </w:p>
              </w:tc>
              <w:tc>
                <w:tcPr>
                  <w:tcW w:w="7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BB2FE40" w14:textId="3B8C8C9A" w:rsidR="00C90FF3" w:rsidRPr="00BF4E14" w:rsidRDefault="0094172B" w:rsidP="00C90FF3">
                  <w:pPr>
                    <w:rPr>
                      <w:rFonts w:ascii="Roboto" w:eastAsia="Times New Roman" w:hAnsi="Roboto" w:cs="Times New Roman"/>
                      <w:lang w:eastAsia="ru-RU"/>
                    </w:rPr>
                  </w:pPr>
                  <w:r>
                    <w:rPr>
                      <w:rFonts w:ascii="Roboto" w:eastAsia="Times New Roman" w:hAnsi="Roboto" w:cs="Times New Roman"/>
                      <w:lang w:eastAsia="ru-RU"/>
                    </w:rPr>
                    <w:t>50,0</w:t>
                  </w:r>
                </w:p>
              </w:tc>
              <w:tc>
                <w:tcPr>
                  <w:tcW w:w="7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23F119C" w14:textId="13C30E93" w:rsidR="00C90FF3" w:rsidRPr="00BF4E14" w:rsidRDefault="0094172B" w:rsidP="00C90FF3">
                  <w:pPr>
                    <w:rPr>
                      <w:rFonts w:ascii="Roboto" w:eastAsia="Times New Roman" w:hAnsi="Roboto" w:cs="Times New Roman"/>
                      <w:lang w:eastAsia="ru-RU"/>
                    </w:rPr>
                  </w:pPr>
                  <w:r>
                    <w:rPr>
                      <w:rFonts w:ascii="Roboto" w:eastAsia="Times New Roman" w:hAnsi="Roboto" w:cs="Times New Roman"/>
                      <w:lang w:eastAsia="ru-RU"/>
                    </w:rPr>
                    <w:t>100</w:t>
                  </w:r>
                </w:p>
              </w:tc>
              <w:tc>
                <w:tcPr>
                  <w:tcW w:w="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52ACB72" w14:textId="0BBF7E44" w:rsidR="00C90FF3" w:rsidRPr="00BF4E14" w:rsidRDefault="0094172B" w:rsidP="00C90FF3">
                  <w:pPr>
                    <w:rPr>
                      <w:rFonts w:ascii="Roboto" w:eastAsia="Times New Roman" w:hAnsi="Roboto" w:cs="Times New Roman"/>
                      <w:lang w:eastAsia="ru-RU"/>
                    </w:rPr>
                  </w:pPr>
                  <w:r>
                    <w:rPr>
                      <w:rFonts w:ascii="Roboto" w:eastAsia="Times New Roman" w:hAnsi="Roboto" w:cs="Times New Roman"/>
                      <w:lang w:eastAsia="ru-RU"/>
                    </w:rPr>
                    <w:t>100</w:t>
                  </w:r>
                </w:p>
              </w:tc>
              <w:tc>
                <w:tcPr>
                  <w:tcW w:w="7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C18ACC3" w14:textId="3C08B3CB" w:rsidR="00C90FF3" w:rsidRPr="00BF4E14" w:rsidRDefault="0094172B" w:rsidP="00C90FF3">
                  <w:pPr>
                    <w:rPr>
                      <w:rFonts w:ascii="Roboto" w:eastAsia="Times New Roman" w:hAnsi="Roboto" w:cs="Times New Roman"/>
                      <w:lang w:eastAsia="ru-RU"/>
                    </w:rPr>
                  </w:pPr>
                  <w:r>
                    <w:rPr>
                      <w:rFonts w:ascii="Roboto" w:eastAsia="Times New Roman" w:hAnsi="Roboto" w:cs="Times New Roman"/>
                      <w:lang w:eastAsia="ru-RU"/>
                    </w:rPr>
                    <w:t>83,33</w:t>
                  </w:r>
                </w:p>
              </w:tc>
            </w:tr>
          </w:tbl>
          <w:p w14:paraId="698536F5" w14:textId="77777777" w:rsidR="00C90FF3" w:rsidRPr="00BF4E14" w:rsidRDefault="00C90FF3" w:rsidP="00C90FF3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544B739" w14:textId="77777777" w:rsidR="00C90FF3" w:rsidRPr="00BF4E14" w:rsidRDefault="00C90FF3" w:rsidP="00C90FF3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BF4E14">
              <w:rPr>
                <w:rFonts w:ascii="Times New Roman" w:eastAsia="Times New Roman" w:hAnsi="Times New Roman" w:cs="Times New Roman"/>
                <w:lang w:eastAsia="ru-RU"/>
              </w:rPr>
              <w:tab/>
              <w:t>При переводе первичных баллов в отметки результаты по классам следующие:</w:t>
            </w:r>
          </w:p>
          <w:tbl>
            <w:tblPr>
              <w:tblW w:w="9711" w:type="dxa"/>
              <w:tblInd w:w="108" w:type="dxa"/>
              <w:tblLook w:val="04A0" w:firstRow="1" w:lastRow="0" w:firstColumn="1" w:lastColumn="0" w:noHBand="0" w:noVBand="1"/>
            </w:tblPr>
            <w:tblGrid>
              <w:gridCol w:w="965"/>
              <w:gridCol w:w="1020"/>
              <w:gridCol w:w="1511"/>
              <w:gridCol w:w="818"/>
              <w:gridCol w:w="818"/>
              <w:gridCol w:w="818"/>
              <w:gridCol w:w="818"/>
              <w:gridCol w:w="1191"/>
              <w:gridCol w:w="1752"/>
            </w:tblGrid>
            <w:tr w:rsidR="00C90FF3" w:rsidRPr="00BF4E14" w14:paraId="0CCB1692" w14:textId="77777777" w:rsidTr="00C90FF3">
              <w:trPr>
                <w:trHeight w:val="284"/>
              </w:trPr>
              <w:tc>
                <w:tcPr>
                  <w:tcW w:w="96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A045566" w14:textId="77777777" w:rsidR="00C90FF3" w:rsidRPr="00BF4E14" w:rsidRDefault="00C90FF3" w:rsidP="00C90FF3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</w:rPr>
                    <w:t>Класс</w:t>
                  </w:r>
                </w:p>
              </w:tc>
              <w:tc>
                <w:tcPr>
                  <w:tcW w:w="10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134EDEC" w14:textId="77777777" w:rsidR="00C90FF3" w:rsidRPr="00BF4E14" w:rsidRDefault="00C90FF3" w:rsidP="00C90FF3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</w:rPr>
                    <w:t>По списку</w:t>
                  </w:r>
                </w:p>
              </w:tc>
              <w:tc>
                <w:tcPr>
                  <w:tcW w:w="151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E23EA75" w14:textId="77777777" w:rsidR="00C90FF3" w:rsidRPr="00BF4E14" w:rsidRDefault="00C90FF3" w:rsidP="00C90FF3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</w:rPr>
                    <w:t>Выполняли работу</w:t>
                  </w:r>
                </w:p>
              </w:tc>
              <w:tc>
                <w:tcPr>
                  <w:tcW w:w="327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980B50B" w14:textId="77777777" w:rsidR="00C90FF3" w:rsidRPr="00BF4E14" w:rsidRDefault="00C90FF3" w:rsidP="00C90FF3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</w:rPr>
                    <w:t>Выполнили на</w:t>
                  </w:r>
                </w:p>
              </w:tc>
              <w:tc>
                <w:tcPr>
                  <w:tcW w:w="119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AE26E90" w14:textId="77777777" w:rsidR="00C90FF3" w:rsidRPr="00BF4E14" w:rsidRDefault="00C90FF3" w:rsidP="00C90FF3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</w:rPr>
                    <w:t>% качества</w:t>
                  </w:r>
                </w:p>
              </w:tc>
              <w:tc>
                <w:tcPr>
                  <w:tcW w:w="175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07A5D6F" w14:textId="77777777" w:rsidR="00C90FF3" w:rsidRPr="00BF4E14" w:rsidRDefault="00C90FF3" w:rsidP="00C90FF3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</w:rPr>
                    <w:t>% успеваемости</w:t>
                  </w:r>
                </w:p>
              </w:tc>
            </w:tr>
            <w:tr w:rsidR="00C90FF3" w:rsidRPr="00BF4E14" w14:paraId="7ACA11C3" w14:textId="77777777" w:rsidTr="00C90FF3">
              <w:trPr>
                <w:trHeight w:val="152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BC1BAF2" w14:textId="77777777" w:rsidR="00C90FF3" w:rsidRPr="00BF4E14" w:rsidRDefault="00C90FF3" w:rsidP="00C90FF3">
                  <w:pPr>
                    <w:spacing w:after="0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1C988F9" w14:textId="77777777" w:rsidR="00C90FF3" w:rsidRPr="00BF4E14" w:rsidRDefault="00C90FF3" w:rsidP="00C90FF3">
                  <w:pPr>
                    <w:spacing w:after="0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B22BB7D" w14:textId="77777777" w:rsidR="00C90FF3" w:rsidRPr="00BF4E14" w:rsidRDefault="00C90FF3" w:rsidP="00C90FF3">
                  <w:pPr>
                    <w:spacing w:after="0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8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45645F3" w14:textId="77777777" w:rsidR="00C90FF3" w:rsidRPr="00BF4E14" w:rsidRDefault="00C90FF3" w:rsidP="00C90FF3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</w:rPr>
                    <w:t>«5»</w:t>
                  </w:r>
                </w:p>
              </w:tc>
              <w:tc>
                <w:tcPr>
                  <w:tcW w:w="8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4B3C1A2" w14:textId="77777777" w:rsidR="00C90FF3" w:rsidRPr="00BF4E14" w:rsidRDefault="00C90FF3" w:rsidP="00C90FF3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</w:rPr>
                    <w:t>«4»</w:t>
                  </w:r>
                </w:p>
              </w:tc>
              <w:tc>
                <w:tcPr>
                  <w:tcW w:w="8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43A3E7F" w14:textId="77777777" w:rsidR="00C90FF3" w:rsidRPr="00BF4E14" w:rsidRDefault="00C90FF3" w:rsidP="00C90FF3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</w:rPr>
                    <w:t>«3»</w:t>
                  </w:r>
                </w:p>
              </w:tc>
              <w:tc>
                <w:tcPr>
                  <w:tcW w:w="8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0017A4E" w14:textId="77777777" w:rsidR="00C90FF3" w:rsidRPr="00BF4E14" w:rsidRDefault="00C90FF3" w:rsidP="00C90FF3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</w:rPr>
                    <w:t>«2»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7B246DD" w14:textId="77777777" w:rsidR="00C90FF3" w:rsidRPr="00BF4E14" w:rsidRDefault="00C90FF3" w:rsidP="00C90FF3">
                  <w:pPr>
                    <w:spacing w:after="0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BF89DA3" w14:textId="77777777" w:rsidR="00C90FF3" w:rsidRPr="00BF4E14" w:rsidRDefault="00C90FF3" w:rsidP="00C90FF3">
                  <w:pPr>
                    <w:spacing w:after="0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C90FF3" w:rsidRPr="00BF4E14" w14:paraId="2C4B83DB" w14:textId="77777777" w:rsidTr="00C90FF3">
              <w:trPr>
                <w:trHeight w:val="284"/>
              </w:trPr>
              <w:tc>
                <w:tcPr>
                  <w:tcW w:w="9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FCD2E8F" w14:textId="77777777" w:rsidR="00C90FF3" w:rsidRPr="00BF4E14" w:rsidRDefault="00C90FF3" w:rsidP="00C90FF3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</w:rPr>
                    <w:t>7</w:t>
                  </w: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B5474F0" w14:textId="1146AF2B" w:rsidR="00C90FF3" w:rsidRPr="00BF4E14" w:rsidRDefault="00680BF6" w:rsidP="00C90FF3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6</w:t>
                  </w:r>
                </w:p>
              </w:tc>
              <w:tc>
                <w:tcPr>
                  <w:tcW w:w="15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17C6A5F" w14:textId="7144DA54" w:rsidR="00C90FF3" w:rsidRPr="00BF4E14" w:rsidRDefault="00680BF6" w:rsidP="00C90FF3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6</w:t>
                  </w:r>
                </w:p>
              </w:tc>
              <w:tc>
                <w:tcPr>
                  <w:tcW w:w="8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E6EE343" w14:textId="77777777" w:rsidR="00C90FF3" w:rsidRPr="00BF4E14" w:rsidRDefault="00C90FF3" w:rsidP="00C90FF3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</w:rPr>
                    <w:t>0</w:t>
                  </w:r>
                </w:p>
              </w:tc>
              <w:tc>
                <w:tcPr>
                  <w:tcW w:w="8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9649DC6" w14:textId="020B35BB" w:rsidR="00C90FF3" w:rsidRPr="00BF4E14" w:rsidRDefault="00680BF6" w:rsidP="00C90FF3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3</w:t>
                  </w:r>
                </w:p>
              </w:tc>
              <w:tc>
                <w:tcPr>
                  <w:tcW w:w="8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1F54F2E" w14:textId="12F91A4C" w:rsidR="00C90FF3" w:rsidRPr="00BF4E14" w:rsidRDefault="00680BF6" w:rsidP="00C90FF3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3</w:t>
                  </w:r>
                </w:p>
              </w:tc>
              <w:tc>
                <w:tcPr>
                  <w:tcW w:w="8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8649A9B" w14:textId="16EDB54E" w:rsidR="00C90FF3" w:rsidRPr="00BF4E14" w:rsidRDefault="00680BF6" w:rsidP="00C90FF3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767E4ED" w14:textId="37AD2AD8" w:rsidR="00C90FF3" w:rsidRPr="00BF4E14" w:rsidRDefault="00680BF6" w:rsidP="00C90FF3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100</w:t>
                  </w:r>
                  <w:r w:rsidR="00C90FF3" w:rsidRPr="00BF4E14">
                    <w:rPr>
                      <w:rFonts w:ascii="Times New Roman" w:eastAsia="Times New Roman" w:hAnsi="Times New Roman" w:cs="Times New Roman"/>
                    </w:rPr>
                    <w:t>%</w:t>
                  </w:r>
                </w:p>
              </w:tc>
              <w:tc>
                <w:tcPr>
                  <w:tcW w:w="17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C482496" w14:textId="0072E404" w:rsidR="00C90FF3" w:rsidRPr="00BF4E14" w:rsidRDefault="00680BF6" w:rsidP="00C90FF3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50</w:t>
                  </w:r>
                  <w:r w:rsidR="00C90FF3" w:rsidRPr="00BF4E14">
                    <w:rPr>
                      <w:rFonts w:ascii="Times New Roman" w:eastAsia="Times New Roman" w:hAnsi="Times New Roman" w:cs="Times New Roman"/>
                    </w:rPr>
                    <w:t>%</w:t>
                  </w:r>
                </w:p>
              </w:tc>
            </w:tr>
          </w:tbl>
          <w:p w14:paraId="057EE449" w14:textId="77777777" w:rsidR="00C90FF3" w:rsidRPr="00BF4E14" w:rsidRDefault="00C90FF3" w:rsidP="00C90FF3">
            <w:pPr>
              <w:spacing w:after="0"/>
              <w:ind w:firstLine="708"/>
              <w:rPr>
                <w:rFonts w:ascii="Times New Roman" w:eastAsia="Times New Roman" w:hAnsi="Times New Roman" w:cs="Times New Roman"/>
                <w:lang w:eastAsia="ru-RU"/>
              </w:rPr>
            </w:pPr>
            <w:r w:rsidRPr="00BF4E14">
              <w:rPr>
                <w:rFonts w:ascii="Times New Roman" w:eastAsia="Times New Roman" w:hAnsi="Times New Roman" w:cs="Times New Roman"/>
                <w:lang w:eastAsia="ru-RU"/>
              </w:rPr>
              <w:t>По сравнению с показателями по району, учащиеся нашей школы продемонстрировали  незначительно ниже сформированность следующих умений:</w:t>
            </w:r>
          </w:p>
          <w:p w14:paraId="6D4C706B" w14:textId="77777777" w:rsidR="00C90FF3" w:rsidRPr="00BF4E14" w:rsidRDefault="00C90FF3" w:rsidP="00C90FF3">
            <w:pPr>
              <w:numPr>
                <w:ilvl w:val="0"/>
                <w:numId w:val="22"/>
              </w:numPr>
              <w:spacing w:after="0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bidi="en-US"/>
              </w:rPr>
            </w:pPr>
            <w:r w:rsidRPr="00BF4E14">
              <w:rPr>
                <w:rFonts w:ascii="Times New Roman" w:eastAsia="Times New Roman" w:hAnsi="Times New Roman" w:cs="Times New Roman"/>
                <w:color w:val="000000"/>
                <w:lang w:bidi="en-US"/>
              </w:rPr>
              <w:t>Свойства живых организмов их проявление у растений. Жизнедеятельность цветковых растений. Формирование первоначальных систематизированных представлений о биологических объектах, процессах, явлениях, закономерностях; овладение понятийным аппаратом биологии;</w:t>
            </w:r>
          </w:p>
          <w:p w14:paraId="5C3E0E74" w14:textId="18E08CE6" w:rsidR="00E22357" w:rsidRPr="00D65B65" w:rsidRDefault="00C90FF3" w:rsidP="001106C1">
            <w:pPr>
              <w:numPr>
                <w:ilvl w:val="0"/>
                <w:numId w:val="22"/>
              </w:numPr>
              <w:spacing w:after="0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bidi="en-US"/>
              </w:rPr>
            </w:pPr>
            <w:r w:rsidRPr="00BF4E14">
              <w:rPr>
                <w:rFonts w:ascii="Times New Roman" w:eastAsia="Times New Roman" w:hAnsi="Times New Roman" w:cs="Times New Roman"/>
                <w:color w:val="000000"/>
                <w:lang w:bidi="en-US"/>
              </w:rPr>
              <w:t>Царство Растения. Органы цветкового растения. Жизнедеятельность цветковых растений.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классификации.</w:t>
            </w:r>
          </w:p>
          <w:p w14:paraId="12DE6BF4" w14:textId="77777777" w:rsidR="00C90FF3" w:rsidRPr="00BF4E14" w:rsidRDefault="00C90FF3" w:rsidP="00C90FF3">
            <w:pPr>
              <w:keepNext/>
              <w:keepLines/>
              <w:spacing w:after="0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bookmarkStart w:id="13" w:name="_Toc58921937"/>
            <w:r w:rsidRPr="00BF4E1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                                           </w:t>
            </w:r>
            <w:r w:rsidRPr="0094172B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 xml:space="preserve"> </w:t>
            </w:r>
            <w:r w:rsidRPr="00356750">
              <w:rPr>
                <w:rFonts w:ascii="Times New Roman" w:eastAsia="Times New Roman" w:hAnsi="Times New Roman" w:cs="Times New Roman"/>
                <w:bCs/>
                <w:lang w:eastAsia="ru-RU"/>
              </w:rPr>
              <w:t>ВПР – 8 (по программе 7 класса</w:t>
            </w:r>
            <w:r w:rsidRPr="0094172B"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  <w:t>)</w:t>
            </w:r>
            <w:bookmarkEnd w:id="13"/>
          </w:p>
          <w:p w14:paraId="2E5B98F9" w14:textId="77777777" w:rsidR="00C90FF3" w:rsidRPr="00BF4E14" w:rsidRDefault="00C90FF3" w:rsidP="00C90FF3">
            <w:pPr>
              <w:tabs>
                <w:tab w:val="left" w:pos="7740"/>
              </w:tabs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4E1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Выполнение заданий</w:t>
            </w:r>
          </w:p>
          <w:tbl>
            <w:tblPr>
              <w:tblW w:w="9889" w:type="dxa"/>
              <w:tblLook w:val="04A0" w:firstRow="1" w:lastRow="0" w:firstColumn="1" w:lastColumn="0" w:noHBand="0" w:noVBand="1"/>
            </w:tblPr>
            <w:tblGrid>
              <w:gridCol w:w="1469"/>
              <w:gridCol w:w="552"/>
              <w:gridCol w:w="552"/>
              <w:gridCol w:w="551"/>
              <w:gridCol w:w="551"/>
              <w:gridCol w:w="551"/>
              <w:gridCol w:w="551"/>
              <w:gridCol w:w="551"/>
              <w:gridCol w:w="551"/>
              <w:gridCol w:w="551"/>
              <w:gridCol w:w="551"/>
              <w:gridCol w:w="551"/>
              <w:gridCol w:w="551"/>
              <w:gridCol w:w="551"/>
              <w:gridCol w:w="551"/>
              <w:gridCol w:w="551"/>
              <w:gridCol w:w="551"/>
            </w:tblGrid>
            <w:tr w:rsidR="00C90FF3" w:rsidRPr="00BF4E14" w14:paraId="52CDCF5A" w14:textId="77777777" w:rsidTr="00C90FF3">
              <w:trPr>
                <w:trHeight w:val="315"/>
              </w:trPr>
              <w:tc>
                <w:tcPr>
                  <w:tcW w:w="1558" w:type="dxa"/>
                  <w:tcBorders>
                    <w:top w:val="single" w:sz="4" w:space="0" w:color="000000"/>
                    <w:left w:val="single" w:sz="8" w:space="0" w:color="000000"/>
                    <w:bottom w:val="single" w:sz="8" w:space="0" w:color="000000"/>
                    <w:right w:val="single" w:sz="4" w:space="0" w:color="000000"/>
                  </w:tcBorders>
                  <w:noWrap/>
                  <w:vAlign w:val="bottom"/>
                  <w:hideMark/>
                </w:tcPr>
                <w:p w14:paraId="69C1C54F" w14:textId="77777777" w:rsidR="00C90FF3" w:rsidRPr="00BF4E14" w:rsidRDefault="00C90FF3" w:rsidP="00C90F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Группы участников</w:t>
                  </w:r>
                </w:p>
              </w:tc>
              <w:tc>
                <w:tcPr>
                  <w:tcW w:w="535" w:type="dxa"/>
                  <w:tcBorders>
                    <w:top w:val="single" w:sz="4" w:space="0" w:color="000000"/>
                    <w:left w:val="nil"/>
                    <w:bottom w:val="single" w:sz="8" w:space="0" w:color="000000"/>
                    <w:right w:val="single" w:sz="4" w:space="0" w:color="000000"/>
                  </w:tcBorders>
                  <w:noWrap/>
                  <w:vAlign w:val="bottom"/>
                  <w:hideMark/>
                </w:tcPr>
                <w:p w14:paraId="1B427068" w14:textId="77777777" w:rsidR="00C90FF3" w:rsidRPr="00BF4E14" w:rsidRDefault="00C90FF3" w:rsidP="00C90FF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color w:val="000000"/>
                    </w:rPr>
                    <w:t>1,1</w:t>
                  </w:r>
                </w:p>
              </w:tc>
              <w:tc>
                <w:tcPr>
                  <w:tcW w:w="535" w:type="dxa"/>
                  <w:tcBorders>
                    <w:top w:val="single" w:sz="4" w:space="0" w:color="000000"/>
                    <w:left w:val="nil"/>
                    <w:bottom w:val="single" w:sz="8" w:space="0" w:color="000000"/>
                    <w:right w:val="single" w:sz="4" w:space="0" w:color="000000"/>
                  </w:tcBorders>
                  <w:noWrap/>
                  <w:vAlign w:val="bottom"/>
                  <w:hideMark/>
                </w:tcPr>
                <w:p w14:paraId="00ABC74A" w14:textId="77777777" w:rsidR="00C90FF3" w:rsidRPr="00BF4E14" w:rsidRDefault="00C90FF3" w:rsidP="00C90FF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color w:val="000000"/>
                    </w:rPr>
                    <w:t>1,2</w:t>
                  </w:r>
                </w:p>
              </w:tc>
              <w:tc>
                <w:tcPr>
                  <w:tcW w:w="496" w:type="dxa"/>
                  <w:tcBorders>
                    <w:top w:val="single" w:sz="4" w:space="0" w:color="000000"/>
                    <w:left w:val="nil"/>
                    <w:bottom w:val="single" w:sz="8" w:space="0" w:color="000000"/>
                    <w:right w:val="single" w:sz="4" w:space="0" w:color="000000"/>
                  </w:tcBorders>
                  <w:noWrap/>
                  <w:vAlign w:val="bottom"/>
                  <w:hideMark/>
                </w:tcPr>
                <w:p w14:paraId="4DBC8127" w14:textId="77777777" w:rsidR="00C90FF3" w:rsidRPr="00BF4E14" w:rsidRDefault="00C90FF3" w:rsidP="00C90FF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color w:val="000000"/>
                    </w:rPr>
                    <w:t>2</w:t>
                  </w:r>
                </w:p>
              </w:tc>
              <w:tc>
                <w:tcPr>
                  <w:tcW w:w="495" w:type="dxa"/>
                  <w:tcBorders>
                    <w:top w:val="single" w:sz="4" w:space="0" w:color="000000"/>
                    <w:left w:val="nil"/>
                    <w:bottom w:val="single" w:sz="8" w:space="0" w:color="000000"/>
                    <w:right w:val="single" w:sz="4" w:space="0" w:color="000000"/>
                  </w:tcBorders>
                  <w:noWrap/>
                  <w:vAlign w:val="bottom"/>
                  <w:hideMark/>
                </w:tcPr>
                <w:p w14:paraId="2E491DBD" w14:textId="77777777" w:rsidR="00C90FF3" w:rsidRPr="00BF4E14" w:rsidRDefault="00C90FF3" w:rsidP="00C90FF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color w:val="000000"/>
                    </w:rPr>
                    <w:t>3</w:t>
                  </w:r>
                </w:p>
              </w:tc>
              <w:tc>
                <w:tcPr>
                  <w:tcW w:w="535" w:type="dxa"/>
                  <w:tcBorders>
                    <w:top w:val="single" w:sz="4" w:space="0" w:color="000000"/>
                    <w:left w:val="nil"/>
                    <w:bottom w:val="single" w:sz="8" w:space="0" w:color="000000"/>
                    <w:right w:val="single" w:sz="4" w:space="0" w:color="000000"/>
                  </w:tcBorders>
                  <w:noWrap/>
                  <w:vAlign w:val="bottom"/>
                  <w:hideMark/>
                </w:tcPr>
                <w:p w14:paraId="4D9D7C4E" w14:textId="77777777" w:rsidR="00C90FF3" w:rsidRPr="00BF4E14" w:rsidRDefault="00C90FF3" w:rsidP="00C90FF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color w:val="000000"/>
                    </w:rPr>
                    <w:t>4</w:t>
                  </w:r>
                </w:p>
              </w:tc>
              <w:tc>
                <w:tcPr>
                  <w:tcW w:w="535" w:type="dxa"/>
                  <w:tcBorders>
                    <w:top w:val="single" w:sz="4" w:space="0" w:color="000000"/>
                    <w:left w:val="nil"/>
                    <w:bottom w:val="single" w:sz="8" w:space="0" w:color="000000"/>
                    <w:right w:val="single" w:sz="4" w:space="0" w:color="000000"/>
                  </w:tcBorders>
                  <w:noWrap/>
                  <w:vAlign w:val="bottom"/>
                  <w:hideMark/>
                </w:tcPr>
                <w:p w14:paraId="4ACB8EB6" w14:textId="77777777" w:rsidR="00C90FF3" w:rsidRPr="00BF4E14" w:rsidRDefault="00C90FF3" w:rsidP="00C90FF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color w:val="000000"/>
                    </w:rPr>
                    <w:t>5</w:t>
                  </w:r>
                </w:p>
              </w:tc>
              <w:tc>
                <w:tcPr>
                  <w:tcW w:w="536" w:type="dxa"/>
                  <w:tcBorders>
                    <w:top w:val="single" w:sz="4" w:space="0" w:color="000000"/>
                    <w:left w:val="nil"/>
                    <w:bottom w:val="single" w:sz="8" w:space="0" w:color="000000"/>
                    <w:right w:val="single" w:sz="4" w:space="0" w:color="000000"/>
                  </w:tcBorders>
                  <w:noWrap/>
                  <w:vAlign w:val="bottom"/>
                  <w:hideMark/>
                </w:tcPr>
                <w:p w14:paraId="67E15237" w14:textId="77777777" w:rsidR="00C90FF3" w:rsidRPr="00BF4E14" w:rsidRDefault="00C90FF3" w:rsidP="00C90FF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color w:val="000000"/>
                    </w:rPr>
                    <w:t>6</w:t>
                  </w:r>
                </w:p>
              </w:tc>
              <w:tc>
                <w:tcPr>
                  <w:tcW w:w="496" w:type="dxa"/>
                  <w:tcBorders>
                    <w:top w:val="single" w:sz="4" w:space="0" w:color="000000"/>
                    <w:left w:val="nil"/>
                    <w:bottom w:val="single" w:sz="8" w:space="0" w:color="000000"/>
                    <w:right w:val="single" w:sz="4" w:space="0" w:color="000000"/>
                  </w:tcBorders>
                  <w:noWrap/>
                  <w:vAlign w:val="bottom"/>
                  <w:hideMark/>
                </w:tcPr>
                <w:p w14:paraId="3E015883" w14:textId="77777777" w:rsidR="00C90FF3" w:rsidRPr="00BF4E14" w:rsidRDefault="00C90FF3" w:rsidP="00C90FF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color w:val="000000"/>
                    </w:rPr>
                    <w:t>7</w:t>
                  </w:r>
                </w:p>
              </w:tc>
              <w:tc>
                <w:tcPr>
                  <w:tcW w:w="536" w:type="dxa"/>
                  <w:tcBorders>
                    <w:top w:val="single" w:sz="4" w:space="0" w:color="000000"/>
                    <w:left w:val="nil"/>
                    <w:bottom w:val="single" w:sz="8" w:space="0" w:color="000000"/>
                    <w:right w:val="single" w:sz="4" w:space="0" w:color="000000"/>
                  </w:tcBorders>
                  <w:noWrap/>
                  <w:vAlign w:val="bottom"/>
                  <w:hideMark/>
                </w:tcPr>
                <w:p w14:paraId="26643505" w14:textId="77777777" w:rsidR="00C90FF3" w:rsidRPr="00BF4E14" w:rsidRDefault="00C90FF3" w:rsidP="00C90FF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color w:val="000000"/>
                    </w:rPr>
                    <w:t>8</w:t>
                  </w:r>
                </w:p>
              </w:tc>
              <w:tc>
                <w:tcPr>
                  <w:tcW w:w="496" w:type="dxa"/>
                  <w:tcBorders>
                    <w:top w:val="single" w:sz="4" w:space="0" w:color="000000"/>
                    <w:left w:val="nil"/>
                    <w:bottom w:val="single" w:sz="8" w:space="0" w:color="000000"/>
                    <w:right w:val="single" w:sz="4" w:space="0" w:color="000000"/>
                  </w:tcBorders>
                  <w:noWrap/>
                  <w:vAlign w:val="bottom"/>
                  <w:hideMark/>
                </w:tcPr>
                <w:p w14:paraId="63ECA2C2" w14:textId="77777777" w:rsidR="00C90FF3" w:rsidRPr="00BF4E14" w:rsidRDefault="00C90FF3" w:rsidP="00C90FF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color w:val="000000"/>
                    </w:rPr>
                    <w:t>9</w:t>
                  </w:r>
                </w:p>
              </w:tc>
              <w:tc>
                <w:tcPr>
                  <w:tcW w:w="536" w:type="dxa"/>
                  <w:tcBorders>
                    <w:top w:val="single" w:sz="4" w:space="0" w:color="000000"/>
                    <w:left w:val="nil"/>
                    <w:bottom w:val="single" w:sz="8" w:space="0" w:color="000000"/>
                    <w:right w:val="single" w:sz="4" w:space="0" w:color="000000"/>
                  </w:tcBorders>
                  <w:noWrap/>
                  <w:vAlign w:val="bottom"/>
                  <w:hideMark/>
                </w:tcPr>
                <w:p w14:paraId="08E1A834" w14:textId="77777777" w:rsidR="00C90FF3" w:rsidRPr="00BF4E14" w:rsidRDefault="00C90FF3" w:rsidP="00C90FF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color w:val="000000"/>
                    </w:rPr>
                    <w:t>1</w:t>
                  </w:r>
                </w:p>
              </w:tc>
              <w:tc>
                <w:tcPr>
                  <w:tcW w:w="536" w:type="dxa"/>
                  <w:tcBorders>
                    <w:top w:val="single" w:sz="4" w:space="0" w:color="000000"/>
                    <w:left w:val="nil"/>
                    <w:bottom w:val="single" w:sz="8" w:space="0" w:color="000000"/>
                    <w:right w:val="single" w:sz="4" w:space="0" w:color="000000"/>
                  </w:tcBorders>
                  <w:noWrap/>
                  <w:vAlign w:val="bottom"/>
                  <w:hideMark/>
                </w:tcPr>
                <w:p w14:paraId="657D9643" w14:textId="77777777" w:rsidR="00C90FF3" w:rsidRPr="00BF4E14" w:rsidRDefault="00C90FF3" w:rsidP="00C90FF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color w:val="000000"/>
                    </w:rPr>
                    <w:t>11</w:t>
                  </w:r>
                </w:p>
              </w:tc>
              <w:tc>
                <w:tcPr>
                  <w:tcW w:w="496" w:type="dxa"/>
                  <w:tcBorders>
                    <w:top w:val="single" w:sz="4" w:space="0" w:color="000000"/>
                    <w:left w:val="nil"/>
                    <w:bottom w:val="single" w:sz="8" w:space="0" w:color="000000"/>
                    <w:right w:val="single" w:sz="4" w:space="0" w:color="000000"/>
                  </w:tcBorders>
                  <w:noWrap/>
                  <w:vAlign w:val="bottom"/>
                  <w:hideMark/>
                </w:tcPr>
                <w:p w14:paraId="1B7C4503" w14:textId="77777777" w:rsidR="00C90FF3" w:rsidRPr="00BF4E14" w:rsidRDefault="00C90FF3" w:rsidP="00C90FF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color w:val="000000"/>
                    </w:rPr>
                    <w:t>12</w:t>
                  </w:r>
                </w:p>
              </w:tc>
              <w:tc>
                <w:tcPr>
                  <w:tcW w:w="496" w:type="dxa"/>
                  <w:tcBorders>
                    <w:top w:val="single" w:sz="4" w:space="0" w:color="000000"/>
                    <w:left w:val="nil"/>
                    <w:bottom w:val="single" w:sz="8" w:space="0" w:color="000000"/>
                    <w:right w:val="single" w:sz="4" w:space="0" w:color="000000"/>
                  </w:tcBorders>
                  <w:noWrap/>
                  <w:vAlign w:val="bottom"/>
                  <w:hideMark/>
                </w:tcPr>
                <w:p w14:paraId="532C576C" w14:textId="77777777" w:rsidR="00C90FF3" w:rsidRPr="00BF4E14" w:rsidRDefault="00C90FF3" w:rsidP="00C90FF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color w:val="000000"/>
                    </w:rPr>
                    <w:t>13,1</w:t>
                  </w:r>
                </w:p>
              </w:tc>
              <w:tc>
                <w:tcPr>
                  <w:tcW w:w="536" w:type="dxa"/>
                  <w:tcBorders>
                    <w:top w:val="single" w:sz="4" w:space="0" w:color="000000"/>
                    <w:left w:val="nil"/>
                    <w:bottom w:val="single" w:sz="8" w:space="0" w:color="000000"/>
                    <w:right w:val="single" w:sz="4" w:space="0" w:color="000000"/>
                  </w:tcBorders>
                  <w:noWrap/>
                  <w:vAlign w:val="bottom"/>
                  <w:hideMark/>
                </w:tcPr>
                <w:p w14:paraId="340BD2CE" w14:textId="77777777" w:rsidR="00C90FF3" w:rsidRPr="00BF4E14" w:rsidRDefault="00C90FF3" w:rsidP="00C90FF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color w:val="000000"/>
                    </w:rPr>
                    <w:t>13,2</w:t>
                  </w:r>
                </w:p>
              </w:tc>
              <w:tc>
                <w:tcPr>
                  <w:tcW w:w="536" w:type="dxa"/>
                  <w:tcBorders>
                    <w:top w:val="single" w:sz="4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vAlign w:val="bottom"/>
                  <w:hideMark/>
                </w:tcPr>
                <w:p w14:paraId="68446397" w14:textId="77777777" w:rsidR="00C90FF3" w:rsidRPr="00BF4E14" w:rsidRDefault="00C90FF3" w:rsidP="00C90FF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color w:val="000000"/>
                    </w:rPr>
                    <w:t>13,3</w:t>
                  </w:r>
                </w:p>
              </w:tc>
            </w:tr>
            <w:tr w:rsidR="00C90FF3" w:rsidRPr="00BF4E14" w14:paraId="0B144D94" w14:textId="77777777" w:rsidTr="00C90FF3">
              <w:trPr>
                <w:trHeight w:val="300"/>
              </w:trPr>
              <w:tc>
                <w:tcPr>
                  <w:tcW w:w="15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  <w:hideMark/>
                </w:tcPr>
                <w:p w14:paraId="01512BE8" w14:textId="77777777" w:rsidR="00C90FF3" w:rsidRPr="00BF4E14" w:rsidRDefault="00C90FF3" w:rsidP="00C90F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  <w:hideMark/>
                </w:tcPr>
                <w:p w14:paraId="6FFF12D9" w14:textId="77777777" w:rsidR="00C90FF3" w:rsidRPr="00BF4E14" w:rsidRDefault="00C90FF3" w:rsidP="00C90FF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color w:val="000000"/>
                    </w:rPr>
                    <w:t>1</w:t>
                  </w:r>
                </w:p>
              </w:tc>
              <w:tc>
                <w:tcPr>
                  <w:tcW w:w="53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  <w:hideMark/>
                </w:tcPr>
                <w:p w14:paraId="3744CCE4" w14:textId="77777777" w:rsidR="00C90FF3" w:rsidRPr="00BF4E14" w:rsidRDefault="00C90FF3" w:rsidP="00C90FF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color w:val="000000"/>
                    </w:rPr>
                    <w:t>2</w:t>
                  </w:r>
                </w:p>
              </w:tc>
              <w:tc>
                <w:tcPr>
                  <w:tcW w:w="49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  <w:hideMark/>
                </w:tcPr>
                <w:p w14:paraId="2C2EC78C" w14:textId="77777777" w:rsidR="00C90FF3" w:rsidRPr="00BF4E14" w:rsidRDefault="00C90FF3" w:rsidP="00C90FF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color w:val="000000"/>
                    </w:rPr>
                    <w:t>1</w:t>
                  </w:r>
                </w:p>
              </w:tc>
              <w:tc>
                <w:tcPr>
                  <w:tcW w:w="49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  <w:hideMark/>
                </w:tcPr>
                <w:p w14:paraId="1B10DC30" w14:textId="77777777" w:rsidR="00C90FF3" w:rsidRPr="00BF4E14" w:rsidRDefault="00C90FF3" w:rsidP="00C90FF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color w:val="000000"/>
                    </w:rPr>
                    <w:t>2</w:t>
                  </w:r>
                </w:p>
              </w:tc>
              <w:tc>
                <w:tcPr>
                  <w:tcW w:w="53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  <w:hideMark/>
                </w:tcPr>
                <w:p w14:paraId="299EAE0A" w14:textId="77777777" w:rsidR="00C90FF3" w:rsidRPr="00BF4E14" w:rsidRDefault="00C90FF3" w:rsidP="00C90FF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color w:val="000000"/>
                    </w:rPr>
                    <w:t>2</w:t>
                  </w:r>
                </w:p>
              </w:tc>
              <w:tc>
                <w:tcPr>
                  <w:tcW w:w="53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  <w:hideMark/>
                </w:tcPr>
                <w:p w14:paraId="0AA5E80F" w14:textId="77777777" w:rsidR="00C90FF3" w:rsidRPr="00BF4E14" w:rsidRDefault="00C90FF3" w:rsidP="00C90FF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color w:val="000000"/>
                    </w:rPr>
                    <w:t>2</w:t>
                  </w:r>
                </w:p>
              </w:tc>
              <w:tc>
                <w:tcPr>
                  <w:tcW w:w="53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  <w:hideMark/>
                </w:tcPr>
                <w:p w14:paraId="50F59984" w14:textId="77777777" w:rsidR="00C90FF3" w:rsidRPr="00BF4E14" w:rsidRDefault="00C90FF3" w:rsidP="00C90FF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color w:val="000000"/>
                    </w:rPr>
                    <w:t>2</w:t>
                  </w:r>
                </w:p>
              </w:tc>
              <w:tc>
                <w:tcPr>
                  <w:tcW w:w="49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  <w:hideMark/>
                </w:tcPr>
                <w:p w14:paraId="67E7B516" w14:textId="77777777" w:rsidR="00C90FF3" w:rsidRPr="00BF4E14" w:rsidRDefault="00C90FF3" w:rsidP="00C90FF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color w:val="000000"/>
                    </w:rPr>
                    <w:t>2</w:t>
                  </w:r>
                </w:p>
              </w:tc>
              <w:tc>
                <w:tcPr>
                  <w:tcW w:w="53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  <w:hideMark/>
                </w:tcPr>
                <w:p w14:paraId="0FD3B6A3" w14:textId="77777777" w:rsidR="00C90FF3" w:rsidRPr="00BF4E14" w:rsidRDefault="00C90FF3" w:rsidP="00C90FF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color w:val="000000"/>
                    </w:rPr>
                    <w:t>2</w:t>
                  </w:r>
                </w:p>
              </w:tc>
              <w:tc>
                <w:tcPr>
                  <w:tcW w:w="49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  <w:hideMark/>
                </w:tcPr>
                <w:p w14:paraId="420C41F1" w14:textId="77777777" w:rsidR="00C90FF3" w:rsidRPr="00BF4E14" w:rsidRDefault="00C90FF3" w:rsidP="00C90FF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color w:val="000000"/>
                    </w:rPr>
                    <w:t>1</w:t>
                  </w:r>
                </w:p>
              </w:tc>
              <w:tc>
                <w:tcPr>
                  <w:tcW w:w="53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  <w:hideMark/>
                </w:tcPr>
                <w:p w14:paraId="255AC6F0" w14:textId="77777777" w:rsidR="00C90FF3" w:rsidRPr="00BF4E14" w:rsidRDefault="00C90FF3" w:rsidP="00C90FF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color w:val="000000"/>
                    </w:rPr>
                    <w:t>2</w:t>
                  </w:r>
                </w:p>
              </w:tc>
              <w:tc>
                <w:tcPr>
                  <w:tcW w:w="53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  <w:hideMark/>
                </w:tcPr>
                <w:p w14:paraId="4D0893E9" w14:textId="77777777" w:rsidR="00C90FF3" w:rsidRPr="00BF4E14" w:rsidRDefault="00C90FF3" w:rsidP="00C90FF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color w:val="000000"/>
                    </w:rPr>
                    <w:t>1</w:t>
                  </w:r>
                </w:p>
              </w:tc>
              <w:tc>
                <w:tcPr>
                  <w:tcW w:w="49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  <w:hideMark/>
                </w:tcPr>
                <w:p w14:paraId="3D8F967D" w14:textId="77777777" w:rsidR="00C90FF3" w:rsidRPr="00BF4E14" w:rsidRDefault="00C90FF3" w:rsidP="00C90FF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color w:val="000000"/>
                    </w:rPr>
                    <w:t>3</w:t>
                  </w:r>
                </w:p>
              </w:tc>
              <w:tc>
                <w:tcPr>
                  <w:tcW w:w="49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  <w:hideMark/>
                </w:tcPr>
                <w:p w14:paraId="05882CFE" w14:textId="77777777" w:rsidR="00C90FF3" w:rsidRPr="00BF4E14" w:rsidRDefault="00C90FF3" w:rsidP="00C90FF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color w:val="000000"/>
                    </w:rPr>
                    <w:t>2</w:t>
                  </w:r>
                </w:p>
              </w:tc>
              <w:tc>
                <w:tcPr>
                  <w:tcW w:w="53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  <w:hideMark/>
                </w:tcPr>
                <w:p w14:paraId="77A49A4B" w14:textId="77777777" w:rsidR="00C90FF3" w:rsidRPr="00BF4E14" w:rsidRDefault="00C90FF3" w:rsidP="00C90FF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color w:val="000000"/>
                    </w:rPr>
                    <w:t>2</w:t>
                  </w:r>
                </w:p>
              </w:tc>
              <w:tc>
                <w:tcPr>
                  <w:tcW w:w="53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  <w:hideMark/>
                </w:tcPr>
                <w:p w14:paraId="589D4F9C" w14:textId="77777777" w:rsidR="00C90FF3" w:rsidRPr="00BF4E14" w:rsidRDefault="00C90FF3" w:rsidP="00C90FF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color w:val="000000"/>
                    </w:rPr>
                    <w:t>1</w:t>
                  </w:r>
                </w:p>
              </w:tc>
            </w:tr>
            <w:tr w:rsidR="00C90FF3" w:rsidRPr="00BF4E14" w14:paraId="61DF0450" w14:textId="77777777" w:rsidTr="00C90FF3">
              <w:trPr>
                <w:trHeight w:val="300"/>
              </w:trPr>
              <w:tc>
                <w:tcPr>
                  <w:tcW w:w="155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14:paraId="2E76F608" w14:textId="77777777" w:rsidR="00C90FF3" w:rsidRPr="00BF4E14" w:rsidRDefault="00C90FF3" w:rsidP="00C90FF3">
                  <w:pPr>
                    <w:widowControl w:val="0"/>
                    <w:autoSpaceDE w:val="0"/>
                    <w:autoSpaceDN w:val="0"/>
                    <w:adjustRightInd w:val="0"/>
                    <w:spacing w:after="0" w:line="130" w:lineRule="atLeast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Республика</w:t>
                  </w:r>
                </w:p>
                <w:p w14:paraId="4372D7D3" w14:textId="77777777" w:rsidR="00C90FF3" w:rsidRPr="00BF4E14" w:rsidRDefault="00C90FF3" w:rsidP="00C90FF3">
                  <w:pPr>
                    <w:widowControl w:val="0"/>
                    <w:autoSpaceDE w:val="0"/>
                    <w:autoSpaceDN w:val="0"/>
                    <w:adjustRightInd w:val="0"/>
                    <w:spacing w:after="0" w:line="130" w:lineRule="atLeast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Адыгея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11A8F817" w14:textId="77777777" w:rsidR="00C90FF3" w:rsidRPr="00BF4E14" w:rsidRDefault="00C90FF3" w:rsidP="00C90FF3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lang w:eastAsia="ru-RU"/>
                    </w:rPr>
                    <w:t>71.76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525B7316" w14:textId="77777777" w:rsidR="00C90FF3" w:rsidRPr="00BF4E14" w:rsidRDefault="00C90FF3" w:rsidP="00C90FF3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lang w:eastAsia="ru-RU"/>
                    </w:rPr>
                    <w:t>41.42</w:t>
                  </w: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37C25C8A" w14:textId="77777777" w:rsidR="00C90FF3" w:rsidRPr="00BF4E14" w:rsidRDefault="00C90FF3" w:rsidP="00C90FF3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lang w:eastAsia="ru-RU"/>
                    </w:rPr>
                    <w:t>59.8</w:t>
                  </w:r>
                </w:p>
              </w:tc>
              <w:tc>
                <w:tcPr>
                  <w:tcW w:w="49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44E204BB" w14:textId="77777777" w:rsidR="00C90FF3" w:rsidRPr="00BF4E14" w:rsidRDefault="00C90FF3" w:rsidP="00C90FF3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lang w:eastAsia="ru-RU"/>
                    </w:rPr>
                    <w:t>77.26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4F2C1C88" w14:textId="77777777" w:rsidR="00C90FF3" w:rsidRPr="00BF4E14" w:rsidRDefault="00C90FF3" w:rsidP="00C90FF3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lang w:eastAsia="ru-RU"/>
                    </w:rPr>
                    <w:t>65.41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5FDA61C1" w14:textId="77777777" w:rsidR="00C90FF3" w:rsidRPr="00BF4E14" w:rsidRDefault="00C90FF3" w:rsidP="00C90FF3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lang w:eastAsia="ru-RU"/>
                    </w:rPr>
                    <w:t>63.63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7A484359" w14:textId="77777777" w:rsidR="00C90FF3" w:rsidRPr="00BF4E14" w:rsidRDefault="00C90FF3" w:rsidP="00C90FF3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lang w:eastAsia="ru-RU"/>
                    </w:rPr>
                    <w:t>61.82</w:t>
                  </w: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5E317FBA" w14:textId="77777777" w:rsidR="00C90FF3" w:rsidRPr="00BF4E14" w:rsidRDefault="00C90FF3" w:rsidP="00C90FF3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lang w:eastAsia="ru-RU"/>
                    </w:rPr>
                    <w:t>54.55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443CC1D5" w14:textId="77777777" w:rsidR="00C90FF3" w:rsidRPr="00BF4E14" w:rsidRDefault="00C90FF3" w:rsidP="00C90FF3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lang w:eastAsia="ru-RU"/>
                    </w:rPr>
                    <w:t>38.78</w:t>
                  </w: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700F8E78" w14:textId="77777777" w:rsidR="00C90FF3" w:rsidRPr="00BF4E14" w:rsidRDefault="00C90FF3" w:rsidP="00C90FF3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lang w:eastAsia="ru-RU"/>
                    </w:rPr>
                    <w:t>77.12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7CBCCF01" w14:textId="77777777" w:rsidR="00C90FF3" w:rsidRPr="00BF4E14" w:rsidRDefault="00C90FF3" w:rsidP="00C90FF3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lang w:eastAsia="ru-RU"/>
                    </w:rPr>
                    <w:t>29.35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05973FD3" w14:textId="77777777" w:rsidR="00C90FF3" w:rsidRPr="00BF4E14" w:rsidRDefault="00C90FF3" w:rsidP="00C90FF3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lang w:eastAsia="ru-RU"/>
                    </w:rPr>
                    <w:t>54.68</w:t>
                  </w: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0CFE6DBF" w14:textId="77777777" w:rsidR="00C90FF3" w:rsidRPr="00BF4E14" w:rsidRDefault="00C90FF3" w:rsidP="00C90FF3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lang w:eastAsia="ru-RU"/>
                    </w:rPr>
                    <w:t>33.75</w:t>
                  </w: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10C52839" w14:textId="77777777" w:rsidR="00C90FF3" w:rsidRPr="00BF4E14" w:rsidRDefault="00C90FF3" w:rsidP="00C90FF3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lang w:eastAsia="ru-RU"/>
                    </w:rPr>
                    <w:t>66.98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4D596035" w14:textId="77777777" w:rsidR="00C90FF3" w:rsidRPr="00BF4E14" w:rsidRDefault="00C90FF3" w:rsidP="00C90FF3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lang w:eastAsia="ru-RU"/>
                    </w:rPr>
                    <w:t>49.48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13DC6946" w14:textId="77777777" w:rsidR="00C90FF3" w:rsidRPr="00BF4E14" w:rsidRDefault="00C90FF3" w:rsidP="00C90FF3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lang w:eastAsia="ru-RU"/>
                    </w:rPr>
                    <w:t>62.39</w:t>
                  </w:r>
                </w:p>
              </w:tc>
            </w:tr>
            <w:tr w:rsidR="00C90FF3" w:rsidRPr="00BF4E14" w14:paraId="034FDA5A" w14:textId="77777777" w:rsidTr="00C90FF3">
              <w:trPr>
                <w:trHeight w:val="300"/>
              </w:trPr>
              <w:tc>
                <w:tcPr>
                  <w:tcW w:w="155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14:paraId="55E35A9C" w14:textId="77777777" w:rsidR="00C90FF3" w:rsidRPr="00BF4E14" w:rsidRDefault="00C90FF3" w:rsidP="00C90FF3">
                  <w:pPr>
                    <w:widowControl w:val="0"/>
                    <w:autoSpaceDE w:val="0"/>
                    <w:autoSpaceDN w:val="0"/>
                    <w:adjustRightInd w:val="0"/>
                    <w:spacing w:after="0" w:line="130" w:lineRule="atLeast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Красногвардейский</w:t>
                  </w:r>
                </w:p>
                <w:p w14:paraId="3332B0B0" w14:textId="77777777" w:rsidR="00C90FF3" w:rsidRPr="00BF4E14" w:rsidRDefault="00C90FF3" w:rsidP="00C90FF3">
                  <w:pPr>
                    <w:widowControl w:val="0"/>
                    <w:autoSpaceDE w:val="0"/>
                    <w:autoSpaceDN w:val="0"/>
                    <w:adjustRightInd w:val="0"/>
                    <w:spacing w:after="0" w:line="130" w:lineRule="atLeast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район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423F92F7" w14:textId="77777777" w:rsidR="00C90FF3" w:rsidRPr="00BF4E14" w:rsidRDefault="00C90FF3" w:rsidP="00C90FF3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lang w:eastAsia="ru-RU"/>
                    </w:rPr>
                    <w:t>71.86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06FC4C4F" w14:textId="77777777" w:rsidR="00C90FF3" w:rsidRPr="00BF4E14" w:rsidRDefault="00C90FF3" w:rsidP="00C90FF3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lang w:eastAsia="ru-RU"/>
                    </w:rPr>
                    <w:t>41.63</w:t>
                  </w: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6201DE52" w14:textId="77777777" w:rsidR="00C90FF3" w:rsidRPr="00BF4E14" w:rsidRDefault="00C90FF3" w:rsidP="00C90FF3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lang w:eastAsia="ru-RU"/>
                    </w:rPr>
                    <w:t>49.05</w:t>
                  </w:r>
                </w:p>
              </w:tc>
              <w:tc>
                <w:tcPr>
                  <w:tcW w:w="49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079E803F" w14:textId="77777777" w:rsidR="00C90FF3" w:rsidRPr="00BF4E14" w:rsidRDefault="00C90FF3" w:rsidP="00C90FF3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lang w:eastAsia="ru-RU"/>
                    </w:rPr>
                    <w:t>74.90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50DD3959" w14:textId="77777777" w:rsidR="00C90FF3" w:rsidRPr="00BF4E14" w:rsidRDefault="00C90FF3" w:rsidP="00C90FF3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lang w:eastAsia="ru-RU"/>
                    </w:rPr>
                    <w:t>68.25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01768EA6" w14:textId="77777777" w:rsidR="00C90FF3" w:rsidRPr="00BF4E14" w:rsidRDefault="00C90FF3" w:rsidP="00C90FF3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lang w:eastAsia="ru-RU"/>
                    </w:rPr>
                    <w:t>59.13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77FEF8AC" w14:textId="77777777" w:rsidR="00C90FF3" w:rsidRPr="00BF4E14" w:rsidRDefault="00C90FF3" w:rsidP="00C90FF3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lang w:eastAsia="ru-RU"/>
                    </w:rPr>
                    <w:t>56.84</w:t>
                  </w: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5E8CCC7B" w14:textId="77777777" w:rsidR="00C90FF3" w:rsidRPr="00BF4E14" w:rsidRDefault="00C90FF3" w:rsidP="00C90FF3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lang w:eastAsia="ru-RU"/>
                    </w:rPr>
                    <w:t>57.2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7A77B5C1" w14:textId="77777777" w:rsidR="00C90FF3" w:rsidRPr="00BF4E14" w:rsidRDefault="00C90FF3" w:rsidP="00C90FF3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lang w:eastAsia="ru-RU"/>
                    </w:rPr>
                    <w:t>39.35</w:t>
                  </w: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14945DBD" w14:textId="77777777" w:rsidR="00C90FF3" w:rsidRPr="00BF4E14" w:rsidRDefault="00C90FF3" w:rsidP="00C90FF3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lang w:eastAsia="ru-RU"/>
                    </w:rPr>
                    <w:t>81.7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06892C82" w14:textId="77777777" w:rsidR="00C90FF3" w:rsidRPr="00BF4E14" w:rsidRDefault="00C90FF3" w:rsidP="00C90FF3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lang w:eastAsia="ru-RU"/>
                    </w:rPr>
                    <w:t>27.76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62D445BF" w14:textId="77777777" w:rsidR="00C90FF3" w:rsidRPr="00BF4E14" w:rsidRDefault="00C90FF3" w:rsidP="00C90FF3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lang w:eastAsia="ru-RU"/>
                    </w:rPr>
                    <w:t>57.41</w:t>
                  </w: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0B049E1F" w14:textId="77777777" w:rsidR="00C90FF3" w:rsidRPr="00BF4E14" w:rsidRDefault="00C90FF3" w:rsidP="00C90FF3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lang w:eastAsia="ru-RU"/>
                    </w:rPr>
                    <w:t>27.00</w:t>
                  </w: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4BBCBEB8" w14:textId="77777777" w:rsidR="00C90FF3" w:rsidRPr="00BF4E14" w:rsidRDefault="00C90FF3" w:rsidP="00C90FF3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lang w:eastAsia="ru-RU"/>
                    </w:rPr>
                    <w:t>57.22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61015386" w14:textId="77777777" w:rsidR="00C90FF3" w:rsidRPr="00BF4E14" w:rsidRDefault="00C90FF3" w:rsidP="00C90FF3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lang w:eastAsia="ru-RU"/>
                    </w:rPr>
                    <w:t>54.75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53FC4B9A" w14:textId="77777777" w:rsidR="00C90FF3" w:rsidRPr="00BF4E14" w:rsidRDefault="00C90FF3" w:rsidP="00C90FF3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lang w:eastAsia="ru-RU"/>
                    </w:rPr>
                    <w:t>59.70</w:t>
                  </w:r>
                </w:p>
              </w:tc>
            </w:tr>
            <w:tr w:rsidR="00C90FF3" w:rsidRPr="00BF4E14" w14:paraId="368C14D9" w14:textId="77777777" w:rsidTr="004043A8">
              <w:trPr>
                <w:trHeight w:val="300"/>
              </w:trPr>
              <w:tc>
                <w:tcPr>
                  <w:tcW w:w="155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14:paraId="52F3A514" w14:textId="3A69CC48" w:rsidR="00C90FF3" w:rsidRPr="00BF4E14" w:rsidRDefault="004043A8" w:rsidP="00C90FF3">
                  <w:pPr>
                    <w:widowControl w:val="0"/>
                    <w:autoSpaceDE w:val="0"/>
                    <w:autoSpaceDN w:val="0"/>
                    <w:adjustRightInd w:val="0"/>
                    <w:spacing w:after="0" w:line="130" w:lineRule="atLeas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МБОУ ООШ № 10</w:t>
                  </w:r>
                </w:p>
                <w:p w14:paraId="66A1FAB9" w14:textId="77777777" w:rsidR="00C90FF3" w:rsidRPr="00BF4E14" w:rsidRDefault="00C90FF3" w:rsidP="00C90FF3">
                  <w:pPr>
                    <w:widowControl w:val="0"/>
                    <w:autoSpaceDE w:val="0"/>
                    <w:autoSpaceDN w:val="0"/>
                    <w:adjustRightInd w:val="0"/>
                    <w:spacing w:after="0" w:line="130" w:lineRule="atLeast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14:paraId="69E28A30" w14:textId="419B1E13" w:rsidR="00C90FF3" w:rsidRPr="00BF4E14" w:rsidRDefault="00356750" w:rsidP="00C90FF3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100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14:paraId="32EA71CF" w14:textId="76DD8FE6" w:rsidR="00C90FF3" w:rsidRPr="00BF4E14" w:rsidRDefault="00356750" w:rsidP="00C90FF3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100</w:t>
                  </w: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14:paraId="5F7E9F85" w14:textId="2CE651F5" w:rsidR="00C90FF3" w:rsidRPr="00BF4E14" w:rsidRDefault="00356750" w:rsidP="00C90FF3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49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14:paraId="0218AB95" w14:textId="1AE2F0F5" w:rsidR="00C90FF3" w:rsidRPr="00BF4E14" w:rsidRDefault="00356750" w:rsidP="00C90FF3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100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14:paraId="1B889547" w14:textId="0F42AF63" w:rsidR="00C90FF3" w:rsidRPr="00BF4E14" w:rsidRDefault="00356750" w:rsidP="00C90FF3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100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14:paraId="021FACA0" w14:textId="0C4F2E47" w:rsidR="00C90FF3" w:rsidRPr="00BF4E14" w:rsidRDefault="00356750" w:rsidP="00C90FF3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66.66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14:paraId="4D75C4B4" w14:textId="54AF0DF1" w:rsidR="00C90FF3" w:rsidRPr="00BF4E14" w:rsidRDefault="00356750" w:rsidP="00C90FF3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66.66</w:t>
                  </w: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14:paraId="1021FAB7" w14:textId="5AB6C093" w:rsidR="00C90FF3" w:rsidRPr="00BF4E14" w:rsidRDefault="00356750" w:rsidP="00C90FF3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100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14:paraId="4FF32BCA" w14:textId="3006A211" w:rsidR="00C90FF3" w:rsidRPr="00BF4E14" w:rsidRDefault="00356750" w:rsidP="00C90FF3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100</w:t>
                  </w: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14:paraId="3541E184" w14:textId="098437C7" w:rsidR="00C90FF3" w:rsidRPr="00BF4E14" w:rsidRDefault="00356750" w:rsidP="00C90FF3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100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14:paraId="1631A006" w14:textId="305C795A" w:rsidR="00C90FF3" w:rsidRPr="00BF4E14" w:rsidRDefault="00356750" w:rsidP="00C90FF3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14:paraId="7E07CE7A" w14:textId="2471A360" w:rsidR="00C90FF3" w:rsidRPr="00BF4E14" w:rsidRDefault="00356750" w:rsidP="00C90FF3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100</w:t>
                  </w: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14:paraId="05EAF57F" w14:textId="36956900" w:rsidR="00C90FF3" w:rsidRPr="00BF4E14" w:rsidRDefault="00356750" w:rsidP="00C90FF3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33.33</w:t>
                  </w: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14:paraId="01285838" w14:textId="1CE9F7A6" w:rsidR="00C90FF3" w:rsidRPr="00BF4E14" w:rsidRDefault="00356750" w:rsidP="00C90FF3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100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14:paraId="5F96C21B" w14:textId="56CE5C31" w:rsidR="00C90FF3" w:rsidRPr="00BF4E14" w:rsidRDefault="00356750" w:rsidP="00C90FF3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100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14:paraId="6E9F28D9" w14:textId="45B3A92E" w:rsidR="00C90FF3" w:rsidRPr="00BF4E14" w:rsidRDefault="00356750" w:rsidP="00C90FF3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66.66</w:t>
                  </w:r>
                </w:p>
              </w:tc>
            </w:tr>
          </w:tbl>
          <w:p w14:paraId="191FF108" w14:textId="77777777" w:rsidR="00C90FF3" w:rsidRPr="00BF4E14" w:rsidRDefault="00C90FF3" w:rsidP="00C90FF3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BF4E14">
              <w:rPr>
                <w:rFonts w:ascii="Times New Roman" w:eastAsia="Times New Roman" w:hAnsi="Times New Roman" w:cs="Times New Roman"/>
                <w:lang w:eastAsia="ru-RU"/>
              </w:rPr>
              <w:tab/>
              <w:t>При переводе первичных баллов в отметки результаты по классам следующие:</w:t>
            </w:r>
          </w:p>
          <w:tbl>
            <w:tblPr>
              <w:tblW w:w="9711" w:type="dxa"/>
              <w:jc w:val="center"/>
              <w:tblLook w:val="04A0" w:firstRow="1" w:lastRow="0" w:firstColumn="1" w:lastColumn="0" w:noHBand="0" w:noVBand="1"/>
            </w:tblPr>
            <w:tblGrid>
              <w:gridCol w:w="965"/>
              <w:gridCol w:w="1020"/>
              <w:gridCol w:w="1511"/>
              <w:gridCol w:w="818"/>
              <w:gridCol w:w="818"/>
              <w:gridCol w:w="818"/>
              <w:gridCol w:w="818"/>
              <w:gridCol w:w="1191"/>
              <w:gridCol w:w="1752"/>
            </w:tblGrid>
            <w:tr w:rsidR="00C90FF3" w:rsidRPr="00BF4E14" w14:paraId="5367C6BA" w14:textId="77777777" w:rsidTr="00C90FF3">
              <w:trPr>
                <w:trHeight w:val="284"/>
                <w:jc w:val="center"/>
              </w:trPr>
              <w:tc>
                <w:tcPr>
                  <w:tcW w:w="96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490C2E8" w14:textId="77777777" w:rsidR="00C90FF3" w:rsidRPr="00BF4E14" w:rsidRDefault="00C90FF3" w:rsidP="00C90FF3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</w:rPr>
                    <w:t>Класс</w:t>
                  </w:r>
                </w:p>
              </w:tc>
              <w:tc>
                <w:tcPr>
                  <w:tcW w:w="10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37B4EB8" w14:textId="77777777" w:rsidR="00C90FF3" w:rsidRPr="00BF4E14" w:rsidRDefault="00C90FF3" w:rsidP="00C90FF3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</w:rPr>
                    <w:t>По списку</w:t>
                  </w:r>
                </w:p>
              </w:tc>
              <w:tc>
                <w:tcPr>
                  <w:tcW w:w="151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BE47B40" w14:textId="079A4F64" w:rsidR="00C90FF3" w:rsidRPr="00BF4E14" w:rsidRDefault="0094166A" w:rsidP="00C90FF3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Выпо</w:t>
                  </w:r>
                  <w:r w:rsidR="00C90FF3" w:rsidRPr="00BF4E14">
                    <w:rPr>
                      <w:rFonts w:ascii="Times New Roman" w:eastAsia="Times New Roman" w:hAnsi="Times New Roman" w:cs="Times New Roman"/>
                    </w:rPr>
                    <w:t>лняли работу</w:t>
                  </w:r>
                </w:p>
              </w:tc>
              <w:tc>
                <w:tcPr>
                  <w:tcW w:w="327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C90D606" w14:textId="77777777" w:rsidR="00C90FF3" w:rsidRPr="00BF4E14" w:rsidRDefault="00C90FF3" w:rsidP="00C90FF3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</w:rPr>
                    <w:t>Выполнили на</w:t>
                  </w:r>
                </w:p>
              </w:tc>
              <w:tc>
                <w:tcPr>
                  <w:tcW w:w="119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377FC6D" w14:textId="77777777" w:rsidR="00C90FF3" w:rsidRPr="00BF4E14" w:rsidRDefault="00C90FF3" w:rsidP="00C90FF3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</w:rPr>
                    <w:t>% качества</w:t>
                  </w:r>
                </w:p>
              </w:tc>
              <w:tc>
                <w:tcPr>
                  <w:tcW w:w="175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95933E7" w14:textId="77777777" w:rsidR="00C90FF3" w:rsidRPr="00BF4E14" w:rsidRDefault="00C90FF3" w:rsidP="00C90FF3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</w:rPr>
                    <w:t>% успеваемости</w:t>
                  </w:r>
                </w:p>
              </w:tc>
            </w:tr>
            <w:tr w:rsidR="00C90FF3" w:rsidRPr="00BF4E14" w14:paraId="3F292877" w14:textId="77777777" w:rsidTr="00C90FF3">
              <w:trPr>
                <w:trHeight w:val="152"/>
                <w:jc w:val="center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6BB753C" w14:textId="77777777" w:rsidR="00C90FF3" w:rsidRPr="00BF4E14" w:rsidRDefault="00C90FF3" w:rsidP="00C90FF3">
                  <w:pPr>
                    <w:spacing w:after="0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13DA1E0" w14:textId="77777777" w:rsidR="00C90FF3" w:rsidRPr="00BF4E14" w:rsidRDefault="00C90FF3" w:rsidP="00C90FF3">
                  <w:pPr>
                    <w:spacing w:after="0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5CAC6F5" w14:textId="77777777" w:rsidR="00C90FF3" w:rsidRPr="00BF4E14" w:rsidRDefault="00C90FF3" w:rsidP="00C90FF3">
                  <w:pPr>
                    <w:spacing w:after="0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8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56AB8D7" w14:textId="77777777" w:rsidR="00C90FF3" w:rsidRPr="00BF4E14" w:rsidRDefault="00C90FF3" w:rsidP="00C90FF3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</w:rPr>
                    <w:t>«5»</w:t>
                  </w:r>
                </w:p>
              </w:tc>
              <w:tc>
                <w:tcPr>
                  <w:tcW w:w="8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FD011C2" w14:textId="77777777" w:rsidR="00C90FF3" w:rsidRPr="00BF4E14" w:rsidRDefault="00C90FF3" w:rsidP="00C90FF3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</w:rPr>
                    <w:t>«4»</w:t>
                  </w:r>
                </w:p>
              </w:tc>
              <w:tc>
                <w:tcPr>
                  <w:tcW w:w="8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855F9C7" w14:textId="77777777" w:rsidR="00C90FF3" w:rsidRPr="00BF4E14" w:rsidRDefault="00C90FF3" w:rsidP="00C90FF3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</w:rPr>
                    <w:t>«3»</w:t>
                  </w:r>
                </w:p>
              </w:tc>
              <w:tc>
                <w:tcPr>
                  <w:tcW w:w="8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B03A48A" w14:textId="77777777" w:rsidR="00C90FF3" w:rsidRPr="00BF4E14" w:rsidRDefault="00C90FF3" w:rsidP="00C90FF3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</w:rPr>
                    <w:t>«2»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6060428" w14:textId="77777777" w:rsidR="00C90FF3" w:rsidRPr="00BF4E14" w:rsidRDefault="00C90FF3" w:rsidP="00C90FF3">
                  <w:pPr>
                    <w:spacing w:after="0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D0656FE" w14:textId="77777777" w:rsidR="00C90FF3" w:rsidRPr="00BF4E14" w:rsidRDefault="00C90FF3" w:rsidP="00C90FF3">
                  <w:pPr>
                    <w:spacing w:after="0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C90FF3" w:rsidRPr="00BF4E14" w14:paraId="342228FF" w14:textId="77777777" w:rsidTr="00C90FF3">
              <w:trPr>
                <w:trHeight w:val="284"/>
                <w:jc w:val="center"/>
              </w:trPr>
              <w:tc>
                <w:tcPr>
                  <w:tcW w:w="9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3039489" w14:textId="77777777" w:rsidR="00C90FF3" w:rsidRPr="00BF4E14" w:rsidRDefault="00C90FF3" w:rsidP="00C90FF3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</w:rPr>
                    <w:t>8</w:t>
                  </w: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4B83E5D" w14:textId="7531CAE6" w:rsidR="00C90FF3" w:rsidRPr="00BF4E14" w:rsidRDefault="0094166A" w:rsidP="00C90FF3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4</w:t>
                  </w:r>
                </w:p>
              </w:tc>
              <w:tc>
                <w:tcPr>
                  <w:tcW w:w="15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9FA1D93" w14:textId="663392EF" w:rsidR="00C90FF3" w:rsidRPr="00BF4E14" w:rsidRDefault="0094166A" w:rsidP="00C90FF3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3</w:t>
                  </w:r>
                </w:p>
              </w:tc>
              <w:tc>
                <w:tcPr>
                  <w:tcW w:w="8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2EFDDCA" w14:textId="694F8956" w:rsidR="00C90FF3" w:rsidRPr="00BF4E14" w:rsidRDefault="0094166A" w:rsidP="00C90FF3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1</w:t>
                  </w:r>
                </w:p>
              </w:tc>
              <w:tc>
                <w:tcPr>
                  <w:tcW w:w="8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D4748AD" w14:textId="65488334" w:rsidR="00C90FF3" w:rsidRPr="00BF4E14" w:rsidRDefault="0094166A" w:rsidP="00C90FF3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2</w:t>
                  </w:r>
                </w:p>
              </w:tc>
              <w:tc>
                <w:tcPr>
                  <w:tcW w:w="8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68BA3C7" w14:textId="4F41541C" w:rsidR="00C90FF3" w:rsidRPr="00BF4E14" w:rsidRDefault="0094166A" w:rsidP="00C90FF3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</w:t>
                  </w:r>
                </w:p>
              </w:tc>
              <w:tc>
                <w:tcPr>
                  <w:tcW w:w="8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24370D3" w14:textId="77777777" w:rsidR="00C90FF3" w:rsidRPr="00BF4E14" w:rsidRDefault="00C90FF3" w:rsidP="00C90FF3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</w:rPr>
                    <w:t>0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F158147" w14:textId="4A1B7A1E" w:rsidR="00C90FF3" w:rsidRPr="00BF4E14" w:rsidRDefault="0094166A" w:rsidP="00C90FF3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66,66</w:t>
                  </w:r>
                  <w:r w:rsidR="00C90FF3" w:rsidRPr="00BF4E14">
                    <w:rPr>
                      <w:rFonts w:ascii="Times New Roman" w:eastAsia="Times New Roman" w:hAnsi="Times New Roman" w:cs="Times New Roman"/>
                    </w:rPr>
                    <w:t>%</w:t>
                  </w:r>
                </w:p>
              </w:tc>
              <w:tc>
                <w:tcPr>
                  <w:tcW w:w="17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E2B4EAC" w14:textId="77777777" w:rsidR="00C90FF3" w:rsidRPr="00BF4E14" w:rsidRDefault="00C90FF3" w:rsidP="00C90FF3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</w:rPr>
                    <w:t>100%</w:t>
                  </w:r>
                </w:p>
              </w:tc>
            </w:tr>
          </w:tbl>
          <w:p w14:paraId="7B37605A" w14:textId="77777777" w:rsidR="00C90FF3" w:rsidRPr="00BF4E14" w:rsidRDefault="00C90FF3" w:rsidP="00C90FF3">
            <w:pPr>
              <w:spacing w:after="0"/>
              <w:ind w:firstLine="708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3795D08A" w14:textId="0C410CF9" w:rsidR="00C90FF3" w:rsidRPr="00BF4E14" w:rsidRDefault="00C90FF3" w:rsidP="00C90FF3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F4E1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По сравнению с показателями по Республике, учащиеся нашей </w:t>
            </w:r>
            <w:r w:rsidR="0094166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школы продемонстрировали </w:t>
            </w:r>
            <w:r w:rsidRPr="00BF4E14">
              <w:rPr>
                <w:rFonts w:ascii="Times New Roman" w:eastAsia="Times New Roman" w:hAnsi="Times New Roman" w:cs="Times New Roman"/>
                <w:bCs/>
                <w:lang w:eastAsia="ru-RU"/>
              </w:rPr>
              <w:t>достато</w:t>
            </w:r>
            <w:r w:rsidR="0094166A">
              <w:rPr>
                <w:rFonts w:ascii="Times New Roman" w:eastAsia="Times New Roman" w:hAnsi="Times New Roman" w:cs="Times New Roman"/>
                <w:bCs/>
                <w:lang w:eastAsia="ru-RU"/>
              </w:rPr>
              <w:t>чную  сформированность знаний и  умений</w:t>
            </w:r>
            <w:r w:rsidR="001C619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по биологии</w:t>
            </w:r>
            <w:r w:rsidR="0094166A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  <w:p w14:paraId="0A20D394" w14:textId="77777777" w:rsidR="00C90FF3" w:rsidRPr="00BF4E14" w:rsidRDefault="00C90FF3" w:rsidP="00C90F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bookmarkStart w:id="14" w:name="_Toc58921945"/>
            <w:r w:rsidRPr="00BF4E14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Английский язык</w:t>
            </w:r>
            <w:bookmarkEnd w:id="14"/>
          </w:p>
          <w:p w14:paraId="33045C49" w14:textId="77777777" w:rsidR="00C90FF3" w:rsidRPr="001C619E" w:rsidRDefault="007F751E" w:rsidP="00C90FF3">
            <w:pPr>
              <w:keepNext/>
              <w:keepLines/>
              <w:spacing w:after="0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bookmarkStart w:id="15" w:name="_Toc58921946"/>
            <w:r w:rsidRPr="00BF4E1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                                                 </w:t>
            </w:r>
            <w:r w:rsidR="00C90FF3" w:rsidRPr="001C619E">
              <w:rPr>
                <w:rFonts w:ascii="Times New Roman" w:eastAsia="Times New Roman" w:hAnsi="Times New Roman" w:cs="Times New Roman"/>
                <w:bCs/>
                <w:lang w:eastAsia="ru-RU"/>
              </w:rPr>
              <w:t>ВПР – 8 (по программе 7 класса)</w:t>
            </w:r>
            <w:bookmarkEnd w:id="15"/>
          </w:p>
          <w:tbl>
            <w:tblPr>
              <w:tblW w:w="9752" w:type="dxa"/>
              <w:tblLook w:val="04A0" w:firstRow="1" w:lastRow="0" w:firstColumn="1" w:lastColumn="0" w:noHBand="0" w:noVBand="1"/>
            </w:tblPr>
            <w:tblGrid>
              <w:gridCol w:w="2351"/>
              <w:gridCol w:w="2268"/>
              <w:gridCol w:w="1293"/>
              <w:gridCol w:w="960"/>
              <w:gridCol w:w="960"/>
              <w:gridCol w:w="960"/>
              <w:gridCol w:w="960"/>
            </w:tblGrid>
            <w:tr w:rsidR="0094166A" w:rsidRPr="001C619E" w14:paraId="6D6B0015" w14:textId="77777777" w:rsidTr="00B24164">
              <w:trPr>
                <w:trHeight w:val="305"/>
              </w:trPr>
              <w:tc>
                <w:tcPr>
                  <w:tcW w:w="9752" w:type="dxa"/>
                  <w:gridSpan w:val="7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78E9CFD1" w14:textId="299B10CD" w:rsidR="007F751E" w:rsidRPr="001C619E" w:rsidRDefault="007F751E" w:rsidP="007F751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lang w:eastAsia="ru-RU"/>
                    </w:rPr>
                  </w:pPr>
                  <w:r w:rsidRPr="001C619E">
                    <w:rPr>
                      <w:rFonts w:ascii="Calibri" w:eastAsia="Times New Roman" w:hAnsi="Calibri" w:cs="Calibri"/>
                      <w:b/>
                      <w:bCs/>
                      <w:lang w:eastAsia="ru-RU"/>
                    </w:rPr>
                    <w:t>С</w:t>
                  </w:r>
                  <w:r w:rsidRPr="001C619E">
                    <w:rPr>
                      <w:rFonts w:ascii="Calibri" w:eastAsia="Times New Roman" w:hAnsi="Calibri" w:cs="Calibri"/>
                      <w:b/>
                      <w:bCs/>
                      <w:lang w:eastAsia="ru-RU"/>
                    </w:rPr>
                    <w:cr/>
                  </w:r>
                  <w:r w:rsidR="0094166A" w:rsidRPr="001C619E">
                    <w:rPr>
                      <w:rFonts w:ascii="Calibri" w:eastAsia="Times New Roman" w:hAnsi="Calibri" w:cs="Calibri"/>
                      <w:b/>
                      <w:bCs/>
                      <w:lang w:eastAsia="ru-RU"/>
                    </w:rPr>
                    <w:t>т</w:t>
                  </w:r>
                  <w:r w:rsidRPr="001C619E">
                    <w:rPr>
                      <w:rFonts w:ascii="Calibri" w:eastAsia="Times New Roman" w:hAnsi="Calibri" w:cs="Calibri"/>
                      <w:b/>
                      <w:bCs/>
                      <w:lang w:eastAsia="ru-RU"/>
                    </w:rPr>
                    <w:t>атистика по отметкам</w:t>
                  </w:r>
                </w:p>
              </w:tc>
            </w:tr>
            <w:tr w:rsidR="0094166A" w:rsidRPr="001C619E" w14:paraId="6CE4316A" w14:textId="77777777" w:rsidTr="00B24164">
              <w:trPr>
                <w:trHeight w:val="300"/>
              </w:trPr>
              <w:tc>
                <w:tcPr>
                  <w:tcW w:w="2351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3B924F48" w14:textId="77777777" w:rsidR="007F751E" w:rsidRPr="001C619E" w:rsidRDefault="007F751E" w:rsidP="007F751E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lang w:eastAsia="ru-RU"/>
                    </w:rPr>
                  </w:pPr>
                  <w:r w:rsidRPr="001C619E">
                    <w:rPr>
                      <w:rFonts w:ascii="Calibri" w:eastAsia="Times New Roman" w:hAnsi="Calibri" w:cs="Calibri"/>
                      <w:b/>
                      <w:bCs/>
                      <w:lang w:eastAsia="ru-RU"/>
                    </w:rPr>
                    <w:t>Предмет:</w:t>
                  </w:r>
                </w:p>
              </w:tc>
              <w:tc>
                <w:tcPr>
                  <w:tcW w:w="7401" w:type="dxa"/>
                  <w:gridSpan w:val="6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4CFE2D3B" w14:textId="77777777" w:rsidR="007F751E" w:rsidRPr="001C619E" w:rsidRDefault="007F751E" w:rsidP="007F751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lang w:eastAsia="ru-RU"/>
                    </w:rPr>
                  </w:pPr>
                  <w:r w:rsidRPr="001C619E">
                    <w:rPr>
                      <w:rFonts w:ascii="Calibri" w:eastAsia="Times New Roman" w:hAnsi="Calibri" w:cs="Calibri"/>
                      <w:lang w:eastAsia="ru-RU"/>
                    </w:rPr>
                    <w:t>Английский язык</w:t>
                  </w:r>
                </w:p>
              </w:tc>
            </w:tr>
            <w:tr w:rsidR="0094166A" w:rsidRPr="001C619E" w14:paraId="371B2DFB" w14:textId="77777777" w:rsidTr="00B24164">
              <w:trPr>
                <w:trHeight w:val="300"/>
              </w:trPr>
              <w:tc>
                <w:tcPr>
                  <w:tcW w:w="2351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54931A48" w14:textId="77777777" w:rsidR="007F751E" w:rsidRPr="001C619E" w:rsidRDefault="007F751E" w:rsidP="007F751E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lang w:eastAsia="ru-RU"/>
                    </w:rPr>
                  </w:pPr>
                  <w:r w:rsidRPr="001C619E">
                    <w:rPr>
                      <w:rFonts w:ascii="Calibri" w:eastAsia="Times New Roman" w:hAnsi="Calibri" w:cs="Calibri"/>
                      <w:b/>
                      <w:bCs/>
                      <w:lang w:eastAsia="ru-RU"/>
                    </w:rPr>
                    <w:t>Максимальный первичный балл: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60DA3216" w14:textId="77777777" w:rsidR="007F751E" w:rsidRPr="001C619E" w:rsidRDefault="007F751E" w:rsidP="007F751E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lang w:eastAsia="ru-RU"/>
                    </w:rPr>
                  </w:pPr>
                  <w:r w:rsidRPr="001C619E">
                    <w:rPr>
                      <w:rFonts w:ascii="Calibri" w:eastAsia="Times New Roman" w:hAnsi="Calibri" w:cs="Calibri"/>
                      <w:lang w:eastAsia="ru-RU"/>
                    </w:rPr>
                    <w:t>30</w:t>
                  </w:r>
                </w:p>
              </w:tc>
              <w:tc>
                <w:tcPr>
                  <w:tcW w:w="12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0DA70637" w14:textId="77777777" w:rsidR="007F751E" w:rsidRPr="001C619E" w:rsidRDefault="007F751E" w:rsidP="007F751E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ru-RU"/>
                    </w:rPr>
                  </w:pPr>
                  <w:r w:rsidRPr="001C619E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46624170" w14:textId="77777777" w:rsidR="007F751E" w:rsidRPr="001C619E" w:rsidRDefault="007F751E" w:rsidP="007F751E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ru-RU"/>
                    </w:rPr>
                  </w:pPr>
                  <w:r w:rsidRPr="001C619E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4B8484D5" w14:textId="77777777" w:rsidR="007F751E" w:rsidRPr="001C619E" w:rsidRDefault="007F751E" w:rsidP="007F751E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ru-RU"/>
                    </w:rPr>
                  </w:pPr>
                  <w:r w:rsidRPr="001C619E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4F8F56C0" w14:textId="77777777" w:rsidR="007F751E" w:rsidRPr="001C619E" w:rsidRDefault="007F751E" w:rsidP="007F751E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ru-RU"/>
                    </w:rPr>
                  </w:pPr>
                  <w:r w:rsidRPr="001C619E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649CC1FA" w14:textId="77777777" w:rsidR="007F751E" w:rsidRPr="001C619E" w:rsidRDefault="007F751E" w:rsidP="007F751E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ru-RU"/>
                    </w:rPr>
                  </w:pPr>
                  <w:r w:rsidRPr="001C619E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</w:tr>
            <w:tr w:rsidR="0094166A" w:rsidRPr="001C619E" w14:paraId="25EC7BB8" w14:textId="77777777" w:rsidTr="00B24164">
              <w:trPr>
                <w:trHeight w:val="300"/>
              </w:trPr>
              <w:tc>
                <w:tcPr>
                  <w:tcW w:w="2351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4F696B91" w14:textId="77777777" w:rsidR="007F751E" w:rsidRPr="001C619E" w:rsidRDefault="007F751E" w:rsidP="007F751E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lang w:eastAsia="ru-RU"/>
                    </w:rPr>
                  </w:pPr>
                  <w:r w:rsidRPr="001C619E">
                    <w:rPr>
                      <w:rFonts w:ascii="Calibri" w:eastAsia="Times New Roman" w:hAnsi="Calibri" w:cs="Calibri"/>
                      <w:b/>
                      <w:bCs/>
                      <w:lang w:eastAsia="ru-RU"/>
                    </w:rPr>
                    <w:t>Дата: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2AB986BD" w14:textId="0BCC15BD" w:rsidR="007F751E" w:rsidRPr="001C619E" w:rsidRDefault="001C619E" w:rsidP="007F751E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ru-RU"/>
                    </w:rPr>
                  </w:pPr>
                  <w:r w:rsidRPr="001C619E">
                    <w:rPr>
                      <w:rFonts w:ascii="Calibri" w:eastAsia="Times New Roman" w:hAnsi="Calibri" w:cs="Calibri"/>
                      <w:lang w:eastAsia="ru-RU"/>
                    </w:rPr>
                    <w:t>09</w:t>
                  </w:r>
                  <w:r w:rsidR="007F751E" w:rsidRPr="001C619E">
                    <w:rPr>
                      <w:rFonts w:ascii="Calibri" w:eastAsia="Times New Roman" w:hAnsi="Calibri" w:cs="Calibri"/>
                      <w:lang w:eastAsia="ru-RU"/>
                    </w:rPr>
                    <w:t>.10.2020</w:t>
                  </w:r>
                </w:p>
              </w:tc>
              <w:tc>
                <w:tcPr>
                  <w:tcW w:w="12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10EF996B" w14:textId="77777777" w:rsidR="007F751E" w:rsidRPr="001C619E" w:rsidRDefault="007F751E" w:rsidP="007F751E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ru-RU"/>
                    </w:rPr>
                  </w:pPr>
                  <w:r w:rsidRPr="001C619E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5E3886A4" w14:textId="77777777" w:rsidR="007F751E" w:rsidRPr="001C619E" w:rsidRDefault="007F751E" w:rsidP="007F751E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ru-RU"/>
                    </w:rPr>
                  </w:pPr>
                  <w:r w:rsidRPr="001C619E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4ECEB114" w14:textId="77777777" w:rsidR="007F751E" w:rsidRPr="001C619E" w:rsidRDefault="007F751E" w:rsidP="007F751E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ru-RU"/>
                    </w:rPr>
                  </w:pPr>
                  <w:r w:rsidRPr="001C619E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0D8BF348" w14:textId="77777777" w:rsidR="007F751E" w:rsidRPr="001C619E" w:rsidRDefault="007F751E" w:rsidP="007F751E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ru-RU"/>
                    </w:rPr>
                  </w:pPr>
                  <w:r w:rsidRPr="001C619E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5EDB29A5" w14:textId="77777777" w:rsidR="007F751E" w:rsidRPr="001C619E" w:rsidRDefault="007F751E" w:rsidP="007F751E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ru-RU"/>
                    </w:rPr>
                  </w:pPr>
                  <w:r w:rsidRPr="001C619E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</w:tr>
            <w:tr w:rsidR="0094166A" w:rsidRPr="001C619E" w14:paraId="67E17A36" w14:textId="77777777" w:rsidTr="00B24164">
              <w:trPr>
                <w:trHeight w:val="300"/>
              </w:trPr>
              <w:tc>
                <w:tcPr>
                  <w:tcW w:w="235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10601C96" w14:textId="77777777" w:rsidR="007F751E" w:rsidRPr="001C619E" w:rsidRDefault="007F751E" w:rsidP="007F751E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lang w:eastAsia="ru-RU"/>
                    </w:rPr>
                  </w:pPr>
                  <w:r w:rsidRPr="001C619E">
                    <w:rPr>
                      <w:rFonts w:ascii="Calibri" w:eastAsia="Times New Roman" w:hAnsi="Calibri" w:cs="Calibri"/>
                      <w:b/>
                      <w:bCs/>
                      <w:lang w:eastAsia="ru-RU"/>
                    </w:rPr>
                    <w:t>Группы участников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2D34C568" w14:textId="77777777" w:rsidR="007F751E" w:rsidRPr="001C619E" w:rsidRDefault="007F751E" w:rsidP="007F751E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lang w:eastAsia="ru-RU"/>
                    </w:rPr>
                  </w:pPr>
                  <w:r w:rsidRPr="001C619E">
                    <w:rPr>
                      <w:rFonts w:ascii="Calibri" w:eastAsia="Times New Roman" w:hAnsi="Calibri" w:cs="Calibri"/>
                      <w:b/>
                      <w:bCs/>
                      <w:lang w:eastAsia="ru-RU"/>
                    </w:rPr>
                    <w:t>Кол-во ОО</w:t>
                  </w:r>
                </w:p>
              </w:tc>
              <w:tc>
                <w:tcPr>
                  <w:tcW w:w="1293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078D12C8" w14:textId="77777777" w:rsidR="007F751E" w:rsidRPr="001C619E" w:rsidRDefault="007F751E" w:rsidP="007F751E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lang w:eastAsia="ru-RU"/>
                    </w:rPr>
                  </w:pPr>
                  <w:r w:rsidRPr="001C619E">
                    <w:rPr>
                      <w:rFonts w:ascii="Calibri" w:eastAsia="Times New Roman" w:hAnsi="Calibri" w:cs="Calibri"/>
                      <w:b/>
                      <w:bCs/>
                      <w:lang w:eastAsia="ru-RU"/>
                    </w:rPr>
                    <w:t>Кол-во участников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7954A5B6" w14:textId="77777777" w:rsidR="007F751E" w:rsidRPr="001C619E" w:rsidRDefault="007F751E" w:rsidP="007F751E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lang w:eastAsia="ru-RU"/>
                    </w:rPr>
                  </w:pPr>
                  <w:r w:rsidRPr="001C619E">
                    <w:rPr>
                      <w:rFonts w:ascii="Calibri" w:eastAsia="Times New Roman" w:hAnsi="Calibri" w:cs="Calibri"/>
                      <w:b/>
                      <w:bCs/>
                      <w:lang w:eastAsia="ru-RU"/>
                    </w:rPr>
                    <w:t>2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54B30439" w14:textId="77777777" w:rsidR="007F751E" w:rsidRPr="001C619E" w:rsidRDefault="007F751E" w:rsidP="007F751E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lang w:eastAsia="ru-RU"/>
                    </w:rPr>
                  </w:pPr>
                  <w:r w:rsidRPr="001C619E">
                    <w:rPr>
                      <w:rFonts w:ascii="Calibri" w:eastAsia="Times New Roman" w:hAnsi="Calibri" w:cs="Calibri"/>
                      <w:b/>
                      <w:bCs/>
                      <w:lang w:eastAsia="ru-RU"/>
                    </w:rPr>
                    <w:t>3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1FB8808B" w14:textId="77777777" w:rsidR="007F751E" w:rsidRPr="001C619E" w:rsidRDefault="007F751E" w:rsidP="007F751E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lang w:eastAsia="ru-RU"/>
                    </w:rPr>
                  </w:pPr>
                  <w:r w:rsidRPr="001C619E">
                    <w:rPr>
                      <w:rFonts w:ascii="Calibri" w:eastAsia="Times New Roman" w:hAnsi="Calibri" w:cs="Calibri"/>
                      <w:b/>
                      <w:bCs/>
                      <w:lang w:eastAsia="ru-RU"/>
                    </w:rPr>
                    <w:t>4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4615621E" w14:textId="77777777" w:rsidR="007F751E" w:rsidRPr="001C619E" w:rsidRDefault="007F751E" w:rsidP="007F751E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lang w:eastAsia="ru-RU"/>
                    </w:rPr>
                  </w:pPr>
                  <w:r w:rsidRPr="001C619E">
                    <w:rPr>
                      <w:rFonts w:ascii="Calibri" w:eastAsia="Times New Roman" w:hAnsi="Calibri" w:cs="Calibri"/>
                      <w:b/>
                      <w:bCs/>
                      <w:lang w:eastAsia="ru-RU"/>
                    </w:rPr>
                    <w:t>5</w:t>
                  </w:r>
                </w:p>
              </w:tc>
            </w:tr>
            <w:tr w:rsidR="0094166A" w:rsidRPr="001C619E" w14:paraId="0089EA1F" w14:textId="77777777" w:rsidTr="00B24164">
              <w:trPr>
                <w:trHeight w:val="300"/>
              </w:trPr>
              <w:tc>
                <w:tcPr>
                  <w:tcW w:w="2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7F22E8D0" w14:textId="77777777" w:rsidR="007F751E" w:rsidRPr="001C619E" w:rsidRDefault="007F751E" w:rsidP="007F751E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ru-RU"/>
                    </w:rPr>
                  </w:pPr>
                  <w:r w:rsidRPr="001C619E">
                    <w:rPr>
                      <w:rFonts w:ascii="Calibri" w:eastAsia="Times New Roman" w:hAnsi="Calibri" w:cs="Calibri"/>
                      <w:lang w:eastAsia="ru-RU"/>
                    </w:rPr>
                    <w:lastRenderedPageBreak/>
                    <w:t>Вся выборка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180A8ABA" w14:textId="77777777" w:rsidR="007F751E" w:rsidRPr="001C619E" w:rsidRDefault="007F751E" w:rsidP="007F751E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lang w:eastAsia="ru-RU"/>
                    </w:rPr>
                  </w:pPr>
                  <w:r w:rsidRPr="001C619E">
                    <w:rPr>
                      <w:rFonts w:ascii="Calibri" w:eastAsia="Times New Roman" w:hAnsi="Calibri" w:cs="Calibri"/>
                      <w:lang w:eastAsia="ru-RU"/>
                    </w:rPr>
                    <w:t>30221</w:t>
                  </w:r>
                </w:p>
              </w:tc>
              <w:tc>
                <w:tcPr>
                  <w:tcW w:w="129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6A7A45DA" w14:textId="77777777" w:rsidR="007F751E" w:rsidRPr="001C619E" w:rsidRDefault="007F751E" w:rsidP="007F751E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lang w:eastAsia="ru-RU"/>
                    </w:rPr>
                  </w:pPr>
                  <w:r w:rsidRPr="001C619E">
                    <w:rPr>
                      <w:rFonts w:ascii="Calibri" w:eastAsia="Times New Roman" w:hAnsi="Calibri" w:cs="Calibri"/>
                      <w:lang w:eastAsia="ru-RU"/>
                    </w:rPr>
                    <w:t>944934</w:t>
                  </w:r>
                </w:p>
              </w:tc>
              <w:tc>
                <w:tcPr>
                  <w:tcW w:w="96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2F01C137" w14:textId="77777777" w:rsidR="007F751E" w:rsidRPr="001C619E" w:rsidRDefault="007F751E" w:rsidP="007F751E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lang w:eastAsia="ru-RU"/>
                    </w:rPr>
                  </w:pPr>
                  <w:r w:rsidRPr="001C619E">
                    <w:rPr>
                      <w:rFonts w:ascii="Calibri" w:eastAsia="Times New Roman" w:hAnsi="Calibri" w:cs="Calibri"/>
                      <w:lang w:eastAsia="ru-RU"/>
                    </w:rPr>
                    <w:t>29,17</w:t>
                  </w:r>
                </w:p>
              </w:tc>
              <w:tc>
                <w:tcPr>
                  <w:tcW w:w="96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34F0585A" w14:textId="77777777" w:rsidR="007F751E" w:rsidRPr="001C619E" w:rsidRDefault="007F751E" w:rsidP="007F751E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lang w:eastAsia="ru-RU"/>
                    </w:rPr>
                  </w:pPr>
                  <w:r w:rsidRPr="001C619E">
                    <w:rPr>
                      <w:rFonts w:ascii="Calibri" w:eastAsia="Times New Roman" w:hAnsi="Calibri" w:cs="Calibri"/>
                      <w:lang w:eastAsia="ru-RU"/>
                    </w:rPr>
                    <w:t>42,4</w:t>
                  </w:r>
                </w:p>
              </w:tc>
              <w:tc>
                <w:tcPr>
                  <w:tcW w:w="96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6E13DCE4" w14:textId="77777777" w:rsidR="007F751E" w:rsidRPr="001C619E" w:rsidRDefault="007F751E" w:rsidP="007F751E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lang w:eastAsia="ru-RU"/>
                    </w:rPr>
                  </w:pPr>
                  <w:r w:rsidRPr="001C619E">
                    <w:rPr>
                      <w:rFonts w:ascii="Calibri" w:eastAsia="Times New Roman" w:hAnsi="Calibri" w:cs="Calibri"/>
                      <w:lang w:eastAsia="ru-RU"/>
                    </w:rPr>
                    <w:t>22,32</w:t>
                  </w:r>
                </w:p>
              </w:tc>
              <w:tc>
                <w:tcPr>
                  <w:tcW w:w="96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1AFC3B3B" w14:textId="77777777" w:rsidR="007F751E" w:rsidRPr="001C619E" w:rsidRDefault="007F751E" w:rsidP="007F751E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lang w:eastAsia="ru-RU"/>
                    </w:rPr>
                  </w:pPr>
                  <w:r w:rsidRPr="001C619E">
                    <w:rPr>
                      <w:rFonts w:ascii="Calibri" w:eastAsia="Times New Roman" w:hAnsi="Calibri" w:cs="Calibri"/>
                      <w:lang w:eastAsia="ru-RU"/>
                    </w:rPr>
                    <w:t>6,11</w:t>
                  </w:r>
                </w:p>
              </w:tc>
            </w:tr>
            <w:tr w:rsidR="0094166A" w:rsidRPr="001C619E" w14:paraId="6EB63ADB" w14:textId="77777777" w:rsidTr="00B24164">
              <w:trPr>
                <w:trHeight w:val="300"/>
              </w:trPr>
              <w:tc>
                <w:tcPr>
                  <w:tcW w:w="235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1D357C4F" w14:textId="77777777" w:rsidR="007F751E" w:rsidRPr="001C619E" w:rsidRDefault="007F751E" w:rsidP="007F751E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ru-RU"/>
                    </w:rPr>
                  </w:pPr>
                  <w:r w:rsidRPr="001C619E">
                    <w:rPr>
                      <w:rFonts w:ascii="Calibri" w:eastAsia="Times New Roman" w:hAnsi="Calibri" w:cs="Calibri"/>
                      <w:lang w:eastAsia="ru-RU"/>
                    </w:rPr>
                    <w:t>Республика Адыгея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0FF44876" w14:textId="77777777" w:rsidR="007F751E" w:rsidRPr="001C619E" w:rsidRDefault="007F751E" w:rsidP="007F751E">
                  <w:pPr>
                    <w:jc w:val="right"/>
                    <w:rPr>
                      <w:rFonts w:ascii="Calibri" w:eastAsia="Times New Roman" w:hAnsi="Calibri" w:cs="Calibri"/>
                      <w:lang w:eastAsia="ru-RU"/>
                    </w:rPr>
                  </w:pPr>
                  <w:r w:rsidRPr="001C619E">
                    <w:rPr>
                      <w:rFonts w:ascii="Calibri" w:eastAsia="Times New Roman" w:hAnsi="Calibri" w:cs="Calibri"/>
                      <w:lang w:eastAsia="ru-RU"/>
                    </w:rPr>
                    <w:t>11</w:t>
                  </w:r>
                </w:p>
              </w:tc>
              <w:tc>
                <w:tcPr>
                  <w:tcW w:w="12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0D77ECAE" w14:textId="77777777" w:rsidR="007F751E" w:rsidRPr="001C619E" w:rsidRDefault="007F751E" w:rsidP="007F751E">
                  <w:pPr>
                    <w:jc w:val="right"/>
                    <w:rPr>
                      <w:rFonts w:ascii="Calibri" w:eastAsia="Times New Roman" w:hAnsi="Calibri" w:cs="Calibri"/>
                      <w:lang w:eastAsia="ru-RU"/>
                    </w:rPr>
                  </w:pPr>
                  <w:r w:rsidRPr="001C619E">
                    <w:rPr>
                      <w:rFonts w:ascii="Calibri" w:eastAsia="Times New Roman" w:hAnsi="Calibri" w:cs="Calibri"/>
                      <w:lang w:eastAsia="ru-RU"/>
                    </w:rPr>
                    <w:t>3468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654F3CE2" w14:textId="77777777" w:rsidR="007F751E" w:rsidRPr="001C619E" w:rsidRDefault="007F751E" w:rsidP="007F751E">
                  <w:pPr>
                    <w:jc w:val="right"/>
                    <w:rPr>
                      <w:rFonts w:ascii="Calibri" w:eastAsia="Times New Roman" w:hAnsi="Calibri" w:cs="Calibri"/>
                      <w:lang w:eastAsia="ru-RU"/>
                    </w:rPr>
                  </w:pPr>
                  <w:r w:rsidRPr="001C619E">
                    <w:rPr>
                      <w:rFonts w:ascii="Calibri" w:eastAsia="Times New Roman" w:hAnsi="Calibri" w:cs="Calibri"/>
                      <w:lang w:eastAsia="ru-RU"/>
                    </w:rPr>
                    <w:t>30.19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3B28F5E1" w14:textId="77777777" w:rsidR="007F751E" w:rsidRPr="001C619E" w:rsidRDefault="007F751E" w:rsidP="007F751E">
                  <w:pPr>
                    <w:jc w:val="right"/>
                    <w:rPr>
                      <w:rFonts w:ascii="Calibri" w:eastAsia="Times New Roman" w:hAnsi="Calibri" w:cs="Calibri"/>
                      <w:lang w:eastAsia="ru-RU"/>
                    </w:rPr>
                  </w:pPr>
                  <w:r w:rsidRPr="001C619E">
                    <w:rPr>
                      <w:rFonts w:ascii="Calibri" w:eastAsia="Times New Roman" w:hAnsi="Calibri" w:cs="Calibri"/>
                      <w:lang w:eastAsia="ru-RU"/>
                    </w:rPr>
                    <w:t>42.85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59E5FFE0" w14:textId="77777777" w:rsidR="007F751E" w:rsidRPr="001C619E" w:rsidRDefault="007F751E" w:rsidP="007F751E">
                  <w:pPr>
                    <w:jc w:val="right"/>
                    <w:rPr>
                      <w:rFonts w:ascii="Calibri" w:eastAsia="Times New Roman" w:hAnsi="Calibri" w:cs="Calibri"/>
                      <w:lang w:eastAsia="ru-RU"/>
                    </w:rPr>
                  </w:pPr>
                  <w:r w:rsidRPr="001C619E">
                    <w:rPr>
                      <w:rFonts w:ascii="Calibri" w:eastAsia="Times New Roman" w:hAnsi="Calibri" w:cs="Calibri"/>
                      <w:lang w:eastAsia="ru-RU"/>
                    </w:rPr>
                    <w:t>20.21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5ABA0910" w14:textId="77777777" w:rsidR="007F751E" w:rsidRPr="001C619E" w:rsidRDefault="007F751E" w:rsidP="007F751E">
                  <w:pPr>
                    <w:jc w:val="right"/>
                    <w:rPr>
                      <w:rFonts w:ascii="Calibri" w:eastAsia="Times New Roman" w:hAnsi="Calibri" w:cs="Calibri"/>
                      <w:lang w:eastAsia="ru-RU"/>
                    </w:rPr>
                  </w:pPr>
                  <w:r w:rsidRPr="001C619E">
                    <w:rPr>
                      <w:rFonts w:ascii="Calibri" w:eastAsia="Times New Roman" w:hAnsi="Calibri" w:cs="Calibri"/>
                      <w:lang w:eastAsia="ru-RU"/>
                    </w:rPr>
                    <w:t>6.75</w:t>
                  </w:r>
                </w:p>
              </w:tc>
            </w:tr>
            <w:tr w:rsidR="0094166A" w:rsidRPr="001C619E" w14:paraId="5103C97B" w14:textId="77777777" w:rsidTr="00B24164">
              <w:trPr>
                <w:trHeight w:val="300"/>
              </w:trPr>
              <w:tc>
                <w:tcPr>
                  <w:tcW w:w="235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7FF7A4EA" w14:textId="77777777" w:rsidR="007F751E" w:rsidRPr="001C619E" w:rsidRDefault="007F751E" w:rsidP="007F751E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ru-RU"/>
                    </w:rPr>
                  </w:pPr>
                  <w:r w:rsidRPr="001C619E">
                    <w:rPr>
                      <w:rFonts w:ascii="Calibri" w:eastAsia="Times New Roman" w:hAnsi="Calibri" w:cs="Calibri"/>
                      <w:lang w:eastAsia="ru-RU"/>
                    </w:rPr>
                    <w:t>Красногвардейский район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41150DF2" w14:textId="77777777" w:rsidR="007F751E" w:rsidRPr="001C619E" w:rsidRDefault="007F751E" w:rsidP="007F751E">
                  <w:pPr>
                    <w:jc w:val="right"/>
                    <w:rPr>
                      <w:rFonts w:ascii="Calibri" w:eastAsia="Times New Roman" w:hAnsi="Calibri" w:cs="Calibri"/>
                      <w:lang w:eastAsia="ru-RU"/>
                    </w:rPr>
                  </w:pPr>
                  <w:r w:rsidRPr="001C619E">
                    <w:rPr>
                      <w:rFonts w:ascii="Calibri" w:eastAsia="Times New Roman" w:hAnsi="Calibri" w:cs="Calibri"/>
                      <w:lang w:eastAsia="ru-RU"/>
                    </w:rPr>
                    <w:t>15</w:t>
                  </w:r>
                </w:p>
              </w:tc>
              <w:tc>
                <w:tcPr>
                  <w:tcW w:w="12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6D1032BF" w14:textId="77777777" w:rsidR="007F751E" w:rsidRPr="001C619E" w:rsidRDefault="007F751E" w:rsidP="007F751E">
                  <w:pPr>
                    <w:jc w:val="right"/>
                    <w:rPr>
                      <w:rFonts w:ascii="Calibri" w:eastAsia="Times New Roman" w:hAnsi="Calibri" w:cs="Calibri"/>
                      <w:lang w:eastAsia="ru-RU"/>
                    </w:rPr>
                  </w:pPr>
                  <w:r w:rsidRPr="001C619E">
                    <w:rPr>
                      <w:rFonts w:ascii="Calibri" w:eastAsia="Times New Roman" w:hAnsi="Calibri" w:cs="Calibri"/>
                      <w:lang w:eastAsia="ru-RU"/>
                    </w:rPr>
                    <w:t>241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1F2E53AA" w14:textId="77777777" w:rsidR="007F751E" w:rsidRPr="001C619E" w:rsidRDefault="007F751E" w:rsidP="007F751E">
                  <w:pPr>
                    <w:jc w:val="right"/>
                    <w:rPr>
                      <w:rFonts w:ascii="Calibri" w:eastAsia="Times New Roman" w:hAnsi="Calibri" w:cs="Calibri"/>
                      <w:lang w:eastAsia="ru-RU"/>
                    </w:rPr>
                  </w:pPr>
                  <w:r w:rsidRPr="001C619E">
                    <w:rPr>
                      <w:rFonts w:ascii="Calibri" w:eastAsia="Times New Roman" w:hAnsi="Calibri" w:cs="Calibri"/>
                      <w:lang w:eastAsia="ru-RU"/>
                    </w:rPr>
                    <w:t>10.37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57302771" w14:textId="77777777" w:rsidR="007F751E" w:rsidRPr="001C619E" w:rsidRDefault="007F751E" w:rsidP="007F751E">
                  <w:pPr>
                    <w:jc w:val="right"/>
                    <w:rPr>
                      <w:rFonts w:ascii="Calibri" w:eastAsia="Times New Roman" w:hAnsi="Calibri" w:cs="Calibri"/>
                      <w:lang w:eastAsia="ru-RU"/>
                    </w:rPr>
                  </w:pPr>
                  <w:r w:rsidRPr="001C619E">
                    <w:rPr>
                      <w:rFonts w:ascii="Calibri" w:eastAsia="Times New Roman" w:hAnsi="Calibri" w:cs="Calibri"/>
                      <w:lang w:eastAsia="ru-RU"/>
                    </w:rPr>
                    <w:t>59.34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45466C11" w14:textId="77777777" w:rsidR="007F751E" w:rsidRPr="001C619E" w:rsidRDefault="007F751E" w:rsidP="007F751E">
                  <w:pPr>
                    <w:jc w:val="right"/>
                    <w:rPr>
                      <w:rFonts w:ascii="Calibri" w:eastAsia="Times New Roman" w:hAnsi="Calibri" w:cs="Calibri"/>
                      <w:lang w:eastAsia="ru-RU"/>
                    </w:rPr>
                  </w:pPr>
                  <w:r w:rsidRPr="001C619E">
                    <w:rPr>
                      <w:rFonts w:ascii="Calibri" w:eastAsia="Times New Roman" w:hAnsi="Calibri" w:cs="Calibri"/>
                      <w:lang w:eastAsia="ru-RU"/>
                    </w:rPr>
                    <w:t>19.92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078EE66D" w14:textId="77777777" w:rsidR="007F751E" w:rsidRPr="001C619E" w:rsidRDefault="007F751E" w:rsidP="007F751E">
                  <w:pPr>
                    <w:jc w:val="right"/>
                    <w:rPr>
                      <w:rFonts w:ascii="Calibri" w:eastAsia="Times New Roman" w:hAnsi="Calibri" w:cs="Calibri"/>
                      <w:lang w:eastAsia="ru-RU"/>
                    </w:rPr>
                  </w:pPr>
                  <w:r w:rsidRPr="001C619E">
                    <w:rPr>
                      <w:rFonts w:ascii="Calibri" w:eastAsia="Times New Roman" w:hAnsi="Calibri" w:cs="Calibri"/>
                      <w:lang w:eastAsia="ru-RU"/>
                    </w:rPr>
                    <w:t>10.37</w:t>
                  </w:r>
                </w:p>
              </w:tc>
            </w:tr>
            <w:tr w:rsidR="0094166A" w:rsidRPr="001C619E" w14:paraId="4CB98275" w14:textId="77777777" w:rsidTr="00035CB2">
              <w:trPr>
                <w:trHeight w:val="300"/>
              </w:trPr>
              <w:tc>
                <w:tcPr>
                  <w:tcW w:w="235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</w:tcPr>
                <w:p w14:paraId="2FA181CC" w14:textId="5DE524C6" w:rsidR="001F482D" w:rsidRPr="001C619E" w:rsidRDefault="001C619E" w:rsidP="00035CB2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ru-RU"/>
                    </w:rPr>
                  </w:pPr>
                  <w:r w:rsidRPr="001C619E">
                    <w:rPr>
                      <w:rFonts w:ascii="Calibri" w:eastAsia="Times New Roman" w:hAnsi="Calibri" w:cs="Calibri"/>
                      <w:lang w:eastAsia="ru-RU"/>
                    </w:rPr>
                    <w:t>МБОУ О</w:t>
                  </w:r>
                  <w:r w:rsidR="001F482D" w:rsidRPr="001C619E">
                    <w:rPr>
                      <w:rFonts w:ascii="Calibri" w:eastAsia="Times New Roman" w:hAnsi="Calibri" w:cs="Calibri"/>
                      <w:lang w:eastAsia="ru-RU"/>
                    </w:rPr>
                    <w:t>ОШ</w:t>
                  </w:r>
                  <w:r w:rsidRPr="001C619E">
                    <w:rPr>
                      <w:rFonts w:ascii="Calibri" w:eastAsia="Times New Roman" w:hAnsi="Calibri" w:cs="Calibri"/>
                      <w:lang w:eastAsia="ru-RU"/>
                    </w:rPr>
                    <w:t xml:space="preserve"> № 10</w:t>
                  </w:r>
                </w:p>
                <w:p w14:paraId="394798F2" w14:textId="77777777" w:rsidR="001F482D" w:rsidRPr="001C619E" w:rsidRDefault="001F482D" w:rsidP="00035CB2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ru-RU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</w:tcPr>
                <w:p w14:paraId="4474F8A0" w14:textId="6D05B75B" w:rsidR="001F482D" w:rsidRPr="001C619E" w:rsidRDefault="001F482D" w:rsidP="00035CB2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ru-RU"/>
                    </w:rPr>
                  </w:pPr>
                  <w:r w:rsidRPr="001C619E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  <w:r w:rsidR="001C619E" w:rsidRPr="001C619E">
                    <w:rPr>
                      <w:rFonts w:ascii="Calibri" w:eastAsia="Times New Roman" w:hAnsi="Calibri" w:cs="Calibri"/>
                      <w:lang w:eastAsia="ru-RU"/>
                    </w:rPr>
                    <w:t>14</w:t>
                  </w:r>
                </w:p>
              </w:tc>
              <w:tc>
                <w:tcPr>
                  <w:tcW w:w="12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1E2F441F" w14:textId="2B4FA7BB" w:rsidR="001F482D" w:rsidRPr="001C619E" w:rsidRDefault="001C619E" w:rsidP="00035CB2">
                  <w:pPr>
                    <w:jc w:val="right"/>
                    <w:rPr>
                      <w:rFonts w:ascii="Calibri" w:eastAsia="Times New Roman" w:hAnsi="Calibri" w:cs="Calibri"/>
                      <w:lang w:eastAsia="ru-RU"/>
                    </w:rPr>
                  </w:pPr>
                  <w:r w:rsidRPr="001C619E">
                    <w:rPr>
                      <w:rFonts w:ascii="Calibri" w:eastAsia="Times New Roman" w:hAnsi="Calibri" w:cs="Calibri"/>
                      <w:lang w:eastAsia="ru-RU"/>
                    </w:rPr>
                    <w:t>2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03731E46" w14:textId="77777777" w:rsidR="001F482D" w:rsidRPr="001C619E" w:rsidRDefault="001F482D" w:rsidP="00035CB2">
                  <w:pPr>
                    <w:jc w:val="right"/>
                    <w:rPr>
                      <w:rFonts w:ascii="Calibri" w:eastAsia="Times New Roman" w:hAnsi="Calibri" w:cs="Calibri"/>
                      <w:lang w:eastAsia="ru-RU"/>
                    </w:rPr>
                  </w:pPr>
                  <w:r w:rsidRPr="001C619E">
                    <w:rPr>
                      <w:rFonts w:ascii="Calibri" w:eastAsia="Times New Roman" w:hAnsi="Calibri" w:cs="Calibri"/>
                      <w:lang w:eastAsia="ru-RU"/>
                    </w:rPr>
                    <w:t>0.00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7A8AAA4D" w14:textId="77777777" w:rsidR="001F482D" w:rsidRPr="001C619E" w:rsidRDefault="001F482D" w:rsidP="00035CB2">
                  <w:pPr>
                    <w:jc w:val="right"/>
                    <w:rPr>
                      <w:rFonts w:ascii="Calibri" w:eastAsia="Times New Roman" w:hAnsi="Calibri" w:cs="Calibri"/>
                      <w:lang w:eastAsia="ru-RU"/>
                    </w:rPr>
                  </w:pPr>
                  <w:r w:rsidRPr="001C619E">
                    <w:rPr>
                      <w:rFonts w:ascii="Calibri" w:eastAsia="Times New Roman" w:hAnsi="Calibri" w:cs="Calibri"/>
                      <w:lang w:eastAsia="ru-RU"/>
                    </w:rPr>
                    <w:t>50.00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32FC6B95" w14:textId="29E27DBD" w:rsidR="001F482D" w:rsidRPr="001C619E" w:rsidRDefault="001F482D" w:rsidP="00035CB2">
                  <w:pPr>
                    <w:jc w:val="right"/>
                    <w:rPr>
                      <w:rFonts w:ascii="Calibri" w:eastAsia="Times New Roman" w:hAnsi="Calibri" w:cs="Calibri"/>
                      <w:lang w:eastAsia="ru-RU"/>
                    </w:rPr>
                  </w:pPr>
                  <w:r w:rsidRPr="001C619E">
                    <w:rPr>
                      <w:rFonts w:ascii="Calibri" w:eastAsia="Times New Roman" w:hAnsi="Calibri" w:cs="Calibri"/>
                      <w:lang w:eastAsia="ru-RU"/>
                    </w:rPr>
                    <w:t>0.00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3027611C" w14:textId="70FE761A" w:rsidR="001F482D" w:rsidRPr="001C619E" w:rsidRDefault="001F482D" w:rsidP="00035CB2">
                  <w:pPr>
                    <w:jc w:val="right"/>
                    <w:rPr>
                      <w:rFonts w:ascii="Calibri" w:eastAsia="Times New Roman" w:hAnsi="Calibri" w:cs="Calibri"/>
                      <w:lang w:eastAsia="ru-RU"/>
                    </w:rPr>
                  </w:pPr>
                  <w:r w:rsidRPr="001C619E">
                    <w:rPr>
                      <w:rFonts w:ascii="Calibri" w:eastAsia="Times New Roman" w:hAnsi="Calibri" w:cs="Calibri"/>
                      <w:lang w:eastAsia="ru-RU"/>
                    </w:rPr>
                    <w:t>0.00</w:t>
                  </w:r>
                </w:p>
              </w:tc>
            </w:tr>
          </w:tbl>
          <w:p w14:paraId="3889A505" w14:textId="77777777" w:rsidR="007F751E" w:rsidRPr="001C619E" w:rsidRDefault="007F751E" w:rsidP="00C90FF3">
            <w:pPr>
              <w:keepNext/>
              <w:keepLines/>
              <w:spacing w:after="0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14:paraId="19D348FB" w14:textId="77777777" w:rsidR="007F751E" w:rsidRPr="001C619E" w:rsidRDefault="007F751E" w:rsidP="007F751E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1C619E">
              <w:rPr>
                <w:rFonts w:ascii="Times New Roman" w:eastAsia="Times New Roman" w:hAnsi="Times New Roman" w:cs="Times New Roman"/>
                <w:lang w:eastAsia="ru-RU"/>
              </w:rPr>
              <w:t>При переводе первичных баллов в отметки результаты по классам следующие:</w:t>
            </w:r>
          </w:p>
          <w:tbl>
            <w:tblPr>
              <w:tblW w:w="9711" w:type="dxa"/>
              <w:jc w:val="center"/>
              <w:tblLook w:val="04A0" w:firstRow="1" w:lastRow="0" w:firstColumn="1" w:lastColumn="0" w:noHBand="0" w:noVBand="1"/>
            </w:tblPr>
            <w:tblGrid>
              <w:gridCol w:w="965"/>
              <w:gridCol w:w="1020"/>
              <w:gridCol w:w="1511"/>
              <w:gridCol w:w="818"/>
              <w:gridCol w:w="818"/>
              <w:gridCol w:w="818"/>
              <w:gridCol w:w="818"/>
              <w:gridCol w:w="1191"/>
              <w:gridCol w:w="1752"/>
            </w:tblGrid>
            <w:tr w:rsidR="0094166A" w:rsidRPr="001C619E" w14:paraId="6BEB1784" w14:textId="77777777" w:rsidTr="00B24164">
              <w:trPr>
                <w:trHeight w:val="284"/>
                <w:jc w:val="center"/>
              </w:trPr>
              <w:tc>
                <w:tcPr>
                  <w:tcW w:w="96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84AA159" w14:textId="77777777" w:rsidR="007F751E" w:rsidRPr="001C619E" w:rsidRDefault="007F751E" w:rsidP="007F751E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1C619E">
                    <w:rPr>
                      <w:rFonts w:ascii="Times New Roman" w:eastAsia="Times New Roman" w:hAnsi="Times New Roman" w:cs="Times New Roman"/>
                    </w:rPr>
                    <w:t>Класс</w:t>
                  </w:r>
                </w:p>
              </w:tc>
              <w:tc>
                <w:tcPr>
                  <w:tcW w:w="10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8042C1C" w14:textId="77777777" w:rsidR="007F751E" w:rsidRPr="001C619E" w:rsidRDefault="007F751E" w:rsidP="007F751E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1C619E">
                    <w:rPr>
                      <w:rFonts w:ascii="Times New Roman" w:eastAsia="Times New Roman" w:hAnsi="Times New Roman" w:cs="Times New Roman"/>
                    </w:rPr>
                    <w:t>По списку</w:t>
                  </w:r>
                </w:p>
              </w:tc>
              <w:tc>
                <w:tcPr>
                  <w:tcW w:w="151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5D14CA4" w14:textId="77777777" w:rsidR="007F751E" w:rsidRPr="001C619E" w:rsidRDefault="007F751E" w:rsidP="007F751E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1C619E">
                    <w:rPr>
                      <w:rFonts w:ascii="Times New Roman" w:eastAsia="Times New Roman" w:hAnsi="Times New Roman" w:cs="Times New Roman"/>
                    </w:rPr>
                    <w:t>Выполняли работу</w:t>
                  </w:r>
                </w:p>
              </w:tc>
              <w:tc>
                <w:tcPr>
                  <w:tcW w:w="327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1803582" w14:textId="77777777" w:rsidR="007F751E" w:rsidRPr="001C619E" w:rsidRDefault="007F751E" w:rsidP="007F751E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1C619E">
                    <w:rPr>
                      <w:rFonts w:ascii="Times New Roman" w:eastAsia="Times New Roman" w:hAnsi="Times New Roman" w:cs="Times New Roman"/>
                    </w:rPr>
                    <w:t>Выполнили на</w:t>
                  </w:r>
                </w:p>
              </w:tc>
              <w:tc>
                <w:tcPr>
                  <w:tcW w:w="119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1C0E7D6" w14:textId="77777777" w:rsidR="007F751E" w:rsidRPr="001C619E" w:rsidRDefault="007F751E" w:rsidP="007F751E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1C619E">
                    <w:rPr>
                      <w:rFonts w:ascii="Times New Roman" w:eastAsia="Times New Roman" w:hAnsi="Times New Roman" w:cs="Times New Roman"/>
                    </w:rPr>
                    <w:t>% качества</w:t>
                  </w:r>
                </w:p>
              </w:tc>
              <w:tc>
                <w:tcPr>
                  <w:tcW w:w="175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AA79830" w14:textId="77777777" w:rsidR="007F751E" w:rsidRPr="001C619E" w:rsidRDefault="007F751E" w:rsidP="007F751E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1C619E">
                    <w:rPr>
                      <w:rFonts w:ascii="Times New Roman" w:eastAsia="Times New Roman" w:hAnsi="Times New Roman" w:cs="Times New Roman"/>
                    </w:rPr>
                    <w:t>% успеваемост</w:t>
                  </w:r>
                </w:p>
              </w:tc>
            </w:tr>
            <w:tr w:rsidR="0094166A" w:rsidRPr="001C619E" w14:paraId="7F48F052" w14:textId="77777777" w:rsidTr="00B24164">
              <w:trPr>
                <w:trHeight w:val="152"/>
                <w:jc w:val="center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9079D35" w14:textId="77777777" w:rsidR="007F751E" w:rsidRPr="001C619E" w:rsidRDefault="007F751E" w:rsidP="007F751E">
                  <w:pPr>
                    <w:spacing w:after="0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7686DC7" w14:textId="77777777" w:rsidR="007F751E" w:rsidRPr="001C619E" w:rsidRDefault="007F751E" w:rsidP="007F751E">
                  <w:pPr>
                    <w:spacing w:after="0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3BD644D" w14:textId="77777777" w:rsidR="007F751E" w:rsidRPr="001C619E" w:rsidRDefault="007F751E" w:rsidP="007F751E">
                  <w:pPr>
                    <w:spacing w:after="0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8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1A413D3" w14:textId="77777777" w:rsidR="007F751E" w:rsidRPr="001C619E" w:rsidRDefault="007F751E" w:rsidP="007F751E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1C619E">
                    <w:rPr>
                      <w:rFonts w:ascii="Times New Roman" w:eastAsia="Times New Roman" w:hAnsi="Times New Roman" w:cs="Times New Roman"/>
                    </w:rPr>
                    <w:t>«5»</w:t>
                  </w:r>
                </w:p>
              </w:tc>
              <w:tc>
                <w:tcPr>
                  <w:tcW w:w="8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0E1820A" w14:textId="77777777" w:rsidR="007F751E" w:rsidRPr="001C619E" w:rsidRDefault="007F751E" w:rsidP="007F751E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1C619E">
                    <w:rPr>
                      <w:rFonts w:ascii="Times New Roman" w:eastAsia="Times New Roman" w:hAnsi="Times New Roman" w:cs="Times New Roman"/>
                    </w:rPr>
                    <w:t>«4»</w:t>
                  </w:r>
                </w:p>
              </w:tc>
              <w:tc>
                <w:tcPr>
                  <w:tcW w:w="8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F5B0B79" w14:textId="77777777" w:rsidR="007F751E" w:rsidRPr="001C619E" w:rsidRDefault="007F751E" w:rsidP="007F751E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1C619E">
                    <w:rPr>
                      <w:rFonts w:ascii="Times New Roman" w:eastAsia="Times New Roman" w:hAnsi="Times New Roman" w:cs="Times New Roman"/>
                    </w:rPr>
                    <w:t>«3»</w:t>
                  </w:r>
                </w:p>
              </w:tc>
              <w:tc>
                <w:tcPr>
                  <w:tcW w:w="8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9D470CD" w14:textId="77777777" w:rsidR="007F751E" w:rsidRPr="001C619E" w:rsidRDefault="007F751E" w:rsidP="007F751E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1C619E">
                    <w:rPr>
                      <w:rFonts w:ascii="Times New Roman" w:eastAsia="Times New Roman" w:hAnsi="Times New Roman" w:cs="Times New Roman"/>
                    </w:rPr>
                    <w:t>«2»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A3FAC43" w14:textId="77777777" w:rsidR="007F751E" w:rsidRPr="001C619E" w:rsidRDefault="007F751E" w:rsidP="007F751E">
                  <w:pPr>
                    <w:spacing w:after="0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BBD94B2" w14:textId="77777777" w:rsidR="007F751E" w:rsidRPr="001C619E" w:rsidRDefault="007F751E" w:rsidP="007F751E">
                  <w:pPr>
                    <w:spacing w:after="0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94166A" w:rsidRPr="001C619E" w14:paraId="7C7C718A" w14:textId="77777777" w:rsidTr="00B24164">
              <w:trPr>
                <w:trHeight w:val="284"/>
                <w:jc w:val="center"/>
              </w:trPr>
              <w:tc>
                <w:tcPr>
                  <w:tcW w:w="9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08F71D4" w14:textId="77777777" w:rsidR="007F751E" w:rsidRPr="001C619E" w:rsidRDefault="007F751E" w:rsidP="007F751E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1C619E">
                    <w:rPr>
                      <w:rFonts w:ascii="Times New Roman" w:eastAsia="Times New Roman" w:hAnsi="Times New Roman" w:cs="Times New Roman"/>
                    </w:rPr>
                    <w:t>8</w:t>
                  </w: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93CE488" w14:textId="5447CF84" w:rsidR="007F751E" w:rsidRPr="001C619E" w:rsidRDefault="001C619E" w:rsidP="007F751E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1C619E">
                    <w:rPr>
                      <w:rFonts w:ascii="Times New Roman" w:eastAsia="Times New Roman" w:hAnsi="Times New Roman" w:cs="Times New Roman"/>
                    </w:rPr>
                    <w:t>4</w:t>
                  </w:r>
                </w:p>
              </w:tc>
              <w:tc>
                <w:tcPr>
                  <w:tcW w:w="15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8EEACB5" w14:textId="712B69E1" w:rsidR="007F751E" w:rsidRPr="001C619E" w:rsidRDefault="001C619E" w:rsidP="007F751E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1C619E">
                    <w:rPr>
                      <w:rFonts w:ascii="Times New Roman" w:eastAsia="Times New Roman" w:hAnsi="Times New Roman" w:cs="Times New Roman"/>
                    </w:rPr>
                    <w:t>2</w:t>
                  </w:r>
                </w:p>
              </w:tc>
              <w:tc>
                <w:tcPr>
                  <w:tcW w:w="8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353C90A" w14:textId="77777777" w:rsidR="007F751E" w:rsidRPr="001C619E" w:rsidRDefault="007F751E" w:rsidP="007F751E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1C619E">
                    <w:rPr>
                      <w:rFonts w:ascii="Times New Roman" w:eastAsia="Times New Roman" w:hAnsi="Times New Roman" w:cs="Times New Roman"/>
                    </w:rPr>
                    <w:t>0</w:t>
                  </w:r>
                </w:p>
              </w:tc>
              <w:tc>
                <w:tcPr>
                  <w:tcW w:w="8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2A56E6C" w14:textId="25B2008C" w:rsidR="007F751E" w:rsidRPr="001C619E" w:rsidRDefault="001C619E" w:rsidP="007F751E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1C619E">
                    <w:rPr>
                      <w:rFonts w:ascii="Times New Roman" w:eastAsia="Times New Roman" w:hAnsi="Times New Roman" w:cs="Times New Roman"/>
                    </w:rPr>
                    <w:t>0</w:t>
                  </w:r>
                </w:p>
              </w:tc>
              <w:tc>
                <w:tcPr>
                  <w:tcW w:w="8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7A348B1" w14:textId="798A03CC" w:rsidR="007F751E" w:rsidRPr="001C619E" w:rsidRDefault="001C619E" w:rsidP="007F751E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1C619E">
                    <w:rPr>
                      <w:rFonts w:ascii="Times New Roman" w:eastAsia="Times New Roman" w:hAnsi="Times New Roman" w:cs="Times New Roman"/>
                    </w:rPr>
                    <w:t>2</w:t>
                  </w:r>
                </w:p>
              </w:tc>
              <w:tc>
                <w:tcPr>
                  <w:tcW w:w="8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F1B12B4" w14:textId="77777777" w:rsidR="007F751E" w:rsidRPr="001C619E" w:rsidRDefault="007F751E" w:rsidP="007F751E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1C619E">
                    <w:rPr>
                      <w:rFonts w:ascii="Times New Roman" w:eastAsia="Times New Roman" w:hAnsi="Times New Roman" w:cs="Times New Roman"/>
                    </w:rPr>
                    <w:t>0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E531835" w14:textId="00A20E70" w:rsidR="007F751E" w:rsidRPr="001C619E" w:rsidRDefault="001C619E" w:rsidP="007F751E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1C619E">
                    <w:rPr>
                      <w:rFonts w:ascii="Times New Roman" w:eastAsia="Times New Roman" w:hAnsi="Times New Roman" w:cs="Times New Roman"/>
                    </w:rPr>
                    <w:t>0</w:t>
                  </w:r>
                  <w:r w:rsidR="007F751E" w:rsidRPr="001C619E">
                    <w:rPr>
                      <w:rFonts w:ascii="Times New Roman" w:eastAsia="Times New Roman" w:hAnsi="Times New Roman" w:cs="Times New Roman"/>
                    </w:rPr>
                    <w:t>%</w:t>
                  </w:r>
                </w:p>
              </w:tc>
              <w:tc>
                <w:tcPr>
                  <w:tcW w:w="17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F3284AD" w14:textId="685FE27A" w:rsidR="007F751E" w:rsidRPr="001C619E" w:rsidRDefault="001C619E" w:rsidP="007F751E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1C619E">
                    <w:rPr>
                      <w:rFonts w:ascii="Times New Roman" w:eastAsia="Times New Roman" w:hAnsi="Times New Roman" w:cs="Times New Roman"/>
                    </w:rPr>
                    <w:t>5</w:t>
                  </w:r>
                  <w:r w:rsidR="007F751E" w:rsidRPr="001C619E">
                    <w:rPr>
                      <w:rFonts w:ascii="Times New Roman" w:eastAsia="Times New Roman" w:hAnsi="Times New Roman" w:cs="Times New Roman"/>
                    </w:rPr>
                    <w:t>0%</w:t>
                  </w:r>
                </w:p>
              </w:tc>
            </w:tr>
          </w:tbl>
          <w:p w14:paraId="35B4E8A1" w14:textId="77777777" w:rsidR="007F751E" w:rsidRPr="001C619E" w:rsidRDefault="007F751E" w:rsidP="007F751E">
            <w:pPr>
              <w:tabs>
                <w:tab w:val="left" w:pos="709"/>
              </w:tabs>
              <w:suppressAutoHyphens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C61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Выполнение заданий</w:t>
            </w:r>
          </w:p>
          <w:p w14:paraId="5854DE7F" w14:textId="77777777" w:rsidR="007F751E" w:rsidRPr="001C619E" w:rsidRDefault="007F751E" w:rsidP="007F751E">
            <w:pPr>
              <w:tabs>
                <w:tab w:val="left" w:pos="709"/>
              </w:tabs>
              <w:suppressAutoHyphens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tbl>
            <w:tblPr>
              <w:tblW w:w="952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065"/>
              <w:gridCol w:w="890"/>
              <w:gridCol w:w="891"/>
              <w:gridCol w:w="891"/>
              <w:gridCol w:w="890"/>
              <w:gridCol w:w="891"/>
              <w:gridCol w:w="891"/>
              <w:gridCol w:w="890"/>
              <w:gridCol w:w="891"/>
              <w:gridCol w:w="891"/>
            </w:tblGrid>
            <w:tr w:rsidR="0094166A" w:rsidRPr="001C619E" w14:paraId="46EA7B4C" w14:textId="77777777" w:rsidTr="00B24164">
              <w:trPr>
                <w:trHeight w:val="237"/>
              </w:trPr>
              <w:tc>
                <w:tcPr>
                  <w:tcW w:w="1505" w:type="dxa"/>
                  <w:noWrap/>
                  <w:vAlign w:val="bottom"/>
                  <w:hideMark/>
                </w:tcPr>
                <w:p w14:paraId="5C1B4FA6" w14:textId="77777777" w:rsidR="007F751E" w:rsidRPr="001C619E" w:rsidRDefault="007F751E" w:rsidP="007F75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1C619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Группы участников</w:t>
                  </w:r>
                </w:p>
              </w:tc>
              <w:tc>
                <w:tcPr>
                  <w:tcW w:w="890" w:type="dxa"/>
                  <w:noWrap/>
                  <w:vAlign w:val="bottom"/>
                  <w:hideMark/>
                </w:tcPr>
                <w:p w14:paraId="2C2434DB" w14:textId="77777777" w:rsidR="007F751E" w:rsidRPr="001C619E" w:rsidRDefault="007F751E" w:rsidP="007F75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C619E"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891" w:type="dxa"/>
                  <w:noWrap/>
                  <w:vAlign w:val="bottom"/>
                  <w:hideMark/>
                </w:tcPr>
                <w:p w14:paraId="33A87962" w14:textId="77777777" w:rsidR="007F751E" w:rsidRPr="001C619E" w:rsidRDefault="007F751E" w:rsidP="007F75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C619E">
                    <w:rPr>
                      <w:rFonts w:ascii="Times New Roman" w:eastAsia="Times New Roman" w:hAnsi="Times New Roman" w:cs="Times New Roman"/>
                      <w:lang w:eastAsia="ru-RU"/>
                    </w:rPr>
                    <w:t>2</w:t>
                  </w:r>
                </w:p>
              </w:tc>
              <w:tc>
                <w:tcPr>
                  <w:tcW w:w="891" w:type="dxa"/>
                  <w:noWrap/>
                  <w:vAlign w:val="bottom"/>
                  <w:hideMark/>
                </w:tcPr>
                <w:p w14:paraId="3A31FDC4" w14:textId="41CDC377" w:rsidR="007F751E" w:rsidRPr="001C619E" w:rsidRDefault="001C619E" w:rsidP="007F75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C619E">
                    <w:rPr>
                      <w:rFonts w:ascii="Times New Roman" w:eastAsia="Times New Roman" w:hAnsi="Times New Roman" w:cs="Times New Roman"/>
                      <w:lang w:eastAsia="ru-RU"/>
                    </w:rPr>
                    <w:t>3</w:t>
                  </w:r>
                </w:p>
              </w:tc>
              <w:tc>
                <w:tcPr>
                  <w:tcW w:w="890" w:type="dxa"/>
                  <w:noWrap/>
                  <w:vAlign w:val="bottom"/>
                  <w:hideMark/>
                </w:tcPr>
                <w:p w14:paraId="582D83BD" w14:textId="77777777" w:rsidR="007F751E" w:rsidRPr="001C619E" w:rsidRDefault="007F751E" w:rsidP="007F75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C619E">
                    <w:rPr>
                      <w:rFonts w:ascii="Times New Roman" w:eastAsia="Times New Roman" w:hAnsi="Times New Roman" w:cs="Times New Roman"/>
                      <w:lang w:eastAsia="ru-RU"/>
                    </w:rPr>
                    <w:t>3K2</w:t>
                  </w:r>
                </w:p>
              </w:tc>
              <w:tc>
                <w:tcPr>
                  <w:tcW w:w="891" w:type="dxa"/>
                  <w:noWrap/>
                  <w:vAlign w:val="bottom"/>
                  <w:hideMark/>
                </w:tcPr>
                <w:p w14:paraId="305E724D" w14:textId="77777777" w:rsidR="007F751E" w:rsidRPr="001C619E" w:rsidRDefault="007F751E" w:rsidP="007F75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C619E">
                    <w:rPr>
                      <w:rFonts w:ascii="Times New Roman" w:eastAsia="Times New Roman" w:hAnsi="Times New Roman" w:cs="Times New Roman"/>
                      <w:lang w:eastAsia="ru-RU"/>
                    </w:rPr>
                    <w:t>3K3</w:t>
                  </w:r>
                </w:p>
              </w:tc>
              <w:tc>
                <w:tcPr>
                  <w:tcW w:w="891" w:type="dxa"/>
                  <w:noWrap/>
                  <w:vAlign w:val="bottom"/>
                  <w:hideMark/>
                </w:tcPr>
                <w:p w14:paraId="03FAD98B" w14:textId="77777777" w:rsidR="007F751E" w:rsidRPr="001C619E" w:rsidRDefault="007F751E" w:rsidP="007F75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C619E">
                    <w:rPr>
                      <w:rFonts w:ascii="Times New Roman" w:eastAsia="Times New Roman" w:hAnsi="Times New Roman" w:cs="Times New Roman"/>
                      <w:lang w:eastAsia="ru-RU"/>
                    </w:rPr>
                    <w:t>3K4</w:t>
                  </w:r>
                </w:p>
              </w:tc>
              <w:tc>
                <w:tcPr>
                  <w:tcW w:w="890" w:type="dxa"/>
                  <w:noWrap/>
                  <w:vAlign w:val="bottom"/>
                  <w:hideMark/>
                </w:tcPr>
                <w:p w14:paraId="39BCADF0" w14:textId="77777777" w:rsidR="007F751E" w:rsidRPr="001C619E" w:rsidRDefault="007F751E" w:rsidP="007F75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C619E">
                    <w:rPr>
                      <w:rFonts w:ascii="Times New Roman" w:eastAsia="Times New Roman" w:hAnsi="Times New Roman" w:cs="Times New Roman"/>
                      <w:lang w:eastAsia="ru-RU"/>
                    </w:rPr>
                    <w:t>4</w:t>
                  </w:r>
                </w:p>
              </w:tc>
              <w:tc>
                <w:tcPr>
                  <w:tcW w:w="891" w:type="dxa"/>
                  <w:noWrap/>
                  <w:vAlign w:val="bottom"/>
                  <w:hideMark/>
                </w:tcPr>
                <w:p w14:paraId="7B538514" w14:textId="77777777" w:rsidR="007F751E" w:rsidRPr="001C619E" w:rsidRDefault="007F751E" w:rsidP="007F75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C619E">
                    <w:rPr>
                      <w:rFonts w:ascii="Times New Roman" w:eastAsia="Times New Roman" w:hAnsi="Times New Roman" w:cs="Times New Roman"/>
                      <w:lang w:eastAsia="ru-RU"/>
                    </w:rPr>
                    <w:t>5</w:t>
                  </w:r>
                </w:p>
              </w:tc>
              <w:tc>
                <w:tcPr>
                  <w:tcW w:w="891" w:type="dxa"/>
                  <w:noWrap/>
                  <w:vAlign w:val="bottom"/>
                  <w:hideMark/>
                </w:tcPr>
                <w:p w14:paraId="1AB71995" w14:textId="77777777" w:rsidR="007F751E" w:rsidRPr="001C619E" w:rsidRDefault="007F751E" w:rsidP="007F75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C619E">
                    <w:rPr>
                      <w:rFonts w:ascii="Times New Roman" w:eastAsia="Times New Roman" w:hAnsi="Times New Roman" w:cs="Times New Roman"/>
                      <w:lang w:eastAsia="ru-RU"/>
                    </w:rPr>
                    <w:t>6</w:t>
                  </w:r>
                </w:p>
              </w:tc>
            </w:tr>
            <w:tr w:rsidR="0094166A" w:rsidRPr="001C619E" w14:paraId="1D38D6BA" w14:textId="77777777" w:rsidTr="00B24164">
              <w:trPr>
                <w:trHeight w:val="226"/>
              </w:trPr>
              <w:tc>
                <w:tcPr>
                  <w:tcW w:w="1505" w:type="dxa"/>
                  <w:noWrap/>
                  <w:vAlign w:val="bottom"/>
                  <w:hideMark/>
                </w:tcPr>
                <w:p w14:paraId="5E6F60B5" w14:textId="77777777" w:rsidR="007F751E" w:rsidRPr="001C619E" w:rsidRDefault="007F751E" w:rsidP="007F75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C619E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890" w:type="dxa"/>
                  <w:noWrap/>
                  <w:vAlign w:val="bottom"/>
                  <w:hideMark/>
                </w:tcPr>
                <w:p w14:paraId="4D3B31DB" w14:textId="77777777" w:rsidR="007F751E" w:rsidRPr="001C619E" w:rsidRDefault="007F751E" w:rsidP="007F75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C619E">
                    <w:rPr>
                      <w:rFonts w:ascii="Times New Roman" w:eastAsia="Times New Roman" w:hAnsi="Times New Roman" w:cs="Times New Roman"/>
                      <w:lang w:eastAsia="ru-RU"/>
                    </w:rPr>
                    <w:t>5</w:t>
                  </w:r>
                </w:p>
              </w:tc>
              <w:tc>
                <w:tcPr>
                  <w:tcW w:w="891" w:type="dxa"/>
                  <w:noWrap/>
                  <w:vAlign w:val="bottom"/>
                  <w:hideMark/>
                </w:tcPr>
                <w:p w14:paraId="1DCFE591" w14:textId="77777777" w:rsidR="007F751E" w:rsidRPr="001C619E" w:rsidRDefault="007F751E" w:rsidP="007F75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C619E">
                    <w:rPr>
                      <w:rFonts w:ascii="Times New Roman" w:eastAsia="Times New Roman" w:hAnsi="Times New Roman" w:cs="Times New Roman"/>
                      <w:lang w:eastAsia="ru-RU"/>
                    </w:rPr>
                    <w:t>2</w:t>
                  </w:r>
                </w:p>
              </w:tc>
              <w:tc>
                <w:tcPr>
                  <w:tcW w:w="891" w:type="dxa"/>
                  <w:noWrap/>
                  <w:vAlign w:val="bottom"/>
                  <w:hideMark/>
                </w:tcPr>
                <w:p w14:paraId="09C21245" w14:textId="77777777" w:rsidR="007F751E" w:rsidRPr="001C619E" w:rsidRDefault="007F751E" w:rsidP="007F75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C619E">
                    <w:rPr>
                      <w:rFonts w:ascii="Times New Roman" w:eastAsia="Times New Roman" w:hAnsi="Times New Roman" w:cs="Times New Roman"/>
                      <w:lang w:eastAsia="ru-RU"/>
                    </w:rPr>
                    <w:t>2</w:t>
                  </w:r>
                </w:p>
              </w:tc>
              <w:tc>
                <w:tcPr>
                  <w:tcW w:w="890" w:type="dxa"/>
                  <w:noWrap/>
                  <w:vAlign w:val="bottom"/>
                  <w:hideMark/>
                </w:tcPr>
                <w:p w14:paraId="2F8F87D8" w14:textId="77777777" w:rsidR="007F751E" w:rsidRPr="001C619E" w:rsidRDefault="007F751E" w:rsidP="007F75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C619E">
                    <w:rPr>
                      <w:rFonts w:ascii="Times New Roman" w:eastAsia="Times New Roman" w:hAnsi="Times New Roman" w:cs="Times New Roman"/>
                      <w:lang w:eastAsia="ru-RU"/>
                    </w:rPr>
                    <w:t>2</w:t>
                  </w:r>
                </w:p>
              </w:tc>
              <w:tc>
                <w:tcPr>
                  <w:tcW w:w="891" w:type="dxa"/>
                  <w:noWrap/>
                  <w:vAlign w:val="bottom"/>
                  <w:hideMark/>
                </w:tcPr>
                <w:p w14:paraId="74C7719B" w14:textId="77777777" w:rsidR="007F751E" w:rsidRPr="001C619E" w:rsidRDefault="007F751E" w:rsidP="007F75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C619E">
                    <w:rPr>
                      <w:rFonts w:ascii="Times New Roman" w:eastAsia="Times New Roman" w:hAnsi="Times New Roman" w:cs="Times New Roman"/>
                      <w:lang w:eastAsia="ru-RU"/>
                    </w:rPr>
                    <w:t>2</w:t>
                  </w:r>
                </w:p>
              </w:tc>
              <w:tc>
                <w:tcPr>
                  <w:tcW w:w="891" w:type="dxa"/>
                  <w:noWrap/>
                  <w:vAlign w:val="bottom"/>
                  <w:hideMark/>
                </w:tcPr>
                <w:p w14:paraId="4C19F906" w14:textId="77777777" w:rsidR="007F751E" w:rsidRPr="001C619E" w:rsidRDefault="007F751E" w:rsidP="007F75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C619E">
                    <w:rPr>
                      <w:rFonts w:ascii="Times New Roman" w:eastAsia="Times New Roman" w:hAnsi="Times New Roman" w:cs="Times New Roman"/>
                      <w:lang w:eastAsia="ru-RU"/>
                    </w:rPr>
                    <w:t>2</w:t>
                  </w:r>
                </w:p>
              </w:tc>
              <w:tc>
                <w:tcPr>
                  <w:tcW w:w="890" w:type="dxa"/>
                  <w:noWrap/>
                  <w:vAlign w:val="bottom"/>
                  <w:hideMark/>
                </w:tcPr>
                <w:p w14:paraId="6EB7D3A3" w14:textId="77777777" w:rsidR="007F751E" w:rsidRPr="001C619E" w:rsidRDefault="007F751E" w:rsidP="007F75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C619E">
                    <w:rPr>
                      <w:rFonts w:ascii="Times New Roman" w:eastAsia="Times New Roman" w:hAnsi="Times New Roman" w:cs="Times New Roman"/>
                      <w:lang w:eastAsia="ru-RU"/>
                    </w:rPr>
                    <w:t>5</w:t>
                  </w:r>
                </w:p>
              </w:tc>
              <w:tc>
                <w:tcPr>
                  <w:tcW w:w="891" w:type="dxa"/>
                  <w:noWrap/>
                  <w:vAlign w:val="bottom"/>
                  <w:hideMark/>
                </w:tcPr>
                <w:p w14:paraId="7F34CF9C" w14:textId="77777777" w:rsidR="007F751E" w:rsidRPr="001C619E" w:rsidRDefault="007F751E" w:rsidP="007F75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C619E">
                    <w:rPr>
                      <w:rFonts w:ascii="Times New Roman" w:eastAsia="Times New Roman" w:hAnsi="Times New Roman" w:cs="Times New Roman"/>
                      <w:lang w:eastAsia="ru-RU"/>
                    </w:rPr>
                    <w:t>5</w:t>
                  </w:r>
                </w:p>
              </w:tc>
              <w:tc>
                <w:tcPr>
                  <w:tcW w:w="891" w:type="dxa"/>
                  <w:noWrap/>
                  <w:vAlign w:val="bottom"/>
                  <w:hideMark/>
                </w:tcPr>
                <w:p w14:paraId="17A46D19" w14:textId="77777777" w:rsidR="007F751E" w:rsidRPr="001C619E" w:rsidRDefault="007F751E" w:rsidP="007F75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C619E">
                    <w:rPr>
                      <w:rFonts w:ascii="Times New Roman" w:eastAsia="Times New Roman" w:hAnsi="Times New Roman" w:cs="Times New Roman"/>
                      <w:lang w:eastAsia="ru-RU"/>
                    </w:rPr>
                    <w:t>5</w:t>
                  </w:r>
                </w:p>
              </w:tc>
            </w:tr>
            <w:tr w:rsidR="0094166A" w:rsidRPr="001C619E" w14:paraId="32974769" w14:textId="77777777" w:rsidTr="00B24164">
              <w:trPr>
                <w:trHeight w:val="226"/>
              </w:trPr>
              <w:tc>
                <w:tcPr>
                  <w:tcW w:w="1505" w:type="dxa"/>
                  <w:noWrap/>
                  <w:hideMark/>
                </w:tcPr>
                <w:p w14:paraId="470328F6" w14:textId="77777777" w:rsidR="007F751E" w:rsidRPr="001C619E" w:rsidRDefault="007F751E" w:rsidP="007F751E">
                  <w:pPr>
                    <w:widowControl w:val="0"/>
                    <w:autoSpaceDE w:val="0"/>
                    <w:autoSpaceDN w:val="0"/>
                    <w:adjustRightInd w:val="0"/>
                    <w:spacing w:after="0" w:line="130" w:lineRule="atLeast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1C619E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Республика</w:t>
                  </w:r>
                </w:p>
                <w:p w14:paraId="4CCAB89D" w14:textId="77777777" w:rsidR="007F751E" w:rsidRPr="001C619E" w:rsidRDefault="007F751E" w:rsidP="007F751E">
                  <w:pPr>
                    <w:widowControl w:val="0"/>
                    <w:autoSpaceDE w:val="0"/>
                    <w:autoSpaceDN w:val="0"/>
                    <w:adjustRightInd w:val="0"/>
                    <w:spacing w:after="0" w:line="130" w:lineRule="atLeast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1C619E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Адыгея</w:t>
                  </w:r>
                </w:p>
              </w:tc>
              <w:tc>
                <w:tcPr>
                  <w:tcW w:w="890" w:type="dxa"/>
                  <w:noWrap/>
                  <w:vAlign w:val="center"/>
                  <w:hideMark/>
                </w:tcPr>
                <w:p w14:paraId="3FEB67B7" w14:textId="77777777" w:rsidR="007F751E" w:rsidRPr="001C619E" w:rsidRDefault="007F751E" w:rsidP="007F751E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C619E">
                    <w:rPr>
                      <w:rFonts w:ascii="Times New Roman" w:eastAsia="Times New Roman" w:hAnsi="Times New Roman" w:cs="Times New Roman"/>
                      <w:lang w:eastAsia="ru-RU"/>
                    </w:rPr>
                    <w:t>55.05</w:t>
                  </w:r>
                </w:p>
              </w:tc>
              <w:tc>
                <w:tcPr>
                  <w:tcW w:w="891" w:type="dxa"/>
                  <w:noWrap/>
                  <w:vAlign w:val="center"/>
                  <w:hideMark/>
                </w:tcPr>
                <w:p w14:paraId="3BCFABD8" w14:textId="77777777" w:rsidR="007F751E" w:rsidRPr="001C619E" w:rsidRDefault="007F751E" w:rsidP="007F751E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C619E">
                    <w:rPr>
                      <w:rFonts w:ascii="Times New Roman" w:eastAsia="Times New Roman" w:hAnsi="Times New Roman" w:cs="Times New Roman"/>
                      <w:lang w:eastAsia="ru-RU"/>
                    </w:rPr>
                    <w:t>54.24</w:t>
                  </w:r>
                </w:p>
              </w:tc>
              <w:tc>
                <w:tcPr>
                  <w:tcW w:w="891" w:type="dxa"/>
                  <w:noWrap/>
                  <w:vAlign w:val="center"/>
                  <w:hideMark/>
                </w:tcPr>
                <w:p w14:paraId="198A52F4" w14:textId="77777777" w:rsidR="007F751E" w:rsidRPr="001C619E" w:rsidRDefault="007F751E" w:rsidP="007F751E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C619E">
                    <w:rPr>
                      <w:rFonts w:ascii="Times New Roman" w:eastAsia="Times New Roman" w:hAnsi="Times New Roman" w:cs="Times New Roman"/>
                      <w:lang w:eastAsia="ru-RU"/>
                    </w:rPr>
                    <w:t>39.89</w:t>
                  </w:r>
                </w:p>
              </w:tc>
              <w:tc>
                <w:tcPr>
                  <w:tcW w:w="890" w:type="dxa"/>
                  <w:noWrap/>
                  <w:vAlign w:val="center"/>
                  <w:hideMark/>
                </w:tcPr>
                <w:p w14:paraId="7B88D686" w14:textId="77777777" w:rsidR="007F751E" w:rsidRPr="001C619E" w:rsidRDefault="007F751E" w:rsidP="007F751E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C619E">
                    <w:rPr>
                      <w:rFonts w:ascii="Times New Roman" w:eastAsia="Times New Roman" w:hAnsi="Times New Roman" w:cs="Times New Roman"/>
                      <w:lang w:eastAsia="ru-RU"/>
                    </w:rPr>
                    <w:t>34.05</w:t>
                  </w:r>
                </w:p>
              </w:tc>
              <w:tc>
                <w:tcPr>
                  <w:tcW w:w="891" w:type="dxa"/>
                  <w:noWrap/>
                  <w:vAlign w:val="center"/>
                  <w:hideMark/>
                </w:tcPr>
                <w:p w14:paraId="00E9AFDC" w14:textId="77777777" w:rsidR="007F751E" w:rsidRPr="001C619E" w:rsidRDefault="007F751E" w:rsidP="007F751E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C619E">
                    <w:rPr>
                      <w:rFonts w:ascii="Times New Roman" w:eastAsia="Times New Roman" w:hAnsi="Times New Roman" w:cs="Times New Roman"/>
                      <w:lang w:eastAsia="ru-RU"/>
                    </w:rPr>
                    <w:t>29.44</w:t>
                  </w:r>
                </w:p>
              </w:tc>
              <w:tc>
                <w:tcPr>
                  <w:tcW w:w="891" w:type="dxa"/>
                  <w:noWrap/>
                  <w:vAlign w:val="center"/>
                  <w:hideMark/>
                </w:tcPr>
                <w:p w14:paraId="46D78891" w14:textId="77777777" w:rsidR="007F751E" w:rsidRPr="001C619E" w:rsidRDefault="007F751E" w:rsidP="007F751E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C619E">
                    <w:rPr>
                      <w:rFonts w:ascii="Times New Roman" w:eastAsia="Times New Roman" w:hAnsi="Times New Roman" w:cs="Times New Roman"/>
                      <w:lang w:eastAsia="ru-RU"/>
                    </w:rPr>
                    <w:t>30.42</w:t>
                  </w:r>
                </w:p>
              </w:tc>
              <w:tc>
                <w:tcPr>
                  <w:tcW w:w="890" w:type="dxa"/>
                  <w:noWrap/>
                  <w:vAlign w:val="center"/>
                  <w:hideMark/>
                </w:tcPr>
                <w:p w14:paraId="63A29EFD" w14:textId="77777777" w:rsidR="007F751E" w:rsidRPr="001C619E" w:rsidRDefault="007F751E" w:rsidP="007F751E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C619E">
                    <w:rPr>
                      <w:rFonts w:ascii="Times New Roman" w:eastAsia="Times New Roman" w:hAnsi="Times New Roman" w:cs="Times New Roman"/>
                      <w:lang w:eastAsia="ru-RU"/>
                    </w:rPr>
                    <w:t>62.75</w:t>
                  </w:r>
                </w:p>
              </w:tc>
              <w:tc>
                <w:tcPr>
                  <w:tcW w:w="891" w:type="dxa"/>
                  <w:noWrap/>
                  <w:vAlign w:val="center"/>
                  <w:hideMark/>
                </w:tcPr>
                <w:p w14:paraId="56E65150" w14:textId="77777777" w:rsidR="007F751E" w:rsidRPr="001C619E" w:rsidRDefault="007F751E" w:rsidP="007F751E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C619E">
                    <w:rPr>
                      <w:rFonts w:ascii="Times New Roman" w:eastAsia="Times New Roman" w:hAnsi="Times New Roman" w:cs="Times New Roman"/>
                      <w:lang w:eastAsia="ru-RU"/>
                    </w:rPr>
                    <w:t>56.29</w:t>
                  </w:r>
                </w:p>
              </w:tc>
              <w:tc>
                <w:tcPr>
                  <w:tcW w:w="891" w:type="dxa"/>
                  <w:noWrap/>
                  <w:vAlign w:val="center"/>
                  <w:hideMark/>
                </w:tcPr>
                <w:p w14:paraId="61F04661" w14:textId="77777777" w:rsidR="007F751E" w:rsidRPr="001C619E" w:rsidRDefault="007F751E" w:rsidP="007F751E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C619E">
                    <w:rPr>
                      <w:rFonts w:ascii="Times New Roman" w:eastAsia="Times New Roman" w:hAnsi="Times New Roman" w:cs="Times New Roman"/>
                      <w:lang w:eastAsia="ru-RU"/>
                    </w:rPr>
                    <w:t>54.88</w:t>
                  </w:r>
                </w:p>
              </w:tc>
            </w:tr>
            <w:tr w:rsidR="0094166A" w:rsidRPr="001C619E" w14:paraId="6DABCEC1" w14:textId="77777777" w:rsidTr="00B24164">
              <w:trPr>
                <w:trHeight w:val="226"/>
              </w:trPr>
              <w:tc>
                <w:tcPr>
                  <w:tcW w:w="1505" w:type="dxa"/>
                  <w:noWrap/>
                  <w:hideMark/>
                </w:tcPr>
                <w:p w14:paraId="6EBE3BF3" w14:textId="77777777" w:rsidR="007F751E" w:rsidRPr="001C619E" w:rsidRDefault="007F751E" w:rsidP="007F751E">
                  <w:pPr>
                    <w:widowControl w:val="0"/>
                    <w:autoSpaceDE w:val="0"/>
                    <w:autoSpaceDN w:val="0"/>
                    <w:adjustRightInd w:val="0"/>
                    <w:spacing w:after="0" w:line="130" w:lineRule="atLeast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1C619E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Красногвардейский</w:t>
                  </w:r>
                </w:p>
                <w:p w14:paraId="4363BCF1" w14:textId="77777777" w:rsidR="007F751E" w:rsidRPr="001C619E" w:rsidRDefault="007F751E" w:rsidP="007F751E">
                  <w:pPr>
                    <w:widowControl w:val="0"/>
                    <w:autoSpaceDE w:val="0"/>
                    <w:autoSpaceDN w:val="0"/>
                    <w:adjustRightInd w:val="0"/>
                    <w:spacing w:after="0" w:line="130" w:lineRule="atLeast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1C619E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район</w:t>
                  </w:r>
                </w:p>
              </w:tc>
              <w:tc>
                <w:tcPr>
                  <w:tcW w:w="890" w:type="dxa"/>
                  <w:noWrap/>
                  <w:vAlign w:val="center"/>
                  <w:hideMark/>
                </w:tcPr>
                <w:p w14:paraId="48B4CD04" w14:textId="428DC216" w:rsidR="007F751E" w:rsidRPr="001C619E" w:rsidRDefault="001C619E" w:rsidP="007F751E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C619E">
                    <w:rPr>
                      <w:rFonts w:ascii="Times New Roman" w:eastAsia="Times New Roman" w:hAnsi="Times New Roman" w:cs="Times New Roman"/>
                      <w:lang w:eastAsia="ru-RU"/>
                    </w:rPr>
                    <w:t>60,</w:t>
                  </w:r>
                  <w:r w:rsidR="007F751E" w:rsidRPr="001C619E">
                    <w:rPr>
                      <w:rFonts w:ascii="Times New Roman" w:eastAsia="Times New Roman" w:hAnsi="Times New Roman" w:cs="Times New Roman"/>
                      <w:lang w:eastAsia="ru-RU"/>
                    </w:rPr>
                    <w:t>58</w:t>
                  </w:r>
                </w:p>
              </w:tc>
              <w:tc>
                <w:tcPr>
                  <w:tcW w:w="891" w:type="dxa"/>
                  <w:noWrap/>
                  <w:vAlign w:val="center"/>
                  <w:hideMark/>
                </w:tcPr>
                <w:p w14:paraId="7841F76B" w14:textId="77777777" w:rsidR="007F751E" w:rsidRPr="001C619E" w:rsidRDefault="007F751E" w:rsidP="007F751E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C619E">
                    <w:rPr>
                      <w:rFonts w:ascii="Times New Roman" w:eastAsia="Times New Roman" w:hAnsi="Times New Roman" w:cs="Times New Roman"/>
                      <w:lang w:eastAsia="ru-RU"/>
                    </w:rPr>
                    <w:t>46.27</w:t>
                  </w:r>
                </w:p>
              </w:tc>
              <w:tc>
                <w:tcPr>
                  <w:tcW w:w="891" w:type="dxa"/>
                  <w:noWrap/>
                  <w:vAlign w:val="center"/>
                  <w:hideMark/>
                </w:tcPr>
                <w:p w14:paraId="392C31EC" w14:textId="7E0994CC" w:rsidR="007F751E" w:rsidRPr="001C619E" w:rsidRDefault="001C619E" w:rsidP="007F751E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C619E">
                    <w:rPr>
                      <w:rFonts w:ascii="Times New Roman" w:eastAsia="Times New Roman" w:hAnsi="Times New Roman" w:cs="Times New Roman"/>
                      <w:lang w:eastAsia="ru-RU"/>
                    </w:rPr>
                    <w:t>33,</w:t>
                  </w:r>
                  <w:r w:rsidR="007F751E" w:rsidRPr="001C619E">
                    <w:rPr>
                      <w:rFonts w:ascii="Times New Roman" w:eastAsia="Times New Roman" w:hAnsi="Times New Roman" w:cs="Times New Roman"/>
                      <w:lang w:eastAsia="ru-RU"/>
                    </w:rPr>
                    <w:t>40</w:t>
                  </w:r>
                </w:p>
              </w:tc>
              <w:tc>
                <w:tcPr>
                  <w:tcW w:w="890" w:type="dxa"/>
                  <w:noWrap/>
                  <w:vAlign w:val="center"/>
                  <w:hideMark/>
                </w:tcPr>
                <w:p w14:paraId="2F814397" w14:textId="77777777" w:rsidR="007F751E" w:rsidRPr="001C619E" w:rsidRDefault="007F751E" w:rsidP="007F751E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C619E">
                    <w:rPr>
                      <w:rFonts w:ascii="Times New Roman" w:eastAsia="Times New Roman" w:hAnsi="Times New Roman" w:cs="Times New Roman"/>
                      <w:lang w:eastAsia="ru-RU"/>
                    </w:rPr>
                    <w:t>27.39</w:t>
                  </w:r>
                </w:p>
              </w:tc>
              <w:tc>
                <w:tcPr>
                  <w:tcW w:w="891" w:type="dxa"/>
                  <w:noWrap/>
                  <w:vAlign w:val="center"/>
                  <w:hideMark/>
                </w:tcPr>
                <w:p w14:paraId="7C7EAB04" w14:textId="77777777" w:rsidR="007F751E" w:rsidRPr="001C619E" w:rsidRDefault="007F751E" w:rsidP="007F751E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C619E">
                    <w:rPr>
                      <w:rFonts w:ascii="Times New Roman" w:eastAsia="Times New Roman" w:hAnsi="Times New Roman" w:cs="Times New Roman"/>
                      <w:lang w:eastAsia="ru-RU"/>
                    </w:rPr>
                    <w:t>23.65</w:t>
                  </w:r>
                </w:p>
              </w:tc>
              <w:tc>
                <w:tcPr>
                  <w:tcW w:w="891" w:type="dxa"/>
                  <w:noWrap/>
                  <w:vAlign w:val="center"/>
                  <w:hideMark/>
                </w:tcPr>
                <w:p w14:paraId="2E8C6FE6" w14:textId="77777777" w:rsidR="007F751E" w:rsidRPr="001C619E" w:rsidRDefault="007F751E" w:rsidP="007F751E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C619E">
                    <w:rPr>
                      <w:rFonts w:ascii="Times New Roman" w:eastAsia="Times New Roman" w:hAnsi="Times New Roman" w:cs="Times New Roman"/>
                      <w:lang w:eastAsia="ru-RU"/>
                    </w:rPr>
                    <w:t>20.95</w:t>
                  </w:r>
                </w:p>
              </w:tc>
              <w:tc>
                <w:tcPr>
                  <w:tcW w:w="890" w:type="dxa"/>
                  <w:noWrap/>
                  <w:vAlign w:val="center"/>
                  <w:hideMark/>
                </w:tcPr>
                <w:p w14:paraId="16A7CAFA" w14:textId="77777777" w:rsidR="007F751E" w:rsidRPr="001C619E" w:rsidRDefault="007F751E" w:rsidP="007F751E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C619E">
                    <w:rPr>
                      <w:rFonts w:ascii="Times New Roman" w:eastAsia="Times New Roman" w:hAnsi="Times New Roman" w:cs="Times New Roman"/>
                      <w:lang w:eastAsia="ru-RU"/>
                    </w:rPr>
                    <w:t>80.25</w:t>
                  </w:r>
                </w:p>
              </w:tc>
              <w:tc>
                <w:tcPr>
                  <w:tcW w:w="891" w:type="dxa"/>
                  <w:noWrap/>
                  <w:vAlign w:val="center"/>
                  <w:hideMark/>
                </w:tcPr>
                <w:p w14:paraId="27C6090F" w14:textId="77777777" w:rsidR="007F751E" w:rsidRPr="001C619E" w:rsidRDefault="007F751E" w:rsidP="007F751E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C619E">
                    <w:rPr>
                      <w:rFonts w:ascii="Times New Roman" w:eastAsia="Times New Roman" w:hAnsi="Times New Roman" w:cs="Times New Roman"/>
                      <w:lang w:eastAsia="ru-RU"/>
                    </w:rPr>
                    <w:t>70.71</w:t>
                  </w:r>
                </w:p>
              </w:tc>
              <w:tc>
                <w:tcPr>
                  <w:tcW w:w="891" w:type="dxa"/>
                  <w:noWrap/>
                  <w:vAlign w:val="center"/>
                  <w:hideMark/>
                </w:tcPr>
                <w:p w14:paraId="5387E9D9" w14:textId="77777777" w:rsidR="007F751E" w:rsidRPr="001C619E" w:rsidRDefault="007F751E" w:rsidP="007F751E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C619E">
                    <w:rPr>
                      <w:rFonts w:ascii="Times New Roman" w:eastAsia="Times New Roman" w:hAnsi="Times New Roman" w:cs="Times New Roman"/>
                      <w:lang w:eastAsia="ru-RU"/>
                    </w:rPr>
                    <w:t>75.68</w:t>
                  </w:r>
                </w:p>
              </w:tc>
            </w:tr>
            <w:tr w:rsidR="0094166A" w:rsidRPr="001C619E" w14:paraId="1669994D" w14:textId="77777777" w:rsidTr="00B24164">
              <w:trPr>
                <w:trHeight w:val="799"/>
              </w:trPr>
              <w:tc>
                <w:tcPr>
                  <w:tcW w:w="1505" w:type="dxa"/>
                  <w:noWrap/>
                  <w:hideMark/>
                </w:tcPr>
                <w:p w14:paraId="2E802930" w14:textId="2516160F" w:rsidR="007F751E" w:rsidRPr="001C619E" w:rsidRDefault="001C619E" w:rsidP="007F751E">
                  <w:pPr>
                    <w:widowControl w:val="0"/>
                    <w:autoSpaceDE w:val="0"/>
                    <w:autoSpaceDN w:val="0"/>
                    <w:adjustRightInd w:val="0"/>
                    <w:spacing w:after="0" w:line="13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C619E">
                    <w:rPr>
                      <w:rFonts w:ascii="Times New Roman" w:eastAsia="Times New Roman" w:hAnsi="Times New Roman" w:cs="Times New Roman"/>
                      <w:lang w:eastAsia="ru-RU"/>
                    </w:rPr>
                    <w:t>МБОУ ООШ № 10</w:t>
                  </w:r>
                </w:p>
                <w:p w14:paraId="2CA7ADD4" w14:textId="77777777" w:rsidR="007F751E" w:rsidRPr="001C619E" w:rsidRDefault="007F751E" w:rsidP="007F751E">
                  <w:pPr>
                    <w:widowControl w:val="0"/>
                    <w:autoSpaceDE w:val="0"/>
                    <w:autoSpaceDN w:val="0"/>
                    <w:adjustRightInd w:val="0"/>
                    <w:spacing w:after="0" w:line="130" w:lineRule="atLeast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</w:p>
              </w:tc>
              <w:tc>
                <w:tcPr>
                  <w:tcW w:w="890" w:type="dxa"/>
                  <w:noWrap/>
                  <w:vAlign w:val="center"/>
                  <w:hideMark/>
                </w:tcPr>
                <w:p w14:paraId="4019FCEB" w14:textId="009AC931" w:rsidR="007F751E" w:rsidRPr="001C619E" w:rsidRDefault="001C619E" w:rsidP="007F751E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C619E">
                    <w:rPr>
                      <w:rFonts w:ascii="Times New Roman" w:eastAsia="Times New Roman" w:hAnsi="Times New Roman" w:cs="Times New Roman"/>
                      <w:lang w:eastAsia="ru-RU"/>
                    </w:rPr>
                    <w:t>100</w:t>
                  </w:r>
                  <w:r w:rsidR="007F751E" w:rsidRPr="001C619E">
                    <w:rPr>
                      <w:rFonts w:ascii="Times New Roman" w:eastAsia="Times New Roman" w:hAnsi="Times New Roman" w:cs="Times New Roman"/>
                      <w:lang w:eastAsia="ru-RU"/>
                    </w:rPr>
                    <w:t>.00</w:t>
                  </w:r>
                </w:p>
              </w:tc>
              <w:tc>
                <w:tcPr>
                  <w:tcW w:w="891" w:type="dxa"/>
                  <w:noWrap/>
                  <w:vAlign w:val="center"/>
                  <w:hideMark/>
                </w:tcPr>
                <w:p w14:paraId="1B7163FE" w14:textId="235B550B" w:rsidR="007F751E" w:rsidRPr="001C619E" w:rsidRDefault="001C619E" w:rsidP="007F751E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C619E">
                    <w:rPr>
                      <w:rFonts w:ascii="Times New Roman" w:eastAsia="Times New Roman" w:hAnsi="Times New Roman" w:cs="Times New Roman"/>
                      <w:lang w:eastAsia="ru-RU"/>
                    </w:rPr>
                    <w:t>100</w:t>
                  </w:r>
                  <w:r w:rsidR="007F751E" w:rsidRPr="001C619E">
                    <w:rPr>
                      <w:rFonts w:ascii="Times New Roman" w:eastAsia="Times New Roman" w:hAnsi="Times New Roman" w:cs="Times New Roman"/>
                      <w:lang w:eastAsia="ru-RU"/>
                    </w:rPr>
                    <w:t>.00</w:t>
                  </w:r>
                </w:p>
              </w:tc>
              <w:tc>
                <w:tcPr>
                  <w:tcW w:w="891" w:type="dxa"/>
                  <w:noWrap/>
                  <w:vAlign w:val="center"/>
                  <w:hideMark/>
                </w:tcPr>
                <w:p w14:paraId="2266F2A0" w14:textId="2FB69AF4" w:rsidR="007F751E" w:rsidRPr="001C619E" w:rsidRDefault="001C619E" w:rsidP="007F751E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C619E">
                    <w:rPr>
                      <w:rFonts w:ascii="Times New Roman" w:eastAsia="Times New Roman" w:hAnsi="Times New Roman" w:cs="Times New Roman"/>
                      <w:lang w:eastAsia="ru-RU"/>
                    </w:rPr>
                    <w:t>100</w:t>
                  </w:r>
                  <w:r w:rsidR="007F751E" w:rsidRPr="001C619E">
                    <w:rPr>
                      <w:rFonts w:ascii="Times New Roman" w:eastAsia="Times New Roman" w:hAnsi="Times New Roman" w:cs="Times New Roman"/>
                      <w:lang w:eastAsia="ru-RU"/>
                    </w:rPr>
                    <w:t>.00</w:t>
                  </w:r>
                </w:p>
              </w:tc>
              <w:tc>
                <w:tcPr>
                  <w:tcW w:w="890" w:type="dxa"/>
                  <w:noWrap/>
                  <w:vAlign w:val="center"/>
                  <w:hideMark/>
                </w:tcPr>
                <w:p w14:paraId="43B31F9D" w14:textId="7B3961E0" w:rsidR="007F751E" w:rsidRPr="001C619E" w:rsidRDefault="001C619E" w:rsidP="007F751E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C619E">
                    <w:rPr>
                      <w:rFonts w:ascii="Times New Roman" w:eastAsia="Times New Roman" w:hAnsi="Times New Roman" w:cs="Times New Roman"/>
                      <w:lang w:eastAsia="ru-RU"/>
                    </w:rPr>
                    <w:t>5</w:t>
                  </w:r>
                  <w:r w:rsidR="007F751E" w:rsidRPr="001C619E">
                    <w:rPr>
                      <w:rFonts w:ascii="Times New Roman" w:eastAsia="Times New Roman" w:hAnsi="Times New Roman" w:cs="Times New Roman"/>
                      <w:lang w:eastAsia="ru-RU"/>
                    </w:rPr>
                    <w:t>0.00</w:t>
                  </w:r>
                </w:p>
              </w:tc>
              <w:tc>
                <w:tcPr>
                  <w:tcW w:w="891" w:type="dxa"/>
                  <w:noWrap/>
                  <w:vAlign w:val="center"/>
                  <w:hideMark/>
                </w:tcPr>
                <w:p w14:paraId="08DE9886" w14:textId="60D62E95" w:rsidR="007F751E" w:rsidRPr="001C619E" w:rsidRDefault="001C619E" w:rsidP="007F751E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C619E">
                    <w:rPr>
                      <w:rFonts w:ascii="Times New Roman" w:eastAsia="Times New Roman" w:hAnsi="Times New Roman" w:cs="Times New Roman"/>
                      <w:lang w:eastAsia="ru-RU"/>
                    </w:rPr>
                    <w:t>100</w:t>
                  </w:r>
                  <w:r w:rsidR="007F751E" w:rsidRPr="001C619E">
                    <w:rPr>
                      <w:rFonts w:ascii="Times New Roman" w:eastAsia="Times New Roman" w:hAnsi="Times New Roman" w:cs="Times New Roman"/>
                      <w:lang w:eastAsia="ru-RU"/>
                    </w:rPr>
                    <w:t>.00</w:t>
                  </w:r>
                </w:p>
              </w:tc>
              <w:tc>
                <w:tcPr>
                  <w:tcW w:w="891" w:type="dxa"/>
                  <w:noWrap/>
                  <w:vAlign w:val="center"/>
                  <w:hideMark/>
                </w:tcPr>
                <w:p w14:paraId="109282F7" w14:textId="2B797F3D" w:rsidR="007F751E" w:rsidRPr="001C619E" w:rsidRDefault="007F751E" w:rsidP="007F751E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C619E">
                    <w:rPr>
                      <w:rFonts w:ascii="Times New Roman" w:eastAsia="Times New Roman" w:hAnsi="Times New Roman" w:cs="Times New Roman"/>
                      <w:lang w:eastAsia="ru-RU"/>
                    </w:rPr>
                    <w:t>5</w:t>
                  </w:r>
                  <w:r w:rsidR="001C619E" w:rsidRPr="001C619E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  <w:r w:rsidRPr="001C619E">
                    <w:rPr>
                      <w:rFonts w:ascii="Times New Roman" w:eastAsia="Times New Roman" w:hAnsi="Times New Roman" w:cs="Times New Roman"/>
                      <w:lang w:eastAsia="ru-RU"/>
                    </w:rPr>
                    <w:t>.00</w:t>
                  </w:r>
                </w:p>
              </w:tc>
              <w:tc>
                <w:tcPr>
                  <w:tcW w:w="890" w:type="dxa"/>
                  <w:noWrap/>
                  <w:vAlign w:val="center"/>
                  <w:hideMark/>
                </w:tcPr>
                <w:p w14:paraId="4BB783B3" w14:textId="4A8FBE10" w:rsidR="007F751E" w:rsidRPr="001C619E" w:rsidRDefault="001C619E" w:rsidP="007F751E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C619E">
                    <w:rPr>
                      <w:rFonts w:ascii="Times New Roman" w:eastAsia="Times New Roman" w:hAnsi="Times New Roman" w:cs="Times New Roman"/>
                      <w:lang w:eastAsia="ru-RU"/>
                    </w:rPr>
                    <w:t>100</w:t>
                  </w:r>
                  <w:r w:rsidR="007F751E" w:rsidRPr="001C619E">
                    <w:rPr>
                      <w:rFonts w:ascii="Times New Roman" w:eastAsia="Times New Roman" w:hAnsi="Times New Roman" w:cs="Times New Roman"/>
                      <w:lang w:eastAsia="ru-RU"/>
                    </w:rPr>
                    <w:t>.00</w:t>
                  </w:r>
                </w:p>
              </w:tc>
              <w:tc>
                <w:tcPr>
                  <w:tcW w:w="891" w:type="dxa"/>
                  <w:noWrap/>
                  <w:vAlign w:val="center"/>
                  <w:hideMark/>
                </w:tcPr>
                <w:p w14:paraId="3F50A582" w14:textId="1DDE7858" w:rsidR="007F751E" w:rsidRPr="001C619E" w:rsidRDefault="001C619E" w:rsidP="007F751E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C619E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  <w:r w:rsidR="007F751E" w:rsidRPr="001C619E">
                    <w:rPr>
                      <w:rFonts w:ascii="Times New Roman" w:eastAsia="Times New Roman" w:hAnsi="Times New Roman" w:cs="Times New Roman"/>
                      <w:lang w:eastAsia="ru-RU"/>
                    </w:rPr>
                    <w:t>0.00</w:t>
                  </w:r>
                </w:p>
              </w:tc>
              <w:tc>
                <w:tcPr>
                  <w:tcW w:w="891" w:type="dxa"/>
                  <w:noWrap/>
                  <w:vAlign w:val="center"/>
                  <w:hideMark/>
                </w:tcPr>
                <w:p w14:paraId="3F94671C" w14:textId="0810B858" w:rsidR="007F751E" w:rsidRPr="001C619E" w:rsidRDefault="001C619E" w:rsidP="007F751E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C619E">
                    <w:rPr>
                      <w:rFonts w:ascii="Times New Roman" w:eastAsia="Times New Roman" w:hAnsi="Times New Roman" w:cs="Times New Roman"/>
                      <w:lang w:eastAsia="ru-RU"/>
                    </w:rPr>
                    <w:t>100</w:t>
                  </w:r>
                  <w:r w:rsidR="007F751E" w:rsidRPr="001C619E">
                    <w:rPr>
                      <w:rFonts w:ascii="Times New Roman" w:eastAsia="Times New Roman" w:hAnsi="Times New Roman" w:cs="Times New Roman"/>
                      <w:lang w:eastAsia="ru-RU"/>
                    </w:rPr>
                    <w:t>.00</w:t>
                  </w:r>
                </w:p>
              </w:tc>
            </w:tr>
          </w:tbl>
          <w:p w14:paraId="41D5C996" w14:textId="77777777" w:rsidR="007F751E" w:rsidRPr="001C619E" w:rsidRDefault="007F751E" w:rsidP="007F751E">
            <w:pPr>
              <w:numPr>
                <w:ilvl w:val="0"/>
                <w:numId w:val="24"/>
              </w:numPr>
              <w:ind w:firstLine="360"/>
              <w:contextualSpacing/>
              <w:jc w:val="both"/>
              <w:rPr>
                <w:rFonts w:ascii="Times New Roman" w:eastAsia="Times New Roman" w:hAnsi="Times New Roman" w:cs="Times New Roman"/>
                <w:lang w:bidi="en-US"/>
              </w:rPr>
            </w:pPr>
            <w:r w:rsidRPr="001C619E">
              <w:rPr>
                <w:rFonts w:ascii="Times New Roman" w:eastAsia="Times New Roman" w:hAnsi="Times New Roman" w:cs="Times New Roman"/>
                <w:lang w:bidi="en-US"/>
              </w:rPr>
              <w:t>Результаты выполнения ВПР по английскому языку показывают, что обучающиеся 8 класса  имеют в целом удовлетворительный уровень знаний предмета. Умения в рецептивных видах речевой деятельности (аудирование и чтение) сформированы на хорошем уровне у большинства обучающихся. Уровень сформированности умений в говорении и использовании лексико-грамматических средств, а также навык осмысленного чтения вслух является удовлетворительным</w:t>
            </w:r>
          </w:p>
          <w:p w14:paraId="4F870515" w14:textId="77777777" w:rsidR="007F751E" w:rsidRPr="001C619E" w:rsidRDefault="007F751E" w:rsidP="007F751E">
            <w:pPr>
              <w:numPr>
                <w:ilvl w:val="0"/>
                <w:numId w:val="24"/>
              </w:numPr>
              <w:ind w:firstLine="360"/>
              <w:contextualSpacing/>
              <w:jc w:val="both"/>
              <w:rPr>
                <w:rFonts w:ascii="Times New Roman" w:eastAsia="Times New Roman" w:hAnsi="Times New Roman" w:cs="Times New Roman"/>
                <w:lang w:bidi="en-US"/>
              </w:rPr>
            </w:pPr>
            <w:r w:rsidRPr="001C619E">
              <w:rPr>
                <w:rFonts w:ascii="Times New Roman" w:eastAsia="Times New Roman" w:hAnsi="Times New Roman" w:cs="Times New Roman"/>
                <w:lang w:bidi="en-US"/>
              </w:rPr>
              <w:t xml:space="preserve">Анализируя результаты выполнения ВПР по английскому языку, необходимо отметить, что дефициты, которые образовались у обучающихся в начальной школе при усвоении базового материала, не дали им возможности овладеть более сложными предметными навыками и умениями и усвоить более сложный материал в основной школе. Более того, не удалось ликвидировать ряд недостатков, тянущихся из начальной школы: незнание правил чтения вслух на английском языке, произносительные ошибки, имеющие смыслоразличительный характер, ошибки в употреблении грамматических структур элементарного уровня (глагол </w:t>
            </w:r>
            <w:r w:rsidRPr="001C619E">
              <w:rPr>
                <w:rFonts w:ascii="Times New Roman" w:eastAsia="Times New Roman" w:hAnsi="Times New Roman" w:cs="Times New Roman"/>
                <w:lang w:val="en-US" w:bidi="en-US"/>
              </w:rPr>
              <w:t>to</w:t>
            </w:r>
            <w:r w:rsidRPr="001C619E">
              <w:rPr>
                <w:rFonts w:ascii="Times New Roman" w:eastAsia="Times New Roman" w:hAnsi="Times New Roman" w:cs="Times New Roman"/>
                <w:lang w:bidi="en-US"/>
              </w:rPr>
              <w:t xml:space="preserve"> </w:t>
            </w:r>
            <w:r w:rsidRPr="001C619E">
              <w:rPr>
                <w:rFonts w:ascii="Times New Roman" w:eastAsia="Times New Roman" w:hAnsi="Times New Roman" w:cs="Times New Roman"/>
                <w:lang w:val="en-US" w:bidi="en-US"/>
              </w:rPr>
              <w:t>be</w:t>
            </w:r>
            <w:r w:rsidRPr="001C619E">
              <w:rPr>
                <w:rFonts w:ascii="Times New Roman" w:eastAsia="Times New Roman" w:hAnsi="Times New Roman" w:cs="Times New Roman"/>
                <w:lang w:bidi="en-US"/>
              </w:rPr>
              <w:t xml:space="preserve">, окончание в глаголах 3-его лица единственного числа </w:t>
            </w:r>
            <w:r w:rsidRPr="001C619E">
              <w:rPr>
                <w:rFonts w:ascii="Times New Roman" w:eastAsia="Times New Roman" w:hAnsi="Times New Roman" w:cs="Times New Roman"/>
                <w:lang w:val="en-US" w:bidi="en-US"/>
              </w:rPr>
              <w:t>Present</w:t>
            </w:r>
            <w:r w:rsidRPr="001C619E">
              <w:rPr>
                <w:rFonts w:ascii="Times New Roman" w:eastAsia="Times New Roman" w:hAnsi="Times New Roman" w:cs="Times New Roman"/>
                <w:lang w:bidi="en-US"/>
              </w:rPr>
              <w:t xml:space="preserve"> </w:t>
            </w:r>
            <w:r w:rsidRPr="001C619E">
              <w:rPr>
                <w:rFonts w:ascii="Times New Roman" w:eastAsia="Times New Roman" w:hAnsi="Times New Roman" w:cs="Times New Roman"/>
                <w:lang w:val="en-US" w:bidi="en-US"/>
              </w:rPr>
              <w:t>Simple</w:t>
            </w:r>
            <w:r w:rsidRPr="001C619E">
              <w:rPr>
                <w:rFonts w:ascii="Times New Roman" w:eastAsia="Times New Roman" w:hAnsi="Times New Roman" w:cs="Times New Roman"/>
                <w:lang w:bidi="en-US"/>
              </w:rPr>
              <w:t>, степени сравнения прилагательных).</w:t>
            </w:r>
          </w:p>
          <w:p w14:paraId="513B0E55" w14:textId="77777777" w:rsidR="00C90FF3" w:rsidRPr="001C619E" w:rsidRDefault="007F751E" w:rsidP="001106C1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C619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                                                                  География</w:t>
            </w:r>
          </w:p>
          <w:p w14:paraId="1401FD6E" w14:textId="77777777" w:rsidR="007F751E" w:rsidRPr="00BF4E14" w:rsidRDefault="007F751E" w:rsidP="007F751E">
            <w:pPr>
              <w:keepNext/>
              <w:keepLines/>
              <w:spacing w:after="0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bookmarkStart w:id="16" w:name="_Toc58921940"/>
            <w:r w:rsidRPr="00BF4E1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                               </w:t>
            </w:r>
            <w:r w:rsidR="001F482D" w:rsidRPr="00BF4E1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            </w:t>
            </w:r>
            <w:r w:rsidRPr="00BF4E14">
              <w:rPr>
                <w:rFonts w:ascii="Times New Roman" w:eastAsia="Times New Roman" w:hAnsi="Times New Roman" w:cs="Times New Roman"/>
                <w:bCs/>
                <w:lang w:eastAsia="ru-RU"/>
              </w:rPr>
              <w:t>ВПР – 7 (по программе 6 класса)</w:t>
            </w:r>
            <w:bookmarkEnd w:id="16"/>
          </w:p>
          <w:p w14:paraId="450FADC9" w14:textId="77777777" w:rsidR="007F751E" w:rsidRPr="00BF4E14" w:rsidRDefault="007F751E" w:rsidP="007F75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F4E1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Выполнение заданий</w:t>
            </w:r>
          </w:p>
          <w:tbl>
            <w:tblPr>
              <w:tblW w:w="875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80"/>
              <w:gridCol w:w="568"/>
              <w:gridCol w:w="568"/>
              <w:gridCol w:w="568"/>
              <w:gridCol w:w="567"/>
              <w:gridCol w:w="567"/>
              <w:gridCol w:w="634"/>
              <w:gridCol w:w="567"/>
              <w:gridCol w:w="567"/>
              <w:gridCol w:w="567"/>
              <w:gridCol w:w="567"/>
              <w:gridCol w:w="567"/>
              <w:gridCol w:w="567"/>
            </w:tblGrid>
            <w:tr w:rsidR="0094166A" w:rsidRPr="00BF4E14" w14:paraId="00C508F7" w14:textId="77777777" w:rsidTr="0094166A">
              <w:trPr>
                <w:trHeight w:val="492"/>
              </w:trPr>
              <w:tc>
                <w:tcPr>
                  <w:tcW w:w="1879" w:type="dxa"/>
                  <w:vAlign w:val="bottom"/>
                  <w:hideMark/>
                </w:tcPr>
                <w:p w14:paraId="4A7CAC78" w14:textId="77777777" w:rsidR="0094166A" w:rsidRPr="00BF4E14" w:rsidRDefault="0094166A" w:rsidP="007F751E">
                  <w:pPr>
                    <w:spacing w:after="0" w:line="273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Группы участников</w:t>
                  </w:r>
                </w:p>
              </w:tc>
              <w:tc>
                <w:tcPr>
                  <w:tcW w:w="0" w:type="auto"/>
                  <w:vAlign w:val="bottom"/>
                  <w:hideMark/>
                </w:tcPr>
                <w:p w14:paraId="40475724" w14:textId="77777777" w:rsidR="0094166A" w:rsidRPr="00BF4E14" w:rsidRDefault="0094166A" w:rsidP="007F751E">
                  <w:pPr>
                    <w:spacing w:after="0" w:line="273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1.1</w:t>
                  </w:r>
                </w:p>
              </w:tc>
              <w:tc>
                <w:tcPr>
                  <w:tcW w:w="0" w:type="auto"/>
                  <w:vAlign w:val="bottom"/>
                  <w:hideMark/>
                </w:tcPr>
                <w:p w14:paraId="6C2A4315" w14:textId="77777777" w:rsidR="0094166A" w:rsidRPr="00BF4E14" w:rsidRDefault="0094166A" w:rsidP="007F751E">
                  <w:pPr>
                    <w:spacing w:after="0" w:line="273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1.2</w:t>
                  </w:r>
                </w:p>
              </w:tc>
              <w:tc>
                <w:tcPr>
                  <w:tcW w:w="0" w:type="auto"/>
                  <w:vAlign w:val="bottom"/>
                  <w:hideMark/>
                </w:tcPr>
                <w:p w14:paraId="72F12E01" w14:textId="681FA901" w:rsidR="0094166A" w:rsidRPr="00BF4E14" w:rsidRDefault="0094166A" w:rsidP="007F751E">
                  <w:pPr>
                    <w:spacing w:after="0" w:line="273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2.</w:t>
                  </w:r>
                  <w:r w:rsidRPr="00BF4E1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bottom"/>
                  <w:hideMark/>
                </w:tcPr>
                <w:p w14:paraId="6A3C6CB2" w14:textId="77777777" w:rsidR="0094166A" w:rsidRPr="00BF4E14" w:rsidRDefault="0094166A" w:rsidP="007F751E">
                  <w:pPr>
                    <w:spacing w:after="0" w:line="273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2.2</w:t>
                  </w:r>
                </w:p>
              </w:tc>
              <w:tc>
                <w:tcPr>
                  <w:tcW w:w="0" w:type="auto"/>
                  <w:vAlign w:val="bottom"/>
                  <w:hideMark/>
                </w:tcPr>
                <w:p w14:paraId="43B1D8E5" w14:textId="77777777" w:rsidR="0094166A" w:rsidRPr="00BF4E14" w:rsidRDefault="0094166A" w:rsidP="007F751E">
                  <w:pPr>
                    <w:spacing w:after="0" w:line="273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3.1</w:t>
                  </w:r>
                </w:p>
              </w:tc>
              <w:tc>
                <w:tcPr>
                  <w:tcW w:w="0" w:type="auto"/>
                  <w:vAlign w:val="bottom"/>
                  <w:hideMark/>
                </w:tcPr>
                <w:p w14:paraId="4FC52943" w14:textId="77777777" w:rsidR="0094166A" w:rsidRPr="00BF4E14" w:rsidRDefault="0094166A" w:rsidP="007F751E">
                  <w:pPr>
                    <w:spacing w:after="0" w:line="273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3.2</w:t>
                  </w:r>
                </w:p>
              </w:tc>
              <w:tc>
                <w:tcPr>
                  <w:tcW w:w="0" w:type="auto"/>
                  <w:vAlign w:val="bottom"/>
                  <w:hideMark/>
                </w:tcPr>
                <w:p w14:paraId="1A2A1C96" w14:textId="77777777" w:rsidR="0094166A" w:rsidRPr="00BF4E14" w:rsidRDefault="0094166A" w:rsidP="007F751E">
                  <w:pPr>
                    <w:spacing w:after="0" w:line="273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3.3</w:t>
                  </w:r>
                </w:p>
              </w:tc>
              <w:tc>
                <w:tcPr>
                  <w:tcW w:w="0" w:type="auto"/>
                  <w:vAlign w:val="bottom"/>
                  <w:hideMark/>
                </w:tcPr>
                <w:p w14:paraId="2EBE88BA" w14:textId="77777777" w:rsidR="0094166A" w:rsidRPr="00BF4E14" w:rsidRDefault="0094166A" w:rsidP="007F751E">
                  <w:pPr>
                    <w:spacing w:after="0" w:line="273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4.1</w:t>
                  </w:r>
                </w:p>
              </w:tc>
              <w:tc>
                <w:tcPr>
                  <w:tcW w:w="0" w:type="auto"/>
                  <w:vAlign w:val="bottom"/>
                  <w:hideMark/>
                </w:tcPr>
                <w:p w14:paraId="220934C4" w14:textId="77777777" w:rsidR="0094166A" w:rsidRPr="00BF4E14" w:rsidRDefault="0094166A" w:rsidP="007F751E">
                  <w:pPr>
                    <w:spacing w:after="0" w:line="273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4.2</w:t>
                  </w:r>
                </w:p>
              </w:tc>
              <w:tc>
                <w:tcPr>
                  <w:tcW w:w="0" w:type="auto"/>
                  <w:vAlign w:val="bottom"/>
                  <w:hideMark/>
                </w:tcPr>
                <w:p w14:paraId="69B4C3DD" w14:textId="77777777" w:rsidR="0094166A" w:rsidRPr="00BF4E14" w:rsidRDefault="0094166A" w:rsidP="007F751E">
                  <w:pPr>
                    <w:spacing w:after="0" w:line="273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4.3</w:t>
                  </w:r>
                </w:p>
              </w:tc>
              <w:tc>
                <w:tcPr>
                  <w:tcW w:w="0" w:type="auto"/>
                  <w:vAlign w:val="bottom"/>
                  <w:hideMark/>
                </w:tcPr>
                <w:p w14:paraId="2748D86A" w14:textId="77777777" w:rsidR="0094166A" w:rsidRPr="00BF4E14" w:rsidRDefault="0094166A" w:rsidP="007F751E">
                  <w:pPr>
                    <w:spacing w:after="0" w:line="273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5.1</w:t>
                  </w:r>
                </w:p>
              </w:tc>
              <w:tc>
                <w:tcPr>
                  <w:tcW w:w="0" w:type="auto"/>
                  <w:vAlign w:val="bottom"/>
                  <w:hideMark/>
                </w:tcPr>
                <w:p w14:paraId="71AEA912" w14:textId="77777777" w:rsidR="0094166A" w:rsidRPr="00BF4E14" w:rsidRDefault="0094166A" w:rsidP="007F751E">
                  <w:pPr>
                    <w:spacing w:after="0" w:line="273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5.2</w:t>
                  </w:r>
                </w:p>
              </w:tc>
            </w:tr>
            <w:tr w:rsidR="0094166A" w:rsidRPr="00BF4E14" w14:paraId="39A41341" w14:textId="77777777" w:rsidTr="0094166A">
              <w:trPr>
                <w:trHeight w:val="246"/>
              </w:trPr>
              <w:tc>
                <w:tcPr>
                  <w:tcW w:w="1879" w:type="dxa"/>
                  <w:vAlign w:val="bottom"/>
                </w:tcPr>
                <w:p w14:paraId="03D63080" w14:textId="77777777" w:rsidR="0094166A" w:rsidRPr="00BF4E14" w:rsidRDefault="0094166A" w:rsidP="007F751E">
                  <w:pPr>
                    <w:spacing w:after="0" w:line="273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Макс балл</w:t>
                  </w:r>
                </w:p>
              </w:tc>
              <w:tc>
                <w:tcPr>
                  <w:tcW w:w="0" w:type="auto"/>
                  <w:vAlign w:val="bottom"/>
                  <w:hideMark/>
                </w:tcPr>
                <w:p w14:paraId="5074C2B1" w14:textId="77777777" w:rsidR="0094166A" w:rsidRPr="00BF4E14" w:rsidRDefault="0094166A" w:rsidP="007F751E">
                  <w:pPr>
                    <w:spacing w:after="0" w:line="273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bottom"/>
                  <w:hideMark/>
                </w:tcPr>
                <w:p w14:paraId="20E77304" w14:textId="77777777" w:rsidR="0094166A" w:rsidRPr="00BF4E14" w:rsidRDefault="0094166A" w:rsidP="007F751E">
                  <w:pPr>
                    <w:spacing w:after="0" w:line="273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vAlign w:val="bottom"/>
                  <w:hideMark/>
                </w:tcPr>
                <w:p w14:paraId="13D7733D" w14:textId="77777777" w:rsidR="0094166A" w:rsidRPr="00BF4E14" w:rsidRDefault="0094166A" w:rsidP="007F751E">
                  <w:pPr>
                    <w:spacing w:after="0" w:line="273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bottom"/>
                  <w:hideMark/>
                </w:tcPr>
                <w:p w14:paraId="040DCAF9" w14:textId="77777777" w:rsidR="0094166A" w:rsidRPr="00BF4E14" w:rsidRDefault="0094166A" w:rsidP="007F751E">
                  <w:pPr>
                    <w:spacing w:after="0" w:line="273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bottom"/>
                  <w:hideMark/>
                </w:tcPr>
                <w:p w14:paraId="5C2AFBCF" w14:textId="77777777" w:rsidR="0094166A" w:rsidRPr="00BF4E14" w:rsidRDefault="0094166A" w:rsidP="007F751E">
                  <w:pPr>
                    <w:spacing w:after="0" w:line="273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vAlign w:val="bottom"/>
                  <w:hideMark/>
                </w:tcPr>
                <w:p w14:paraId="77C9DE23" w14:textId="77777777" w:rsidR="0094166A" w:rsidRPr="00BF4E14" w:rsidRDefault="0094166A" w:rsidP="007F751E">
                  <w:pPr>
                    <w:spacing w:after="0" w:line="273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bottom"/>
                  <w:hideMark/>
                </w:tcPr>
                <w:p w14:paraId="7DDD4F3D" w14:textId="77777777" w:rsidR="0094166A" w:rsidRPr="00BF4E14" w:rsidRDefault="0094166A" w:rsidP="007F751E">
                  <w:pPr>
                    <w:spacing w:after="0" w:line="273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vAlign w:val="bottom"/>
                  <w:hideMark/>
                </w:tcPr>
                <w:p w14:paraId="6E5B488D" w14:textId="77777777" w:rsidR="0094166A" w:rsidRPr="00BF4E14" w:rsidRDefault="0094166A" w:rsidP="007F751E">
                  <w:pPr>
                    <w:spacing w:after="0" w:line="273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bottom"/>
                  <w:hideMark/>
                </w:tcPr>
                <w:p w14:paraId="4A8C1B62" w14:textId="77777777" w:rsidR="0094166A" w:rsidRPr="00BF4E14" w:rsidRDefault="0094166A" w:rsidP="007F751E">
                  <w:pPr>
                    <w:spacing w:after="0" w:line="273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bottom"/>
                  <w:hideMark/>
                </w:tcPr>
                <w:p w14:paraId="38C88AEA" w14:textId="77777777" w:rsidR="0094166A" w:rsidRPr="00BF4E14" w:rsidRDefault="0094166A" w:rsidP="007F751E">
                  <w:pPr>
                    <w:spacing w:after="0" w:line="273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vAlign w:val="bottom"/>
                  <w:hideMark/>
                </w:tcPr>
                <w:p w14:paraId="029329CA" w14:textId="77777777" w:rsidR="0094166A" w:rsidRPr="00BF4E14" w:rsidRDefault="0094166A" w:rsidP="007F751E">
                  <w:pPr>
                    <w:spacing w:after="0" w:line="273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vAlign w:val="bottom"/>
                  <w:hideMark/>
                </w:tcPr>
                <w:p w14:paraId="58F527EC" w14:textId="77777777" w:rsidR="0094166A" w:rsidRPr="00BF4E14" w:rsidRDefault="0094166A" w:rsidP="007F751E">
                  <w:pPr>
                    <w:spacing w:after="0" w:line="273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</w:t>
                  </w:r>
                </w:p>
              </w:tc>
            </w:tr>
            <w:tr w:rsidR="0094166A" w:rsidRPr="00BF4E14" w14:paraId="027F3E05" w14:textId="77777777" w:rsidTr="0094166A">
              <w:trPr>
                <w:trHeight w:val="479"/>
              </w:trPr>
              <w:tc>
                <w:tcPr>
                  <w:tcW w:w="1879" w:type="dxa"/>
                  <w:hideMark/>
                </w:tcPr>
                <w:p w14:paraId="73BF1460" w14:textId="77777777" w:rsidR="0094166A" w:rsidRPr="00BF4E14" w:rsidRDefault="0094166A" w:rsidP="007F751E">
                  <w:pPr>
                    <w:widowControl w:val="0"/>
                    <w:autoSpaceDE w:val="0"/>
                    <w:autoSpaceDN w:val="0"/>
                    <w:adjustRightInd w:val="0"/>
                    <w:spacing w:after="0" w:line="130" w:lineRule="atLeast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Республика</w:t>
                  </w:r>
                </w:p>
                <w:p w14:paraId="231265D2" w14:textId="77777777" w:rsidR="0094166A" w:rsidRPr="00BF4E14" w:rsidRDefault="0094166A" w:rsidP="007F751E">
                  <w:pPr>
                    <w:widowControl w:val="0"/>
                    <w:autoSpaceDE w:val="0"/>
                    <w:autoSpaceDN w:val="0"/>
                    <w:adjustRightInd w:val="0"/>
                    <w:spacing w:after="0" w:line="130" w:lineRule="atLeast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Адыгея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15DA20E" w14:textId="77777777" w:rsidR="0094166A" w:rsidRPr="00BF4E14" w:rsidRDefault="0094166A" w:rsidP="007F751E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>86.46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47C5933" w14:textId="77777777" w:rsidR="0094166A" w:rsidRPr="00BF4E14" w:rsidRDefault="0094166A" w:rsidP="007F751E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lang w:eastAsia="ru-RU"/>
                    </w:rPr>
                    <w:t>43.78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B0344FD" w14:textId="77777777" w:rsidR="0094166A" w:rsidRPr="00BF4E14" w:rsidRDefault="0094166A" w:rsidP="007F751E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lang w:eastAsia="ru-RU"/>
                    </w:rPr>
                    <w:t>42.86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F482A03" w14:textId="77777777" w:rsidR="0094166A" w:rsidRPr="00BF4E14" w:rsidRDefault="0094166A" w:rsidP="007F751E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lang w:eastAsia="ru-RU"/>
                    </w:rPr>
                    <w:t>46.91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A40BC89" w14:textId="77777777" w:rsidR="0094166A" w:rsidRPr="00BF4E14" w:rsidRDefault="0094166A" w:rsidP="007F751E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lang w:eastAsia="ru-RU"/>
                    </w:rPr>
                    <w:t>52.94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C1AAC67" w14:textId="77777777" w:rsidR="0094166A" w:rsidRPr="00BF4E14" w:rsidRDefault="0094166A" w:rsidP="007F751E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lang w:eastAsia="ru-RU"/>
                    </w:rPr>
                    <w:t>64.</w:t>
                  </w:r>
                  <w:r w:rsidRPr="00BF4E14">
                    <w:rPr>
                      <w:rFonts w:ascii="Times New Roman" w:eastAsia="Times New Roman" w:hAnsi="Times New Roman" w:cs="Times New Roman"/>
                      <w:lang w:eastAsia="ru-RU"/>
                    </w:rPr>
                    <w:cr/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3AAF03F" w14:textId="77777777" w:rsidR="0094166A" w:rsidRPr="00BF4E14" w:rsidRDefault="0094166A" w:rsidP="007F751E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lang w:eastAsia="ru-RU"/>
                    </w:rPr>
                    <w:t>57.41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64D8B7A" w14:textId="77777777" w:rsidR="0094166A" w:rsidRPr="00BF4E14" w:rsidRDefault="0094166A" w:rsidP="007F751E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lang w:eastAsia="ru-RU"/>
                    </w:rPr>
                    <w:t>81.59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9DD933E" w14:textId="77777777" w:rsidR="0094166A" w:rsidRPr="00BF4E14" w:rsidRDefault="0094166A" w:rsidP="007F751E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lang w:eastAsia="ru-RU"/>
                    </w:rPr>
                    <w:t>73.68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62CED5E" w14:textId="77777777" w:rsidR="0094166A" w:rsidRPr="00BF4E14" w:rsidRDefault="0094166A" w:rsidP="007F751E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lang w:eastAsia="ru-RU"/>
                    </w:rPr>
                    <w:t>37.95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35C4DA8" w14:textId="77777777" w:rsidR="0094166A" w:rsidRPr="00BF4E14" w:rsidRDefault="0094166A" w:rsidP="007F751E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lang w:eastAsia="ru-RU"/>
                    </w:rPr>
                    <w:t>60.11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BD9054E" w14:textId="77777777" w:rsidR="0094166A" w:rsidRPr="00BF4E14" w:rsidRDefault="0094166A" w:rsidP="007F751E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lang w:eastAsia="ru-RU"/>
                    </w:rPr>
                    <w:t>81.80</w:t>
                  </w:r>
                </w:p>
              </w:tc>
            </w:tr>
            <w:tr w:rsidR="0094166A" w:rsidRPr="00BF4E14" w14:paraId="6B1209E8" w14:textId="77777777" w:rsidTr="0094166A">
              <w:trPr>
                <w:trHeight w:val="233"/>
              </w:trPr>
              <w:tc>
                <w:tcPr>
                  <w:tcW w:w="1879" w:type="dxa"/>
                  <w:hideMark/>
                </w:tcPr>
                <w:p w14:paraId="530E3469" w14:textId="77777777" w:rsidR="0094166A" w:rsidRPr="00BF4E14" w:rsidRDefault="0094166A" w:rsidP="007F751E">
                  <w:pPr>
                    <w:widowControl w:val="0"/>
                    <w:autoSpaceDE w:val="0"/>
                    <w:autoSpaceDN w:val="0"/>
                    <w:adjustRightInd w:val="0"/>
                    <w:spacing w:after="0" w:line="130" w:lineRule="atLeast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Красногвардейский</w:t>
                  </w:r>
                </w:p>
                <w:p w14:paraId="59CB9F1F" w14:textId="77777777" w:rsidR="0094166A" w:rsidRPr="00BF4E14" w:rsidRDefault="0094166A" w:rsidP="007F751E">
                  <w:pPr>
                    <w:widowControl w:val="0"/>
                    <w:autoSpaceDE w:val="0"/>
                    <w:autoSpaceDN w:val="0"/>
                    <w:adjustRightInd w:val="0"/>
                    <w:spacing w:after="0" w:line="130" w:lineRule="atLeast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район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26E1255" w14:textId="77777777" w:rsidR="0094166A" w:rsidRPr="00BF4E14" w:rsidRDefault="0094166A" w:rsidP="007F751E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lang w:eastAsia="ru-RU"/>
                    </w:rPr>
                    <w:t>85.87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F59A7FA" w14:textId="77777777" w:rsidR="0094166A" w:rsidRPr="00BF4E14" w:rsidRDefault="0094166A" w:rsidP="007F751E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lang w:eastAsia="ru-RU"/>
                    </w:rPr>
                    <w:t>48.76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FD8D02E" w14:textId="77777777" w:rsidR="0094166A" w:rsidRPr="00BF4E14" w:rsidRDefault="0094166A" w:rsidP="007F751E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lang w:eastAsia="ru-RU"/>
                    </w:rPr>
                    <w:t>39.93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A65A829" w14:textId="77777777" w:rsidR="0094166A" w:rsidRPr="00BF4E14" w:rsidRDefault="0094166A" w:rsidP="007F751E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lang w:eastAsia="ru-RU"/>
                    </w:rPr>
                    <w:t>45.58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4CE7B5F" w14:textId="77777777" w:rsidR="0094166A" w:rsidRPr="00BF4E14" w:rsidRDefault="0094166A" w:rsidP="007F751E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lang w:eastAsia="ru-RU"/>
                    </w:rPr>
                    <w:t>56.54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2BB6275" w14:textId="77777777" w:rsidR="0094166A" w:rsidRPr="00BF4E14" w:rsidRDefault="0094166A" w:rsidP="007F751E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lang w:eastAsia="ru-RU"/>
                    </w:rPr>
                    <w:t>75.62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75E9AF5" w14:textId="77777777" w:rsidR="0094166A" w:rsidRPr="00BF4E14" w:rsidRDefault="0094166A" w:rsidP="007F751E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lang w:eastAsia="ru-RU"/>
                    </w:rPr>
                    <w:t>58.66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F99FECA" w14:textId="77777777" w:rsidR="0094166A" w:rsidRPr="00BF4E14" w:rsidRDefault="0094166A" w:rsidP="007F751E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lang w:eastAsia="ru-RU"/>
                    </w:rPr>
                    <w:t>85.51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3131966" w14:textId="77777777" w:rsidR="0094166A" w:rsidRPr="00BF4E14" w:rsidRDefault="0094166A" w:rsidP="007F751E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lang w:eastAsia="ru-RU"/>
                    </w:rPr>
                    <w:t>71.73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2EAC598" w14:textId="77777777" w:rsidR="0094166A" w:rsidRPr="00BF4E14" w:rsidRDefault="0094166A" w:rsidP="007F751E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lang w:eastAsia="ru-RU"/>
                    </w:rPr>
                    <w:t>36.75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33C8FC1" w14:textId="77777777" w:rsidR="0094166A" w:rsidRPr="00BF4E14" w:rsidRDefault="0094166A" w:rsidP="007F751E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lang w:eastAsia="ru-RU"/>
                    </w:rPr>
                    <w:t>68.55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4834DC2" w14:textId="77777777" w:rsidR="0094166A" w:rsidRPr="00BF4E14" w:rsidRDefault="0094166A" w:rsidP="007F751E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lang w:eastAsia="ru-RU"/>
                    </w:rPr>
                    <w:t>79.51</w:t>
                  </w:r>
                </w:p>
              </w:tc>
            </w:tr>
            <w:tr w:rsidR="0094166A" w:rsidRPr="00BF4E14" w14:paraId="632D5912" w14:textId="77777777" w:rsidTr="0094166A">
              <w:trPr>
                <w:trHeight w:val="492"/>
              </w:trPr>
              <w:tc>
                <w:tcPr>
                  <w:tcW w:w="1879" w:type="dxa"/>
                  <w:hideMark/>
                </w:tcPr>
                <w:p w14:paraId="16976602" w14:textId="5E7B0FE8" w:rsidR="0094166A" w:rsidRPr="00BF4E14" w:rsidRDefault="0094166A" w:rsidP="007F751E">
                  <w:pPr>
                    <w:widowControl w:val="0"/>
                    <w:autoSpaceDE w:val="0"/>
                    <w:autoSpaceDN w:val="0"/>
                    <w:adjustRightInd w:val="0"/>
                    <w:spacing w:after="0" w:line="130" w:lineRule="atLeas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МБОУ ООШ № 10</w:t>
                  </w:r>
                </w:p>
                <w:p w14:paraId="314EE24A" w14:textId="77777777" w:rsidR="0094166A" w:rsidRPr="00BF4E14" w:rsidRDefault="0094166A" w:rsidP="007F751E">
                  <w:pPr>
                    <w:widowControl w:val="0"/>
                    <w:autoSpaceDE w:val="0"/>
                    <w:autoSpaceDN w:val="0"/>
                    <w:adjustRightInd w:val="0"/>
                    <w:spacing w:after="0" w:line="130" w:lineRule="atLeast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1B67E336" w14:textId="3E5E658E" w:rsidR="0094166A" w:rsidRPr="00BF4E14" w:rsidRDefault="0094166A" w:rsidP="007F751E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100</w:t>
                  </w:r>
                </w:p>
              </w:tc>
              <w:tc>
                <w:tcPr>
                  <w:tcW w:w="0" w:type="auto"/>
                  <w:vAlign w:val="center"/>
                </w:tcPr>
                <w:p w14:paraId="01D1DBCD" w14:textId="094B85F7" w:rsidR="0094166A" w:rsidRPr="00BF4E14" w:rsidRDefault="0094166A" w:rsidP="007F751E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83,33</w:t>
                  </w:r>
                </w:p>
              </w:tc>
              <w:tc>
                <w:tcPr>
                  <w:tcW w:w="0" w:type="auto"/>
                  <w:vAlign w:val="center"/>
                </w:tcPr>
                <w:p w14:paraId="2549FAA5" w14:textId="315F0EF3" w:rsidR="0094166A" w:rsidRPr="00BF4E14" w:rsidRDefault="0094166A" w:rsidP="007F751E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50,0</w:t>
                  </w:r>
                </w:p>
              </w:tc>
              <w:tc>
                <w:tcPr>
                  <w:tcW w:w="0" w:type="auto"/>
                  <w:vAlign w:val="center"/>
                </w:tcPr>
                <w:p w14:paraId="599B214E" w14:textId="2FCD59A6" w:rsidR="0094166A" w:rsidRPr="00BF4E14" w:rsidRDefault="0094166A" w:rsidP="007F751E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33,33</w:t>
                  </w:r>
                </w:p>
              </w:tc>
              <w:tc>
                <w:tcPr>
                  <w:tcW w:w="0" w:type="auto"/>
                  <w:vAlign w:val="center"/>
                </w:tcPr>
                <w:p w14:paraId="11C47154" w14:textId="73F4FEE2" w:rsidR="0094166A" w:rsidRPr="00BF4E14" w:rsidRDefault="0094166A" w:rsidP="007F751E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100</w:t>
                  </w:r>
                </w:p>
              </w:tc>
              <w:tc>
                <w:tcPr>
                  <w:tcW w:w="0" w:type="auto"/>
                  <w:vAlign w:val="center"/>
                </w:tcPr>
                <w:p w14:paraId="29DC3B8B" w14:textId="18E30C2E" w:rsidR="0094166A" w:rsidRPr="00BF4E14" w:rsidRDefault="0094166A" w:rsidP="007F751E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100</w:t>
                  </w:r>
                </w:p>
              </w:tc>
              <w:tc>
                <w:tcPr>
                  <w:tcW w:w="0" w:type="auto"/>
                  <w:vAlign w:val="center"/>
                </w:tcPr>
                <w:p w14:paraId="2F03A16F" w14:textId="5956FFB9" w:rsidR="0094166A" w:rsidRPr="00BF4E14" w:rsidRDefault="0094166A" w:rsidP="007F751E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100</w:t>
                  </w:r>
                </w:p>
              </w:tc>
              <w:tc>
                <w:tcPr>
                  <w:tcW w:w="0" w:type="auto"/>
                  <w:vAlign w:val="center"/>
                </w:tcPr>
                <w:p w14:paraId="6B660DE0" w14:textId="799D5331" w:rsidR="0094166A" w:rsidRPr="00BF4E14" w:rsidRDefault="0094166A" w:rsidP="007F751E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83,33</w:t>
                  </w:r>
                </w:p>
              </w:tc>
              <w:tc>
                <w:tcPr>
                  <w:tcW w:w="0" w:type="auto"/>
                  <w:vAlign w:val="center"/>
                </w:tcPr>
                <w:p w14:paraId="1D12769D" w14:textId="238D69BA" w:rsidR="0094166A" w:rsidRPr="00BF4E14" w:rsidRDefault="0094166A" w:rsidP="007F751E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50,0</w:t>
                  </w:r>
                </w:p>
              </w:tc>
              <w:tc>
                <w:tcPr>
                  <w:tcW w:w="0" w:type="auto"/>
                  <w:vAlign w:val="center"/>
                </w:tcPr>
                <w:p w14:paraId="4C47F47E" w14:textId="031DBFD8" w:rsidR="0094166A" w:rsidRPr="00BF4E14" w:rsidRDefault="0094166A" w:rsidP="007F751E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50,0</w:t>
                  </w:r>
                </w:p>
              </w:tc>
              <w:tc>
                <w:tcPr>
                  <w:tcW w:w="0" w:type="auto"/>
                  <w:vAlign w:val="center"/>
                </w:tcPr>
                <w:p w14:paraId="44A97474" w14:textId="27556895" w:rsidR="0094166A" w:rsidRPr="00BF4E14" w:rsidRDefault="0094166A" w:rsidP="007F751E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83,33</w:t>
                  </w:r>
                </w:p>
              </w:tc>
              <w:tc>
                <w:tcPr>
                  <w:tcW w:w="0" w:type="auto"/>
                  <w:vAlign w:val="center"/>
                </w:tcPr>
                <w:p w14:paraId="4364B1EE" w14:textId="1299EEEE" w:rsidR="0094166A" w:rsidRPr="00BF4E14" w:rsidRDefault="0094166A" w:rsidP="007F751E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33,33</w:t>
                  </w:r>
                </w:p>
              </w:tc>
            </w:tr>
          </w:tbl>
          <w:p w14:paraId="0A6959E7" w14:textId="77777777" w:rsidR="007F751E" w:rsidRPr="00BF4E14" w:rsidRDefault="007F751E" w:rsidP="007F751E">
            <w:pPr>
              <w:spacing w:after="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BF4E14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</w:p>
          <w:tbl>
            <w:tblPr>
              <w:tblW w:w="659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79"/>
              <w:gridCol w:w="573"/>
              <w:gridCol w:w="573"/>
              <w:gridCol w:w="574"/>
              <w:gridCol w:w="574"/>
              <w:gridCol w:w="574"/>
              <w:gridCol w:w="574"/>
              <w:gridCol w:w="574"/>
              <w:gridCol w:w="701"/>
            </w:tblGrid>
            <w:tr w:rsidR="0094166A" w:rsidRPr="00BF4E14" w14:paraId="498FFB3C" w14:textId="77777777" w:rsidTr="0094166A">
              <w:trPr>
                <w:trHeight w:val="242"/>
              </w:trPr>
              <w:tc>
                <w:tcPr>
                  <w:tcW w:w="1879" w:type="dxa"/>
                  <w:vAlign w:val="bottom"/>
                  <w:hideMark/>
                </w:tcPr>
                <w:p w14:paraId="10D7374C" w14:textId="77777777" w:rsidR="0094166A" w:rsidRPr="00BF4E14" w:rsidRDefault="0094166A" w:rsidP="007F751E">
                  <w:pPr>
                    <w:spacing w:after="0" w:line="273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Группы участников</w:t>
                  </w:r>
                </w:p>
              </w:tc>
              <w:tc>
                <w:tcPr>
                  <w:tcW w:w="0" w:type="auto"/>
                  <w:vAlign w:val="bottom"/>
                  <w:hideMark/>
                </w:tcPr>
                <w:p w14:paraId="5BA5E4B1" w14:textId="77777777" w:rsidR="0094166A" w:rsidRPr="00BF4E14" w:rsidRDefault="0094166A" w:rsidP="007F751E">
                  <w:pPr>
                    <w:spacing w:after="0" w:line="273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6.1</w:t>
                  </w:r>
                </w:p>
              </w:tc>
              <w:tc>
                <w:tcPr>
                  <w:tcW w:w="0" w:type="auto"/>
                  <w:vAlign w:val="bottom"/>
                  <w:hideMark/>
                </w:tcPr>
                <w:p w14:paraId="3174954B" w14:textId="62A1F70F" w:rsidR="0094166A" w:rsidRPr="00BF4E14" w:rsidRDefault="0094166A" w:rsidP="007F751E">
                  <w:pPr>
                    <w:spacing w:after="0" w:line="273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6.2</w:t>
                  </w:r>
                </w:p>
              </w:tc>
              <w:tc>
                <w:tcPr>
                  <w:tcW w:w="0" w:type="auto"/>
                  <w:vAlign w:val="bottom"/>
                  <w:hideMark/>
                </w:tcPr>
                <w:p w14:paraId="4E8468A4" w14:textId="0FAEDF82" w:rsidR="0094166A" w:rsidRPr="00BF4E14" w:rsidRDefault="0094166A" w:rsidP="007F751E">
                  <w:pPr>
                    <w:spacing w:after="0" w:line="273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vAlign w:val="bottom"/>
                  <w:hideMark/>
                </w:tcPr>
                <w:p w14:paraId="0889583C" w14:textId="170C3452" w:rsidR="0094166A" w:rsidRPr="00BF4E14" w:rsidRDefault="0094166A" w:rsidP="007F751E">
                  <w:pPr>
                    <w:spacing w:after="0" w:line="273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8.1</w:t>
                  </w:r>
                </w:p>
              </w:tc>
              <w:tc>
                <w:tcPr>
                  <w:tcW w:w="0" w:type="auto"/>
                  <w:vAlign w:val="bottom"/>
                  <w:hideMark/>
                </w:tcPr>
                <w:p w14:paraId="110C7173" w14:textId="2607698A" w:rsidR="0094166A" w:rsidRPr="00BF4E14" w:rsidRDefault="0094166A" w:rsidP="007F751E">
                  <w:pPr>
                    <w:spacing w:after="0" w:line="273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8.2</w:t>
                  </w:r>
                </w:p>
              </w:tc>
              <w:tc>
                <w:tcPr>
                  <w:tcW w:w="0" w:type="auto"/>
                  <w:vAlign w:val="bottom"/>
                  <w:hideMark/>
                </w:tcPr>
                <w:p w14:paraId="1294EA91" w14:textId="3411226C" w:rsidR="0094166A" w:rsidRPr="00BF4E14" w:rsidRDefault="0094166A" w:rsidP="007F751E">
                  <w:pPr>
                    <w:spacing w:after="0" w:line="273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vAlign w:val="bottom"/>
                  <w:hideMark/>
                </w:tcPr>
                <w:p w14:paraId="5E59335D" w14:textId="7680C42D" w:rsidR="0094166A" w:rsidRPr="00BF4E14" w:rsidRDefault="0094166A" w:rsidP="007F751E">
                  <w:pPr>
                    <w:spacing w:after="0" w:line="273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10.1</w:t>
                  </w:r>
                </w:p>
              </w:tc>
              <w:tc>
                <w:tcPr>
                  <w:tcW w:w="0" w:type="auto"/>
                  <w:vAlign w:val="bottom"/>
                  <w:hideMark/>
                </w:tcPr>
                <w:p w14:paraId="64EB6C77" w14:textId="3031FFFA" w:rsidR="0094166A" w:rsidRPr="00BF4E14" w:rsidRDefault="0094166A" w:rsidP="007F751E">
                  <w:pPr>
                    <w:spacing w:after="0" w:line="273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10.2</w:t>
                  </w:r>
                </w:p>
              </w:tc>
            </w:tr>
            <w:tr w:rsidR="0094166A" w:rsidRPr="00BF4E14" w14:paraId="5425F274" w14:textId="77777777" w:rsidTr="0094166A">
              <w:trPr>
                <w:trHeight w:val="242"/>
              </w:trPr>
              <w:tc>
                <w:tcPr>
                  <w:tcW w:w="1879" w:type="dxa"/>
                  <w:vAlign w:val="bottom"/>
                </w:tcPr>
                <w:p w14:paraId="13C3CFB5" w14:textId="77777777" w:rsidR="0094166A" w:rsidRPr="00BF4E14" w:rsidRDefault="0094166A" w:rsidP="007F751E">
                  <w:pPr>
                    <w:spacing w:after="0" w:line="273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Макс балл</w:t>
                  </w:r>
                </w:p>
              </w:tc>
              <w:tc>
                <w:tcPr>
                  <w:tcW w:w="0" w:type="auto"/>
                  <w:vAlign w:val="bottom"/>
                  <w:hideMark/>
                </w:tcPr>
                <w:p w14:paraId="6EFAF309" w14:textId="77777777" w:rsidR="0094166A" w:rsidRPr="00BF4E14" w:rsidRDefault="0094166A" w:rsidP="007F751E">
                  <w:pPr>
                    <w:spacing w:after="0" w:line="273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vAlign w:val="bottom"/>
                  <w:hideMark/>
                </w:tcPr>
                <w:p w14:paraId="6297C287" w14:textId="77777777" w:rsidR="0094166A" w:rsidRPr="00BF4E14" w:rsidRDefault="0094166A" w:rsidP="007F751E">
                  <w:pPr>
                    <w:spacing w:after="0" w:line="273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bottom"/>
                  <w:hideMark/>
                </w:tcPr>
                <w:p w14:paraId="7D8BBC70" w14:textId="77777777" w:rsidR="0094166A" w:rsidRPr="00BF4E14" w:rsidRDefault="0094166A" w:rsidP="007F751E">
                  <w:pPr>
                    <w:spacing w:after="0" w:line="273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vAlign w:val="bottom"/>
                  <w:hideMark/>
                </w:tcPr>
                <w:p w14:paraId="6BEA184C" w14:textId="77777777" w:rsidR="0094166A" w:rsidRPr="00BF4E14" w:rsidRDefault="0094166A" w:rsidP="007F751E">
                  <w:pPr>
                    <w:spacing w:after="0" w:line="273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vAlign w:val="bottom"/>
                  <w:hideMark/>
                </w:tcPr>
                <w:p w14:paraId="42E53A07" w14:textId="77777777" w:rsidR="0094166A" w:rsidRPr="00BF4E14" w:rsidRDefault="0094166A" w:rsidP="007F751E">
                  <w:pPr>
                    <w:spacing w:after="0" w:line="273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vAlign w:val="bottom"/>
                  <w:hideMark/>
                </w:tcPr>
                <w:p w14:paraId="5513580F" w14:textId="77777777" w:rsidR="0094166A" w:rsidRPr="00BF4E14" w:rsidRDefault="0094166A" w:rsidP="007F751E">
                  <w:pPr>
                    <w:spacing w:after="0" w:line="273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vAlign w:val="bottom"/>
                  <w:hideMark/>
                </w:tcPr>
                <w:p w14:paraId="02980AB4" w14:textId="77777777" w:rsidR="0094166A" w:rsidRPr="00BF4E14" w:rsidRDefault="0094166A" w:rsidP="007F751E">
                  <w:pPr>
                    <w:spacing w:after="0" w:line="273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bottom"/>
                  <w:hideMark/>
                </w:tcPr>
                <w:p w14:paraId="177BCD8F" w14:textId="77777777" w:rsidR="0094166A" w:rsidRPr="00BF4E14" w:rsidRDefault="0094166A" w:rsidP="007F751E">
                  <w:pPr>
                    <w:spacing w:after="0" w:line="273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</w:t>
                  </w:r>
                </w:p>
              </w:tc>
            </w:tr>
            <w:tr w:rsidR="0094166A" w:rsidRPr="00BF4E14" w14:paraId="22E4FC95" w14:textId="77777777" w:rsidTr="0094166A">
              <w:trPr>
                <w:trHeight w:val="484"/>
              </w:trPr>
              <w:tc>
                <w:tcPr>
                  <w:tcW w:w="1879" w:type="dxa"/>
                  <w:hideMark/>
                </w:tcPr>
                <w:p w14:paraId="687BAA02" w14:textId="77777777" w:rsidR="0094166A" w:rsidRPr="00BF4E14" w:rsidRDefault="0094166A" w:rsidP="007F751E">
                  <w:pPr>
                    <w:widowControl w:val="0"/>
                    <w:autoSpaceDE w:val="0"/>
                    <w:autoSpaceDN w:val="0"/>
                    <w:adjustRightInd w:val="0"/>
                    <w:spacing w:after="0" w:line="130" w:lineRule="atLeast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lastRenderedPageBreak/>
                    <w:t>Республика</w:t>
                  </w:r>
                </w:p>
                <w:p w14:paraId="13CADBA8" w14:textId="77777777" w:rsidR="0094166A" w:rsidRPr="00BF4E14" w:rsidRDefault="0094166A" w:rsidP="007F751E">
                  <w:pPr>
                    <w:widowControl w:val="0"/>
                    <w:autoSpaceDE w:val="0"/>
                    <w:autoSpaceDN w:val="0"/>
                    <w:adjustRightInd w:val="0"/>
                    <w:spacing w:after="0" w:line="130" w:lineRule="atLeast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Адыгея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15BABCE" w14:textId="77777777" w:rsidR="0094166A" w:rsidRPr="00BF4E14" w:rsidRDefault="0094166A" w:rsidP="007F751E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lang w:eastAsia="ru-RU"/>
                    </w:rPr>
                    <w:t>63.56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0F9EEA0" w14:textId="77777777" w:rsidR="0094166A" w:rsidRPr="00BF4E14" w:rsidRDefault="0094166A" w:rsidP="007F751E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lang w:eastAsia="ru-RU"/>
                    </w:rPr>
                    <w:t>71.12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AEF5FD4" w14:textId="77777777" w:rsidR="0094166A" w:rsidRPr="00BF4E14" w:rsidRDefault="0094166A" w:rsidP="007F751E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lang w:eastAsia="ru-RU"/>
                    </w:rPr>
                    <w:t>31.44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E4DF0C9" w14:textId="77777777" w:rsidR="0094166A" w:rsidRPr="00BF4E14" w:rsidRDefault="0094166A" w:rsidP="007F751E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lang w:eastAsia="ru-RU"/>
                    </w:rPr>
                    <w:t>48.71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2B9FAD4" w14:textId="77777777" w:rsidR="0094166A" w:rsidRPr="00BF4E14" w:rsidRDefault="0094166A" w:rsidP="007F751E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lang w:eastAsia="ru-RU"/>
                    </w:rPr>
                    <w:t>75.15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019EA4C" w14:textId="77777777" w:rsidR="0094166A" w:rsidRPr="00BF4E14" w:rsidRDefault="0094166A" w:rsidP="007F751E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lang w:eastAsia="ru-RU"/>
                    </w:rPr>
                    <w:t>67.53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5FCE9A8" w14:textId="77777777" w:rsidR="0094166A" w:rsidRPr="00BF4E14" w:rsidRDefault="0094166A" w:rsidP="007F751E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lang w:eastAsia="ru-RU"/>
                    </w:rPr>
                    <w:t>81.76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2EDC40B" w14:textId="77777777" w:rsidR="0094166A" w:rsidRPr="00BF4E14" w:rsidRDefault="0094166A" w:rsidP="007F751E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lang w:eastAsia="ru-RU"/>
                    </w:rPr>
                    <w:t>56.79</w:t>
                  </w:r>
                </w:p>
              </w:tc>
            </w:tr>
            <w:tr w:rsidR="0094166A" w:rsidRPr="00BF4E14" w14:paraId="530ED175" w14:textId="77777777" w:rsidTr="0094166A">
              <w:trPr>
                <w:trHeight w:val="229"/>
              </w:trPr>
              <w:tc>
                <w:tcPr>
                  <w:tcW w:w="1879" w:type="dxa"/>
                  <w:hideMark/>
                </w:tcPr>
                <w:p w14:paraId="13993BAD" w14:textId="77777777" w:rsidR="0094166A" w:rsidRPr="00BF4E14" w:rsidRDefault="0094166A" w:rsidP="007F751E">
                  <w:pPr>
                    <w:widowControl w:val="0"/>
                    <w:autoSpaceDE w:val="0"/>
                    <w:autoSpaceDN w:val="0"/>
                    <w:adjustRightInd w:val="0"/>
                    <w:spacing w:after="0" w:line="130" w:lineRule="atLeast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Красногвардейский</w:t>
                  </w:r>
                </w:p>
                <w:p w14:paraId="44D9295E" w14:textId="77777777" w:rsidR="0094166A" w:rsidRPr="00BF4E14" w:rsidRDefault="0094166A" w:rsidP="007F751E">
                  <w:pPr>
                    <w:widowControl w:val="0"/>
                    <w:autoSpaceDE w:val="0"/>
                    <w:autoSpaceDN w:val="0"/>
                    <w:adjustRightInd w:val="0"/>
                    <w:spacing w:after="0" w:line="130" w:lineRule="atLeast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район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39959F4" w14:textId="77777777" w:rsidR="0094166A" w:rsidRPr="00BF4E14" w:rsidRDefault="0094166A" w:rsidP="007F751E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lang w:eastAsia="ru-RU"/>
                    </w:rPr>
                    <w:t>67.49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872F9C7" w14:textId="77777777" w:rsidR="0094166A" w:rsidRPr="00BF4E14" w:rsidRDefault="0094166A" w:rsidP="007F751E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lang w:eastAsia="ru-RU"/>
                    </w:rPr>
                    <w:t>74.20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1D45622" w14:textId="77777777" w:rsidR="0094166A" w:rsidRPr="00BF4E14" w:rsidRDefault="0094166A" w:rsidP="007F751E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lang w:eastAsia="ru-RU"/>
                    </w:rPr>
                    <w:t>27.92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D9E737E" w14:textId="77777777" w:rsidR="0094166A" w:rsidRPr="00BF4E14" w:rsidRDefault="0094166A" w:rsidP="007F751E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lang w:eastAsia="ru-RU"/>
                    </w:rPr>
                    <w:t>46.47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708FBAB" w14:textId="77777777" w:rsidR="0094166A" w:rsidRPr="00BF4E14" w:rsidRDefault="0094166A" w:rsidP="007F751E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lang w:eastAsia="ru-RU"/>
                    </w:rPr>
                    <w:t>69.43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14013D1" w14:textId="77777777" w:rsidR="0094166A" w:rsidRPr="00BF4E14" w:rsidRDefault="0094166A" w:rsidP="007F751E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lang w:eastAsia="ru-RU"/>
                    </w:rPr>
                    <w:t>71.02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BE2876A" w14:textId="77777777" w:rsidR="0094166A" w:rsidRPr="00BF4E14" w:rsidRDefault="0094166A" w:rsidP="007F751E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lang w:eastAsia="ru-RU"/>
                    </w:rPr>
                    <w:t>74.20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2CA859D" w14:textId="77777777" w:rsidR="0094166A" w:rsidRPr="00BF4E14" w:rsidRDefault="0094166A" w:rsidP="007F751E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lang w:eastAsia="ru-RU"/>
                    </w:rPr>
                    <w:t>43</w:t>
                  </w:r>
                  <w:r w:rsidRPr="00BF4E14">
                    <w:rPr>
                      <w:rFonts w:ascii="Times New Roman" w:eastAsia="Times New Roman" w:hAnsi="Times New Roman" w:cs="Times New Roman"/>
                      <w:lang w:eastAsia="ru-RU"/>
                    </w:rPr>
                    <w:cr/>
                    <w:t>82</w:t>
                  </w:r>
                </w:p>
              </w:tc>
            </w:tr>
            <w:tr w:rsidR="0094166A" w:rsidRPr="00BF4E14" w14:paraId="24AFA511" w14:textId="77777777" w:rsidTr="0094166A">
              <w:trPr>
                <w:trHeight w:val="484"/>
              </w:trPr>
              <w:tc>
                <w:tcPr>
                  <w:tcW w:w="1879" w:type="dxa"/>
                  <w:hideMark/>
                </w:tcPr>
                <w:p w14:paraId="075A7F0F" w14:textId="5223B187" w:rsidR="0094166A" w:rsidRPr="00BF4E14" w:rsidRDefault="0094166A" w:rsidP="007F751E">
                  <w:pPr>
                    <w:widowControl w:val="0"/>
                    <w:autoSpaceDE w:val="0"/>
                    <w:autoSpaceDN w:val="0"/>
                    <w:adjustRightInd w:val="0"/>
                    <w:spacing w:after="0" w:line="130" w:lineRule="atLeas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МБОУ ООШ № 10</w:t>
                  </w:r>
                </w:p>
                <w:p w14:paraId="76614669" w14:textId="77777777" w:rsidR="0094166A" w:rsidRPr="00BF4E14" w:rsidRDefault="0094166A" w:rsidP="007F751E">
                  <w:pPr>
                    <w:widowControl w:val="0"/>
                    <w:autoSpaceDE w:val="0"/>
                    <w:autoSpaceDN w:val="0"/>
                    <w:adjustRightInd w:val="0"/>
                    <w:spacing w:after="0" w:line="130" w:lineRule="atLeast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4D9F63A3" w14:textId="366FDFED" w:rsidR="0094166A" w:rsidRPr="00BF4E14" w:rsidRDefault="0094166A" w:rsidP="007F751E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33,33</w:t>
                  </w:r>
                </w:p>
              </w:tc>
              <w:tc>
                <w:tcPr>
                  <w:tcW w:w="0" w:type="auto"/>
                  <w:vAlign w:val="center"/>
                </w:tcPr>
                <w:p w14:paraId="11F8422E" w14:textId="7CEE5B2A" w:rsidR="0094166A" w:rsidRPr="00BF4E14" w:rsidRDefault="0094166A" w:rsidP="007F751E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83,33</w:t>
                  </w:r>
                </w:p>
              </w:tc>
              <w:tc>
                <w:tcPr>
                  <w:tcW w:w="0" w:type="auto"/>
                  <w:vAlign w:val="center"/>
                </w:tcPr>
                <w:p w14:paraId="7DD1773B" w14:textId="5F2C52D1" w:rsidR="0094166A" w:rsidRPr="00BF4E14" w:rsidRDefault="0094166A" w:rsidP="007F751E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83,33</w:t>
                  </w:r>
                </w:p>
              </w:tc>
              <w:tc>
                <w:tcPr>
                  <w:tcW w:w="0" w:type="auto"/>
                  <w:vAlign w:val="center"/>
                </w:tcPr>
                <w:p w14:paraId="4B103F9B" w14:textId="4271FFCE" w:rsidR="0094166A" w:rsidRPr="00BF4E14" w:rsidRDefault="0094166A" w:rsidP="007F751E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83,33</w:t>
                  </w:r>
                </w:p>
              </w:tc>
              <w:tc>
                <w:tcPr>
                  <w:tcW w:w="0" w:type="auto"/>
                  <w:vAlign w:val="center"/>
                </w:tcPr>
                <w:p w14:paraId="1E37682D" w14:textId="2A6F608C" w:rsidR="0094166A" w:rsidRPr="00BF4E14" w:rsidRDefault="0094166A" w:rsidP="007F751E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100</w:t>
                  </w:r>
                </w:p>
              </w:tc>
              <w:tc>
                <w:tcPr>
                  <w:tcW w:w="0" w:type="auto"/>
                  <w:vAlign w:val="center"/>
                </w:tcPr>
                <w:p w14:paraId="13D4C611" w14:textId="0DD7A51E" w:rsidR="0094166A" w:rsidRPr="00BF4E14" w:rsidRDefault="0094166A" w:rsidP="007F751E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100</w:t>
                  </w:r>
                </w:p>
              </w:tc>
              <w:tc>
                <w:tcPr>
                  <w:tcW w:w="0" w:type="auto"/>
                  <w:vAlign w:val="center"/>
                </w:tcPr>
                <w:p w14:paraId="626A75A7" w14:textId="24E6239A" w:rsidR="0094166A" w:rsidRPr="00BF4E14" w:rsidRDefault="0094166A" w:rsidP="007F751E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100</w:t>
                  </w:r>
                </w:p>
              </w:tc>
              <w:tc>
                <w:tcPr>
                  <w:tcW w:w="0" w:type="auto"/>
                  <w:vAlign w:val="center"/>
                </w:tcPr>
                <w:p w14:paraId="19B0B8A7" w14:textId="2BF08B29" w:rsidR="0094166A" w:rsidRPr="00BF4E14" w:rsidRDefault="0094166A" w:rsidP="007F751E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66,66</w:t>
                  </w:r>
                </w:p>
              </w:tc>
            </w:tr>
          </w:tbl>
          <w:p w14:paraId="41E1E372" w14:textId="77777777" w:rsidR="007F751E" w:rsidRPr="00BF4E14" w:rsidRDefault="007F751E" w:rsidP="007F751E">
            <w:pPr>
              <w:spacing w:after="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BF4E14">
              <w:rPr>
                <w:rFonts w:ascii="Times New Roman" w:eastAsia="Calibri" w:hAnsi="Times New Roman" w:cs="Times New Roman"/>
                <w:lang w:eastAsia="ru-RU"/>
              </w:rPr>
              <w:t>При переводе первичных баллов в отметки результаты по классам следующие: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84"/>
              <w:gridCol w:w="932"/>
              <w:gridCol w:w="1387"/>
              <w:gridCol w:w="737"/>
              <w:gridCol w:w="737"/>
              <w:gridCol w:w="737"/>
              <w:gridCol w:w="773"/>
              <w:gridCol w:w="1603"/>
              <w:gridCol w:w="1595"/>
            </w:tblGrid>
            <w:tr w:rsidR="007F751E" w:rsidRPr="00BF4E14" w14:paraId="0511F221" w14:textId="77777777" w:rsidTr="00B24164">
              <w:tc>
                <w:tcPr>
                  <w:tcW w:w="884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8DFA044" w14:textId="77777777" w:rsidR="007F751E" w:rsidRPr="00BF4E14" w:rsidRDefault="007F751E" w:rsidP="007F751E">
                  <w:pPr>
                    <w:spacing w:after="0" w:line="273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lang w:eastAsia="ru-RU"/>
                    </w:rPr>
                    <w:t>Класс</w:t>
                  </w:r>
                </w:p>
              </w:tc>
              <w:tc>
                <w:tcPr>
                  <w:tcW w:w="932" w:type="dxa"/>
                  <w:vMerge w:val="restart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A3ABF8D" w14:textId="77777777" w:rsidR="007F751E" w:rsidRPr="00BF4E14" w:rsidRDefault="007F751E" w:rsidP="007F751E">
                  <w:pPr>
                    <w:spacing w:after="0" w:line="273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lang w:eastAsia="ru-RU"/>
                    </w:rPr>
                    <w:t>По списку</w:t>
                  </w:r>
                </w:p>
              </w:tc>
              <w:tc>
                <w:tcPr>
                  <w:tcW w:w="1387" w:type="dxa"/>
                  <w:vMerge w:val="restart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8D2FD09" w14:textId="77777777" w:rsidR="007F751E" w:rsidRPr="00BF4E14" w:rsidRDefault="007F751E" w:rsidP="007F751E">
                  <w:pPr>
                    <w:spacing w:after="0" w:line="273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lang w:eastAsia="ru-RU"/>
                    </w:rPr>
                    <w:t>Выполняли работу</w:t>
                  </w:r>
                </w:p>
              </w:tc>
              <w:tc>
                <w:tcPr>
                  <w:tcW w:w="2984" w:type="dxa"/>
                  <w:gridSpan w:val="4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F562617" w14:textId="77777777" w:rsidR="007F751E" w:rsidRPr="00BF4E14" w:rsidRDefault="007F751E" w:rsidP="007F751E">
                  <w:pPr>
                    <w:spacing w:after="0" w:line="273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lang w:eastAsia="ru-RU"/>
                    </w:rPr>
                    <w:t>Выполнили на</w:t>
                  </w:r>
                </w:p>
              </w:tc>
              <w:tc>
                <w:tcPr>
                  <w:tcW w:w="1603" w:type="dxa"/>
                  <w:vMerge w:val="restart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2F7B2EB" w14:textId="77777777" w:rsidR="007F751E" w:rsidRPr="00BF4E14" w:rsidRDefault="007F751E" w:rsidP="007F751E">
                  <w:pPr>
                    <w:spacing w:after="0" w:line="273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% успеваемости </w:t>
                  </w:r>
                </w:p>
              </w:tc>
              <w:tc>
                <w:tcPr>
                  <w:tcW w:w="1595" w:type="dxa"/>
                  <w:vMerge w:val="restart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D52869B" w14:textId="77777777" w:rsidR="007F751E" w:rsidRPr="00BF4E14" w:rsidRDefault="007F751E" w:rsidP="007F751E">
                  <w:pPr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lang w:eastAsia="ru-RU"/>
                    </w:rPr>
                    <w:t>%</w:t>
                  </w:r>
                </w:p>
                <w:p w14:paraId="1F41A7E6" w14:textId="77777777" w:rsidR="007F751E" w:rsidRPr="00BF4E14" w:rsidRDefault="007F751E" w:rsidP="007F751E">
                  <w:pPr>
                    <w:spacing w:after="0" w:line="273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качества</w:t>
                  </w:r>
                </w:p>
              </w:tc>
            </w:tr>
            <w:tr w:rsidR="007F751E" w:rsidRPr="00BF4E14" w14:paraId="012128C9" w14:textId="77777777" w:rsidTr="00B24164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7590049" w14:textId="77777777" w:rsidR="007F751E" w:rsidRPr="00BF4E14" w:rsidRDefault="007F751E" w:rsidP="007F751E">
                  <w:pPr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C5B615A" w14:textId="77777777" w:rsidR="007F751E" w:rsidRPr="00BF4E14" w:rsidRDefault="007F751E" w:rsidP="007F751E">
                  <w:pPr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92F1AA2" w14:textId="77777777" w:rsidR="007F751E" w:rsidRPr="00BF4E14" w:rsidRDefault="007F751E" w:rsidP="007F751E">
                  <w:pPr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9314D43" w14:textId="77777777" w:rsidR="007F751E" w:rsidRPr="00BF4E14" w:rsidRDefault="007F751E" w:rsidP="007F751E">
                  <w:pPr>
                    <w:spacing w:after="0" w:line="273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lang w:eastAsia="ru-RU"/>
                    </w:rPr>
                    <w:t>«5»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91C7594" w14:textId="77777777" w:rsidR="007F751E" w:rsidRPr="00BF4E14" w:rsidRDefault="007F751E" w:rsidP="007F751E">
                  <w:pPr>
                    <w:spacing w:after="0" w:line="273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lang w:eastAsia="ru-RU"/>
                    </w:rPr>
                    <w:t>«4»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F2C6A41" w14:textId="77777777" w:rsidR="007F751E" w:rsidRPr="00BF4E14" w:rsidRDefault="007F751E" w:rsidP="007F751E">
                  <w:pPr>
                    <w:spacing w:after="0" w:line="273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lang w:eastAsia="ru-RU"/>
                    </w:rPr>
                    <w:t>«3»</w:t>
                  </w:r>
                </w:p>
              </w:tc>
              <w:tc>
                <w:tcPr>
                  <w:tcW w:w="773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86F9BA8" w14:textId="77777777" w:rsidR="007F751E" w:rsidRPr="00BF4E14" w:rsidRDefault="007F751E" w:rsidP="007F751E">
                  <w:pPr>
                    <w:spacing w:after="0" w:line="273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lang w:eastAsia="ru-RU"/>
                    </w:rPr>
                    <w:t>«2»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A499DFC" w14:textId="77777777" w:rsidR="007F751E" w:rsidRPr="00BF4E14" w:rsidRDefault="007F751E" w:rsidP="007F751E">
                  <w:pPr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E7E3C41" w14:textId="77777777" w:rsidR="007F751E" w:rsidRPr="00BF4E14" w:rsidRDefault="007F751E" w:rsidP="007F751E">
                  <w:pPr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7F751E" w:rsidRPr="00BF4E14" w14:paraId="3FEC9C28" w14:textId="77777777" w:rsidTr="00B24164">
              <w:tc>
                <w:tcPr>
                  <w:tcW w:w="884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EC1B1B4" w14:textId="77777777" w:rsidR="007F751E" w:rsidRPr="00BF4E14" w:rsidRDefault="007F751E" w:rsidP="007F751E">
                  <w:pPr>
                    <w:spacing w:after="0" w:line="273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lang w:eastAsia="ru-RU"/>
                    </w:rPr>
                    <w:t>7</w:t>
                  </w:r>
                </w:p>
              </w:tc>
              <w:tc>
                <w:tcPr>
                  <w:tcW w:w="932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7BB07BD" w14:textId="557FFA22" w:rsidR="007F751E" w:rsidRPr="00BF4E14" w:rsidRDefault="00A31756" w:rsidP="007F751E">
                  <w:pPr>
                    <w:spacing w:after="0" w:line="273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6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89A8A3A" w14:textId="2F4AFC38" w:rsidR="007F751E" w:rsidRPr="00BF4E14" w:rsidRDefault="00A31756" w:rsidP="00A31756">
                  <w:pPr>
                    <w:spacing w:after="0" w:line="273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6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EC6149D" w14:textId="77777777" w:rsidR="007F751E" w:rsidRPr="00BF4E14" w:rsidRDefault="007F751E" w:rsidP="007F751E">
                  <w:pPr>
                    <w:spacing w:after="0" w:line="273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3FF859C" w14:textId="1AE29F23" w:rsidR="007F751E" w:rsidRPr="00BF4E14" w:rsidRDefault="00A31756" w:rsidP="007F751E">
                  <w:pPr>
                    <w:spacing w:after="0" w:line="273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5F5DB3F" w14:textId="289FF5E9" w:rsidR="007F751E" w:rsidRPr="00BF4E14" w:rsidRDefault="00A31756" w:rsidP="007F751E">
                  <w:pPr>
                    <w:spacing w:after="0" w:line="273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4</w:t>
                  </w:r>
                </w:p>
              </w:tc>
              <w:tc>
                <w:tcPr>
                  <w:tcW w:w="773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74C0320" w14:textId="77777777" w:rsidR="007F751E" w:rsidRPr="00BF4E14" w:rsidRDefault="007F751E" w:rsidP="007F751E">
                  <w:pPr>
                    <w:spacing w:after="0" w:line="273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1603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1626CED" w14:textId="77777777" w:rsidR="007F751E" w:rsidRPr="00BF4E14" w:rsidRDefault="007F751E" w:rsidP="007F751E">
                  <w:pPr>
                    <w:spacing w:after="0" w:line="273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lang w:eastAsia="ru-RU"/>
                    </w:rPr>
                    <w:t>100</w:t>
                  </w:r>
                </w:p>
              </w:tc>
              <w:tc>
                <w:tcPr>
                  <w:tcW w:w="1595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7C2BEA0" w14:textId="5A82F4CC" w:rsidR="007F751E" w:rsidRPr="00BF4E14" w:rsidRDefault="00A31756" w:rsidP="00A31756">
                  <w:pPr>
                    <w:spacing w:after="0" w:line="273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33,33</w:t>
                  </w:r>
                </w:p>
              </w:tc>
            </w:tr>
          </w:tbl>
          <w:p w14:paraId="47AA4F05" w14:textId="77777777" w:rsidR="007F751E" w:rsidRPr="00BF4E14" w:rsidRDefault="007F751E" w:rsidP="007F751E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F4E1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По сравнению с показателями по республике, учащиеся нашей школы продемонстрировали  недостаточную сформированность следующих умений: </w:t>
            </w:r>
          </w:p>
          <w:p w14:paraId="559B649F" w14:textId="77777777" w:rsidR="007F751E" w:rsidRPr="00BF4E14" w:rsidRDefault="007F751E" w:rsidP="007F751E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F4E14">
              <w:rPr>
                <w:rFonts w:ascii="Times New Roman" w:eastAsia="Times New Roman" w:hAnsi="Times New Roman" w:cs="Times New Roman"/>
                <w:bCs/>
                <w:lang w:eastAsia="ru-RU"/>
              </w:rPr>
              <w:t>- представлений о географических объектах, процессах, явлениях, закономерностях; владение понятийным аппаратом географии.</w:t>
            </w:r>
            <w:r w:rsidRPr="00BF4E14">
              <w:rPr>
                <w:rFonts w:ascii="Times New Roman" w:eastAsia="Times New Roman" w:hAnsi="Times New Roman" w:cs="Times New Roman"/>
                <w:bCs/>
                <w:lang w:eastAsia="ru-RU"/>
              </w:rPr>
              <w:br/>
              <w:t xml:space="preserve">- смысловое чтение </w:t>
            </w:r>
          </w:p>
          <w:p w14:paraId="40783867" w14:textId="77777777" w:rsidR="00B24164" w:rsidRPr="00BF4E14" w:rsidRDefault="007F751E" w:rsidP="00B24164">
            <w:pPr>
              <w:pStyle w:val="2"/>
              <w:spacing w:before="0"/>
              <w:rPr>
                <w:rFonts w:ascii="Times New Roman" w:hAnsi="Times New Roman"/>
                <w:b w:val="0"/>
                <w:i w:val="0"/>
                <w:iCs w:val="0"/>
                <w:sz w:val="22"/>
                <w:szCs w:val="22"/>
                <w:lang w:val="ru-RU" w:eastAsia="ru-RU"/>
              </w:rPr>
            </w:pPr>
            <w:r w:rsidRPr="00BF4E14">
              <w:rPr>
                <w:rFonts w:ascii="Times New Roman" w:hAnsi="Times New Roman"/>
                <w:b w:val="0"/>
                <w:bCs w:val="0"/>
                <w:i w:val="0"/>
                <w:sz w:val="22"/>
                <w:szCs w:val="22"/>
                <w:lang w:eastAsia="ru-RU"/>
              </w:rPr>
              <w:t>-</w:t>
            </w:r>
            <w:r w:rsidRPr="00BF4E14">
              <w:rPr>
                <w:rFonts w:ascii="Times New Roman" w:hAnsi="Times New Roman"/>
                <w:b w:val="0"/>
                <w:i w:val="0"/>
                <w:sz w:val="22"/>
                <w:szCs w:val="22"/>
                <w:lang w:eastAsia="ru-RU"/>
              </w:rPr>
              <w:t xml:space="preserve"> использования разнообразных географических знаний для объяснения и оценки явлений и процессов, самостоятельного оценивания уровня безопасности окружающей среды, соблюдения мер безопасности в случае природных стихийных бедствий.</w:t>
            </w:r>
            <w:r w:rsidRPr="00BF4E14">
              <w:rPr>
                <w:rFonts w:ascii="Times New Roman" w:hAnsi="Times New Roman"/>
                <w:i w:val="0"/>
                <w:iCs w:val="0"/>
                <w:sz w:val="22"/>
                <w:szCs w:val="22"/>
                <w:lang w:val="ru-RU" w:eastAsia="ru-RU"/>
              </w:rPr>
              <w:br/>
            </w:r>
            <w:bookmarkStart w:id="17" w:name="_Toc58921941"/>
            <w:r w:rsidR="00B24164" w:rsidRPr="00BF4E14">
              <w:rPr>
                <w:rFonts w:ascii="Times New Roman" w:hAnsi="Times New Roman"/>
                <w:i w:val="0"/>
                <w:iCs w:val="0"/>
                <w:sz w:val="22"/>
                <w:szCs w:val="22"/>
                <w:lang w:val="ru-RU" w:eastAsia="ru-RU"/>
              </w:rPr>
              <w:t xml:space="preserve">                                  </w:t>
            </w:r>
            <w:r w:rsidR="001F482D" w:rsidRPr="00BF4E14">
              <w:rPr>
                <w:rFonts w:ascii="Times New Roman" w:hAnsi="Times New Roman"/>
                <w:i w:val="0"/>
                <w:iCs w:val="0"/>
                <w:sz w:val="22"/>
                <w:szCs w:val="22"/>
                <w:lang w:val="ru-RU" w:eastAsia="ru-RU"/>
              </w:rPr>
              <w:t xml:space="preserve">                </w:t>
            </w:r>
            <w:r w:rsidR="00B24164" w:rsidRPr="00BF4E14">
              <w:rPr>
                <w:rFonts w:ascii="Times New Roman" w:hAnsi="Times New Roman"/>
                <w:b w:val="0"/>
                <w:i w:val="0"/>
                <w:iCs w:val="0"/>
                <w:sz w:val="22"/>
                <w:szCs w:val="22"/>
                <w:lang w:val="ru-RU" w:eastAsia="ru-RU"/>
              </w:rPr>
              <w:t>ВПР – 8 (по программе 7 класса)</w:t>
            </w:r>
            <w:bookmarkEnd w:id="17"/>
          </w:p>
          <w:p w14:paraId="5486B822" w14:textId="77777777" w:rsidR="00B24164" w:rsidRPr="00BF4E14" w:rsidRDefault="00B24164" w:rsidP="00B2416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F4E14">
              <w:rPr>
                <w:rFonts w:ascii="Times New Roman" w:eastAsia="Times New Roman" w:hAnsi="Times New Roman" w:cs="Times New Roman"/>
                <w:bCs/>
                <w:lang w:eastAsia="ru-RU"/>
              </w:rPr>
              <w:t>Выполнение заданий</w:t>
            </w:r>
          </w:p>
          <w:tbl>
            <w:tblPr>
              <w:tblW w:w="1090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17"/>
              <w:gridCol w:w="375"/>
              <w:gridCol w:w="375"/>
              <w:gridCol w:w="375"/>
              <w:gridCol w:w="375"/>
              <w:gridCol w:w="374"/>
              <w:gridCol w:w="374"/>
              <w:gridCol w:w="374"/>
              <w:gridCol w:w="374"/>
              <w:gridCol w:w="374"/>
              <w:gridCol w:w="374"/>
              <w:gridCol w:w="374"/>
              <w:gridCol w:w="374"/>
              <w:gridCol w:w="374"/>
              <w:gridCol w:w="374"/>
              <w:gridCol w:w="374"/>
              <w:gridCol w:w="374"/>
              <w:gridCol w:w="374"/>
              <w:gridCol w:w="374"/>
              <w:gridCol w:w="374"/>
              <w:gridCol w:w="374"/>
              <w:gridCol w:w="374"/>
              <w:gridCol w:w="374"/>
              <w:gridCol w:w="374"/>
              <w:gridCol w:w="374"/>
            </w:tblGrid>
            <w:tr w:rsidR="00B24164" w:rsidRPr="00BF4E14" w14:paraId="1D01BE5B" w14:textId="77777777" w:rsidTr="00B24164">
              <w:trPr>
                <w:trHeight w:val="634"/>
              </w:trPr>
              <w:tc>
                <w:tcPr>
                  <w:tcW w:w="0" w:type="auto"/>
                  <w:vAlign w:val="bottom"/>
                  <w:hideMark/>
                </w:tcPr>
                <w:p w14:paraId="69FBDFA4" w14:textId="77777777" w:rsidR="00B24164" w:rsidRPr="00BF4E14" w:rsidRDefault="00B24164" w:rsidP="00B24164">
                  <w:pPr>
                    <w:spacing w:after="0" w:line="273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Группы участников</w:t>
                  </w:r>
                </w:p>
              </w:tc>
              <w:tc>
                <w:tcPr>
                  <w:tcW w:w="0" w:type="auto"/>
                  <w:vAlign w:val="bottom"/>
                  <w:hideMark/>
                </w:tcPr>
                <w:p w14:paraId="0A7565C2" w14:textId="77777777" w:rsidR="00B24164" w:rsidRPr="00BF4E14" w:rsidRDefault="00B24164" w:rsidP="00B24164">
                  <w:pPr>
                    <w:spacing w:after="0" w:line="273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1.1</w:t>
                  </w:r>
                </w:p>
              </w:tc>
              <w:tc>
                <w:tcPr>
                  <w:tcW w:w="0" w:type="auto"/>
                  <w:vAlign w:val="bottom"/>
                  <w:hideMark/>
                </w:tcPr>
                <w:p w14:paraId="6C28427F" w14:textId="77777777" w:rsidR="00B24164" w:rsidRPr="00BF4E14" w:rsidRDefault="00B24164" w:rsidP="00B24164">
                  <w:pPr>
                    <w:spacing w:after="0" w:line="273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1.2</w:t>
                  </w:r>
                </w:p>
              </w:tc>
              <w:tc>
                <w:tcPr>
                  <w:tcW w:w="0" w:type="auto"/>
                  <w:vAlign w:val="bottom"/>
                  <w:hideMark/>
                </w:tcPr>
                <w:p w14:paraId="01E1A6E6" w14:textId="77777777" w:rsidR="00B24164" w:rsidRPr="00BF4E14" w:rsidRDefault="00B24164" w:rsidP="00B24164">
                  <w:pPr>
                    <w:spacing w:after="0" w:line="273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1.3</w:t>
                  </w:r>
                </w:p>
              </w:tc>
              <w:tc>
                <w:tcPr>
                  <w:tcW w:w="0" w:type="auto"/>
                  <w:vAlign w:val="bottom"/>
                  <w:hideMark/>
                </w:tcPr>
                <w:p w14:paraId="63508DCD" w14:textId="77777777" w:rsidR="00B24164" w:rsidRPr="00BF4E14" w:rsidRDefault="00B24164" w:rsidP="00B24164">
                  <w:pPr>
                    <w:spacing w:after="0" w:line="273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1.4</w:t>
                  </w:r>
                </w:p>
              </w:tc>
              <w:tc>
                <w:tcPr>
                  <w:tcW w:w="0" w:type="auto"/>
                  <w:vAlign w:val="bottom"/>
                  <w:hideMark/>
                </w:tcPr>
                <w:p w14:paraId="215EDBCB" w14:textId="77777777" w:rsidR="00B24164" w:rsidRPr="00BF4E14" w:rsidRDefault="00B24164" w:rsidP="00B24164">
                  <w:pPr>
                    <w:spacing w:after="0" w:line="273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2.1</w:t>
                  </w:r>
                </w:p>
              </w:tc>
              <w:tc>
                <w:tcPr>
                  <w:tcW w:w="0" w:type="auto"/>
                  <w:vAlign w:val="bottom"/>
                  <w:hideMark/>
                </w:tcPr>
                <w:p w14:paraId="5854A1C7" w14:textId="77777777" w:rsidR="00B24164" w:rsidRPr="00BF4E14" w:rsidRDefault="00B24164" w:rsidP="00B24164">
                  <w:pPr>
                    <w:spacing w:after="0" w:line="273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2.2</w:t>
                  </w:r>
                </w:p>
              </w:tc>
              <w:tc>
                <w:tcPr>
                  <w:tcW w:w="0" w:type="auto"/>
                  <w:vAlign w:val="bottom"/>
                  <w:hideMark/>
                </w:tcPr>
                <w:p w14:paraId="1C93486C" w14:textId="77777777" w:rsidR="00B24164" w:rsidRPr="00BF4E14" w:rsidRDefault="00B24164" w:rsidP="00B24164">
                  <w:pPr>
                    <w:spacing w:after="0" w:line="273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2.3</w:t>
                  </w:r>
                </w:p>
              </w:tc>
              <w:tc>
                <w:tcPr>
                  <w:tcW w:w="0" w:type="auto"/>
                  <w:vAlign w:val="bottom"/>
                  <w:hideMark/>
                </w:tcPr>
                <w:p w14:paraId="2207F0CB" w14:textId="77777777" w:rsidR="00B24164" w:rsidRPr="00BF4E14" w:rsidRDefault="00B24164" w:rsidP="00B24164">
                  <w:pPr>
                    <w:spacing w:after="0" w:line="273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3.1</w:t>
                  </w:r>
                </w:p>
              </w:tc>
              <w:tc>
                <w:tcPr>
                  <w:tcW w:w="0" w:type="auto"/>
                  <w:vAlign w:val="bottom"/>
                  <w:hideMark/>
                </w:tcPr>
                <w:p w14:paraId="5B416EF5" w14:textId="77777777" w:rsidR="00B24164" w:rsidRPr="00BF4E14" w:rsidRDefault="00B24164" w:rsidP="00B24164">
                  <w:pPr>
                    <w:spacing w:after="0" w:line="273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3.2</w:t>
                  </w:r>
                </w:p>
              </w:tc>
              <w:tc>
                <w:tcPr>
                  <w:tcW w:w="0" w:type="auto"/>
                  <w:vAlign w:val="bottom"/>
                  <w:hideMark/>
                </w:tcPr>
                <w:p w14:paraId="15ABF349" w14:textId="77777777" w:rsidR="00B24164" w:rsidRPr="00BF4E14" w:rsidRDefault="00B24164" w:rsidP="00B24164">
                  <w:pPr>
                    <w:spacing w:after="0" w:line="273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3.3</w:t>
                  </w:r>
                </w:p>
              </w:tc>
              <w:tc>
                <w:tcPr>
                  <w:tcW w:w="0" w:type="auto"/>
                  <w:vAlign w:val="bottom"/>
                  <w:hideMark/>
                </w:tcPr>
                <w:p w14:paraId="269EBE80" w14:textId="77777777" w:rsidR="00B24164" w:rsidRPr="00BF4E14" w:rsidRDefault="00B24164" w:rsidP="00B24164">
                  <w:pPr>
                    <w:spacing w:after="0" w:line="273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3.4</w:t>
                  </w:r>
                </w:p>
              </w:tc>
              <w:tc>
                <w:tcPr>
                  <w:tcW w:w="0" w:type="auto"/>
                  <w:vAlign w:val="bottom"/>
                  <w:hideMark/>
                </w:tcPr>
                <w:p w14:paraId="483189A9" w14:textId="77777777" w:rsidR="00B24164" w:rsidRPr="00BF4E14" w:rsidRDefault="00B24164" w:rsidP="00B24164">
                  <w:pPr>
                    <w:spacing w:after="0" w:line="273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4.1</w:t>
                  </w:r>
                </w:p>
              </w:tc>
              <w:tc>
                <w:tcPr>
                  <w:tcW w:w="0" w:type="auto"/>
                  <w:vAlign w:val="bottom"/>
                  <w:hideMark/>
                </w:tcPr>
                <w:p w14:paraId="58ABD6ED" w14:textId="77777777" w:rsidR="00B24164" w:rsidRPr="00BF4E14" w:rsidRDefault="00B24164" w:rsidP="00B24164">
                  <w:pPr>
                    <w:spacing w:after="0" w:line="273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4.2</w:t>
                  </w:r>
                </w:p>
              </w:tc>
              <w:tc>
                <w:tcPr>
                  <w:tcW w:w="0" w:type="auto"/>
                  <w:vAlign w:val="bottom"/>
                  <w:hideMark/>
                </w:tcPr>
                <w:p w14:paraId="678E8743" w14:textId="77777777" w:rsidR="00B24164" w:rsidRPr="00BF4E14" w:rsidRDefault="00B24164" w:rsidP="00B24164">
                  <w:pPr>
                    <w:spacing w:after="0" w:line="273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4.3</w:t>
                  </w:r>
                </w:p>
              </w:tc>
              <w:tc>
                <w:tcPr>
                  <w:tcW w:w="0" w:type="auto"/>
                  <w:vAlign w:val="bottom"/>
                  <w:hideMark/>
                </w:tcPr>
                <w:p w14:paraId="58F1144D" w14:textId="77777777" w:rsidR="00B24164" w:rsidRPr="00BF4E14" w:rsidRDefault="00B24164" w:rsidP="00B24164">
                  <w:pPr>
                    <w:spacing w:after="0" w:line="273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5.1</w:t>
                  </w:r>
                </w:p>
              </w:tc>
              <w:tc>
                <w:tcPr>
                  <w:tcW w:w="0" w:type="auto"/>
                  <w:vAlign w:val="bottom"/>
                  <w:hideMark/>
                </w:tcPr>
                <w:p w14:paraId="07ED14BA" w14:textId="77777777" w:rsidR="00B24164" w:rsidRPr="00BF4E14" w:rsidRDefault="00B24164" w:rsidP="00B24164">
                  <w:pPr>
                    <w:spacing w:after="0" w:line="273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5.2</w:t>
                  </w:r>
                </w:p>
              </w:tc>
              <w:tc>
                <w:tcPr>
                  <w:tcW w:w="0" w:type="auto"/>
                  <w:vAlign w:val="bottom"/>
                  <w:hideMark/>
                </w:tcPr>
                <w:p w14:paraId="00FFB70D" w14:textId="77777777" w:rsidR="00B24164" w:rsidRPr="00BF4E14" w:rsidRDefault="00B24164" w:rsidP="00B24164">
                  <w:pPr>
                    <w:spacing w:after="0" w:line="273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6.1</w:t>
                  </w:r>
                </w:p>
              </w:tc>
              <w:tc>
                <w:tcPr>
                  <w:tcW w:w="0" w:type="auto"/>
                  <w:vAlign w:val="bottom"/>
                  <w:hideMark/>
                </w:tcPr>
                <w:p w14:paraId="57F8AB82" w14:textId="77777777" w:rsidR="00B24164" w:rsidRPr="00BF4E14" w:rsidRDefault="00B24164" w:rsidP="00B24164">
                  <w:pPr>
                    <w:spacing w:after="0" w:line="273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6.2</w:t>
                  </w:r>
                </w:p>
              </w:tc>
              <w:tc>
                <w:tcPr>
                  <w:tcW w:w="0" w:type="auto"/>
                  <w:vAlign w:val="bottom"/>
                  <w:hideMark/>
                </w:tcPr>
                <w:p w14:paraId="3F5EDF25" w14:textId="77777777" w:rsidR="00B24164" w:rsidRPr="00BF4E14" w:rsidRDefault="00B24164" w:rsidP="00B24164">
                  <w:pPr>
                    <w:spacing w:after="0" w:line="273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6.3</w:t>
                  </w:r>
                </w:p>
              </w:tc>
              <w:tc>
                <w:tcPr>
                  <w:tcW w:w="0" w:type="auto"/>
                  <w:vAlign w:val="bottom"/>
                  <w:hideMark/>
                </w:tcPr>
                <w:p w14:paraId="10AAC830" w14:textId="77777777" w:rsidR="00B24164" w:rsidRPr="00BF4E14" w:rsidRDefault="00B24164" w:rsidP="00B24164">
                  <w:pPr>
                    <w:spacing w:after="0" w:line="273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7.1</w:t>
                  </w:r>
                </w:p>
              </w:tc>
              <w:tc>
                <w:tcPr>
                  <w:tcW w:w="0" w:type="auto"/>
                  <w:vAlign w:val="bottom"/>
                  <w:hideMark/>
                </w:tcPr>
                <w:p w14:paraId="56FA85E9" w14:textId="77777777" w:rsidR="00B24164" w:rsidRPr="00BF4E14" w:rsidRDefault="00B24164" w:rsidP="00B24164">
                  <w:pPr>
                    <w:spacing w:after="0" w:line="273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7.2</w:t>
                  </w:r>
                </w:p>
              </w:tc>
              <w:tc>
                <w:tcPr>
                  <w:tcW w:w="0" w:type="auto"/>
                  <w:vAlign w:val="bottom"/>
                  <w:hideMark/>
                </w:tcPr>
                <w:p w14:paraId="575B5A70" w14:textId="77777777" w:rsidR="00B24164" w:rsidRPr="00BF4E14" w:rsidRDefault="00B24164" w:rsidP="00B24164">
                  <w:pPr>
                    <w:spacing w:after="0" w:line="273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8.1</w:t>
                  </w:r>
                </w:p>
              </w:tc>
              <w:tc>
                <w:tcPr>
                  <w:tcW w:w="0" w:type="auto"/>
                  <w:vAlign w:val="bottom"/>
                  <w:hideMark/>
                </w:tcPr>
                <w:p w14:paraId="7F77F7E0" w14:textId="77777777" w:rsidR="00B24164" w:rsidRPr="00BF4E14" w:rsidRDefault="00B24164" w:rsidP="00B24164">
                  <w:pPr>
                    <w:spacing w:after="0" w:line="273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8.2</w:t>
                  </w:r>
                </w:p>
              </w:tc>
              <w:tc>
                <w:tcPr>
                  <w:tcW w:w="0" w:type="auto"/>
                  <w:vAlign w:val="bottom"/>
                  <w:hideMark/>
                </w:tcPr>
                <w:p w14:paraId="72D5177F" w14:textId="77777777" w:rsidR="00B24164" w:rsidRPr="00BF4E14" w:rsidRDefault="00B24164" w:rsidP="00B24164">
                  <w:pPr>
                    <w:spacing w:after="0" w:line="273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8.3</w:t>
                  </w:r>
                </w:p>
              </w:tc>
            </w:tr>
            <w:tr w:rsidR="00B24164" w:rsidRPr="00BF4E14" w14:paraId="22BBA188" w14:textId="77777777" w:rsidTr="00B24164">
              <w:trPr>
                <w:trHeight w:val="215"/>
              </w:trPr>
              <w:tc>
                <w:tcPr>
                  <w:tcW w:w="0" w:type="auto"/>
                  <w:vAlign w:val="bottom"/>
                </w:tcPr>
                <w:p w14:paraId="1BB1FA7F" w14:textId="77777777" w:rsidR="00B24164" w:rsidRPr="00BF4E14" w:rsidRDefault="00B24164" w:rsidP="00B24164">
                  <w:pPr>
                    <w:spacing w:after="0" w:line="273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Макс балл</w:t>
                  </w:r>
                </w:p>
              </w:tc>
              <w:tc>
                <w:tcPr>
                  <w:tcW w:w="0" w:type="auto"/>
                  <w:vAlign w:val="bottom"/>
                  <w:hideMark/>
                </w:tcPr>
                <w:p w14:paraId="67E9586F" w14:textId="77777777" w:rsidR="00B24164" w:rsidRPr="00BF4E14" w:rsidRDefault="00B24164" w:rsidP="00B24164">
                  <w:pPr>
                    <w:spacing w:after="0" w:line="273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vAlign w:val="bottom"/>
                  <w:hideMark/>
                </w:tcPr>
                <w:p w14:paraId="47C56489" w14:textId="77777777" w:rsidR="00B24164" w:rsidRPr="00BF4E14" w:rsidRDefault="00B24164" w:rsidP="00B24164">
                  <w:pPr>
                    <w:spacing w:after="0" w:line="273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vAlign w:val="bottom"/>
                  <w:hideMark/>
                </w:tcPr>
                <w:p w14:paraId="1DAA45C1" w14:textId="77777777" w:rsidR="00B24164" w:rsidRPr="00BF4E14" w:rsidRDefault="00B24164" w:rsidP="00B24164">
                  <w:pPr>
                    <w:spacing w:after="0" w:line="273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bottom"/>
                  <w:hideMark/>
                </w:tcPr>
                <w:p w14:paraId="33A33CDE" w14:textId="77777777" w:rsidR="00B24164" w:rsidRPr="00BF4E14" w:rsidRDefault="00B24164" w:rsidP="00B24164">
                  <w:pPr>
                    <w:spacing w:after="0" w:line="273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bottom"/>
                  <w:hideMark/>
                </w:tcPr>
                <w:p w14:paraId="53DF2D6C" w14:textId="77777777" w:rsidR="00B24164" w:rsidRPr="00BF4E14" w:rsidRDefault="00B24164" w:rsidP="00B24164">
                  <w:pPr>
                    <w:spacing w:after="0" w:line="273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vAlign w:val="bottom"/>
                  <w:hideMark/>
                </w:tcPr>
                <w:p w14:paraId="4B864732" w14:textId="77777777" w:rsidR="00B24164" w:rsidRPr="00BF4E14" w:rsidRDefault="00B24164" w:rsidP="00B24164">
                  <w:pPr>
                    <w:spacing w:after="0" w:line="273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vAlign w:val="bottom"/>
                  <w:hideMark/>
                </w:tcPr>
                <w:p w14:paraId="20CE8EF7" w14:textId="77777777" w:rsidR="00B24164" w:rsidRPr="00BF4E14" w:rsidRDefault="00B24164" w:rsidP="00B24164">
                  <w:pPr>
                    <w:spacing w:after="0" w:line="273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vAlign w:val="bottom"/>
                  <w:hideMark/>
                </w:tcPr>
                <w:p w14:paraId="5AF49A86" w14:textId="77777777" w:rsidR="00B24164" w:rsidRPr="00BF4E14" w:rsidRDefault="00B24164" w:rsidP="00B24164">
                  <w:pPr>
                    <w:spacing w:after="0" w:line="273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bottom"/>
                  <w:hideMark/>
                </w:tcPr>
                <w:p w14:paraId="1BFE0772" w14:textId="77777777" w:rsidR="00B24164" w:rsidRPr="00BF4E14" w:rsidRDefault="00B24164" w:rsidP="00B24164">
                  <w:pPr>
                    <w:spacing w:after="0" w:line="273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bottom"/>
                  <w:hideMark/>
                </w:tcPr>
                <w:p w14:paraId="5916814D" w14:textId="77777777" w:rsidR="00B24164" w:rsidRPr="00BF4E14" w:rsidRDefault="00B24164" w:rsidP="00B24164">
                  <w:pPr>
                    <w:spacing w:after="0" w:line="273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vAlign w:val="bottom"/>
                  <w:hideMark/>
                </w:tcPr>
                <w:p w14:paraId="18B604B4" w14:textId="77777777" w:rsidR="00B24164" w:rsidRPr="00BF4E14" w:rsidRDefault="00B24164" w:rsidP="00B24164">
                  <w:pPr>
                    <w:spacing w:after="0" w:line="273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vAlign w:val="bottom"/>
                  <w:hideMark/>
                </w:tcPr>
                <w:p w14:paraId="54669CE1" w14:textId="77777777" w:rsidR="00B24164" w:rsidRPr="00BF4E14" w:rsidRDefault="00B24164" w:rsidP="00B24164">
                  <w:pPr>
                    <w:spacing w:after="0" w:line="273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bottom"/>
                  <w:hideMark/>
                </w:tcPr>
                <w:p w14:paraId="287486FD" w14:textId="77777777" w:rsidR="00B24164" w:rsidRPr="00BF4E14" w:rsidRDefault="00B24164" w:rsidP="00B24164">
                  <w:pPr>
                    <w:spacing w:after="0" w:line="273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vAlign w:val="bottom"/>
                  <w:hideMark/>
                </w:tcPr>
                <w:p w14:paraId="0B66A366" w14:textId="77777777" w:rsidR="00B24164" w:rsidRPr="00BF4E14" w:rsidRDefault="00B24164" w:rsidP="00B24164">
                  <w:pPr>
                    <w:spacing w:after="0" w:line="273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bottom"/>
                  <w:hideMark/>
                </w:tcPr>
                <w:p w14:paraId="46697EBB" w14:textId="77777777" w:rsidR="00B24164" w:rsidRPr="00BF4E14" w:rsidRDefault="00B24164" w:rsidP="00B24164">
                  <w:pPr>
                    <w:spacing w:after="0" w:line="273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vAlign w:val="bottom"/>
                  <w:hideMark/>
                </w:tcPr>
                <w:p w14:paraId="3BC1B4C1" w14:textId="77777777" w:rsidR="00B24164" w:rsidRPr="00BF4E14" w:rsidRDefault="00B24164" w:rsidP="00B24164">
                  <w:pPr>
                    <w:spacing w:after="0" w:line="273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vAlign w:val="bottom"/>
                  <w:hideMark/>
                </w:tcPr>
                <w:p w14:paraId="43A5EFAA" w14:textId="77777777" w:rsidR="00B24164" w:rsidRPr="00BF4E14" w:rsidRDefault="00B24164" w:rsidP="00B24164">
                  <w:pPr>
                    <w:spacing w:after="0" w:line="273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bottom"/>
                  <w:hideMark/>
                </w:tcPr>
                <w:p w14:paraId="310427F5" w14:textId="77777777" w:rsidR="00B24164" w:rsidRPr="00BF4E14" w:rsidRDefault="00B24164" w:rsidP="00B24164">
                  <w:pPr>
                    <w:spacing w:after="0" w:line="273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bottom"/>
                  <w:hideMark/>
                </w:tcPr>
                <w:p w14:paraId="37FEC5EB" w14:textId="77777777" w:rsidR="00B24164" w:rsidRPr="00BF4E14" w:rsidRDefault="00B24164" w:rsidP="00B24164">
                  <w:pPr>
                    <w:spacing w:after="0" w:line="273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bottom"/>
                  <w:hideMark/>
                </w:tcPr>
                <w:p w14:paraId="59362DB8" w14:textId="77777777" w:rsidR="00B24164" w:rsidRPr="00BF4E14" w:rsidRDefault="00B24164" w:rsidP="00B24164">
                  <w:pPr>
                    <w:spacing w:after="0" w:line="273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bottom"/>
                  <w:hideMark/>
                </w:tcPr>
                <w:p w14:paraId="4AB66C7E" w14:textId="77777777" w:rsidR="00B24164" w:rsidRPr="00BF4E14" w:rsidRDefault="00B24164" w:rsidP="00B24164">
                  <w:pPr>
                    <w:spacing w:after="0" w:line="273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bottom"/>
                  <w:hideMark/>
                </w:tcPr>
                <w:p w14:paraId="7229AC79" w14:textId="77777777" w:rsidR="00B24164" w:rsidRPr="00BF4E14" w:rsidRDefault="00B24164" w:rsidP="00B24164">
                  <w:pPr>
                    <w:spacing w:after="0" w:line="273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bottom"/>
                  <w:hideMark/>
                </w:tcPr>
                <w:p w14:paraId="169C6212" w14:textId="77777777" w:rsidR="00B24164" w:rsidRPr="00BF4E14" w:rsidRDefault="00B24164" w:rsidP="00B24164">
                  <w:pPr>
                    <w:spacing w:after="0" w:line="273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bottom"/>
                  <w:hideMark/>
                </w:tcPr>
                <w:p w14:paraId="46799070" w14:textId="77777777" w:rsidR="00B24164" w:rsidRPr="00BF4E14" w:rsidRDefault="00B24164" w:rsidP="00B24164">
                  <w:pPr>
                    <w:spacing w:after="0" w:line="273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</w:t>
                  </w:r>
                </w:p>
              </w:tc>
            </w:tr>
            <w:tr w:rsidR="00B24164" w:rsidRPr="00BF4E14" w14:paraId="5A7B0022" w14:textId="77777777" w:rsidTr="00B24164">
              <w:trPr>
                <w:trHeight w:val="418"/>
              </w:trPr>
              <w:tc>
                <w:tcPr>
                  <w:tcW w:w="0" w:type="auto"/>
                  <w:hideMark/>
                </w:tcPr>
                <w:p w14:paraId="5FC1BE66" w14:textId="77777777" w:rsidR="00B24164" w:rsidRPr="00BF4E14" w:rsidRDefault="00B24164" w:rsidP="00B24164">
                  <w:pPr>
                    <w:widowControl w:val="0"/>
                    <w:autoSpaceDE w:val="0"/>
                    <w:autoSpaceDN w:val="0"/>
                    <w:adjustRightInd w:val="0"/>
                    <w:spacing w:after="0" w:line="130" w:lineRule="atLeast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Республика</w:t>
                  </w:r>
                </w:p>
                <w:p w14:paraId="497CCA36" w14:textId="77777777" w:rsidR="00B24164" w:rsidRPr="00BF4E14" w:rsidRDefault="00B24164" w:rsidP="00B24164">
                  <w:pPr>
                    <w:widowControl w:val="0"/>
                    <w:autoSpaceDE w:val="0"/>
                    <w:autoSpaceDN w:val="0"/>
                    <w:adjustRightInd w:val="0"/>
                    <w:spacing w:after="0" w:line="130" w:lineRule="atLeast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Адыгея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B85E895" w14:textId="77777777" w:rsidR="00B24164" w:rsidRPr="00BF4E14" w:rsidRDefault="00B24164" w:rsidP="00B24164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lang w:eastAsia="ru-RU"/>
                    </w:rPr>
                    <w:t>67.65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9DEE9C4" w14:textId="77777777" w:rsidR="00B24164" w:rsidRPr="00BF4E14" w:rsidRDefault="00B24164" w:rsidP="00B24164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lang w:eastAsia="ru-RU"/>
                    </w:rPr>
                    <w:t>49.83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6A6B31F" w14:textId="77777777" w:rsidR="00B24164" w:rsidRPr="00BF4E14" w:rsidRDefault="00B24164" w:rsidP="00B24164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lang w:eastAsia="ru-RU"/>
                    </w:rPr>
                    <w:t>59.31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12FD07A" w14:textId="77777777" w:rsidR="00B24164" w:rsidRPr="00BF4E14" w:rsidRDefault="00B24164" w:rsidP="00B24164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lang w:eastAsia="ru-RU"/>
                    </w:rPr>
                    <w:t>69.06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B04FDA1" w14:textId="77777777" w:rsidR="00B24164" w:rsidRPr="00BF4E14" w:rsidRDefault="00B24164" w:rsidP="00B24164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lang w:eastAsia="ru-RU"/>
                    </w:rPr>
                    <w:t>40.97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AE7298A" w14:textId="77777777" w:rsidR="00B24164" w:rsidRPr="00BF4E14" w:rsidRDefault="00B24164" w:rsidP="00B24164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lang w:eastAsia="ru-RU"/>
                    </w:rPr>
                    <w:t>38.16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A754BCD" w14:textId="77777777" w:rsidR="00B24164" w:rsidRPr="00BF4E14" w:rsidRDefault="00B24164" w:rsidP="00B24164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lang w:eastAsia="ru-RU"/>
                    </w:rPr>
                    <w:t>78.20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BF3AC82" w14:textId="77777777" w:rsidR="00B24164" w:rsidRPr="00BF4E14" w:rsidRDefault="00B24164" w:rsidP="00B24164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lang w:eastAsia="ru-RU"/>
                    </w:rPr>
                    <w:t>46.07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5B0461E" w14:textId="77777777" w:rsidR="00B24164" w:rsidRPr="00BF4E14" w:rsidRDefault="00B24164" w:rsidP="00B24164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lang w:eastAsia="ru-RU"/>
                    </w:rPr>
                    <w:t>39.34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47A8E20" w14:textId="77777777" w:rsidR="00B24164" w:rsidRPr="00BF4E14" w:rsidRDefault="00B24164" w:rsidP="00B24164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lang w:eastAsia="ru-RU"/>
                    </w:rPr>
                    <w:t>43.19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9C6CEAE" w14:textId="77777777" w:rsidR="00B24164" w:rsidRPr="00BF4E14" w:rsidRDefault="00B24164" w:rsidP="00B24164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lang w:eastAsia="ru-RU"/>
                    </w:rPr>
                    <w:t>36.36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4727228" w14:textId="77777777" w:rsidR="00B24164" w:rsidRPr="00BF4E14" w:rsidRDefault="00B24164" w:rsidP="00B24164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lang w:eastAsia="ru-RU"/>
                    </w:rPr>
                    <w:t>69.72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E8AB569" w14:textId="77777777" w:rsidR="00B24164" w:rsidRPr="00BF4E14" w:rsidRDefault="00B24164" w:rsidP="00B24164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lang w:eastAsia="ru-RU"/>
                    </w:rPr>
                    <w:t>58.3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60011A0" w14:textId="77777777" w:rsidR="00B24164" w:rsidRPr="00BF4E14" w:rsidRDefault="00B24164" w:rsidP="00B24164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lang w:eastAsia="ru-RU"/>
                    </w:rPr>
                    <w:t>53.86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0E7E8C3" w14:textId="77777777" w:rsidR="00B24164" w:rsidRPr="00BF4E14" w:rsidRDefault="00B24164" w:rsidP="00B24164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lang w:eastAsia="ru-RU"/>
                    </w:rPr>
                    <w:t>64.77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D719719" w14:textId="77777777" w:rsidR="00B24164" w:rsidRPr="00BF4E14" w:rsidRDefault="00B24164" w:rsidP="00B24164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lang w:eastAsia="ru-RU"/>
                    </w:rPr>
                    <w:t>44.20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FD564D7" w14:textId="77777777" w:rsidR="00B24164" w:rsidRPr="00BF4E14" w:rsidRDefault="00B24164" w:rsidP="00B24164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lang w:eastAsia="ru-RU"/>
                    </w:rPr>
                    <w:t>44.79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F766703" w14:textId="77777777" w:rsidR="00B24164" w:rsidRPr="00BF4E14" w:rsidRDefault="00B24164" w:rsidP="00B24164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lang w:eastAsia="ru-RU"/>
                    </w:rPr>
                    <w:t>52.69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D8771E3" w14:textId="77777777" w:rsidR="00B24164" w:rsidRPr="00BF4E14" w:rsidRDefault="00B24164" w:rsidP="00B24164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lang w:eastAsia="ru-RU"/>
                    </w:rPr>
                    <w:t>58.34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DD1BE7F" w14:textId="77777777" w:rsidR="00B24164" w:rsidRPr="00BF4E14" w:rsidRDefault="00B24164" w:rsidP="00B24164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lang w:eastAsia="ru-RU"/>
                    </w:rPr>
                    <w:t>49.35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BAB3BD3" w14:textId="77777777" w:rsidR="00B24164" w:rsidRPr="00BF4E14" w:rsidRDefault="00B24164" w:rsidP="00B24164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lang w:eastAsia="ru-RU"/>
                    </w:rPr>
                    <w:t>67.56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75C564F" w14:textId="77777777" w:rsidR="00B24164" w:rsidRPr="00BF4E14" w:rsidRDefault="00B24164" w:rsidP="00B24164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lang w:eastAsia="ru-RU"/>
                    </w:rPr>
                    <w:t>69.47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C3E5096" w14:textId="77777777" w:rsidR="00B24164" w:rsidRPr="00BF4E14" w:rsidRDefault="00B24164" w:rsidP="00B24164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lang w:eastAsia="ru-RU"/>
                    </w:rPr>
                    <w:t>74.71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045B5A1" w14:textId="77777777" w:rsidR="00B24164" w:rsidRPr="00BF4E14" w:rsidRDefault="00B24164" w:rsidP="00B24164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lang w:eastAsia="ru-RU"/>
                    </w:rPr>
                    <w:t>29.15</w:t>
                  </w:r>
                </w:p>
              </w:tc>
            </w:tr>
            <w:tr w:rsidR="00B24164" w:rsidRPr="00BF4E14" w14:paraId="515235AF" w14:textId="77777777" w:rsidTr="00B24164">
              <w:trPr>
                <w:trHeight w:val="418"/>
              </w:trPr>
              <w:tc>
                <w:tcPr>
                  <w:tcW w:w="0" w:type="auto"/>
                  <w:hideMark/>
                </w:tcPr>
                <w:p w14:paraId="72E3E299" w14:textId="77777777" w:rsidR="00B24164" w:rsidRPr="00BF4E14" w:rsidRDefault="00B24164" w:rsidP="00B24164">
                  <w:pPr>
                    <w:widowControl w:val="0"/>
                    <w:autoSpaceDE w:val="0"/>
                    <w:autoSpaceDN w:val="0"/>
                    <w:adjustRightInd w:val="0"/>
                    <w:spacing w:after="0" w:line="130" w:lineRule="atLeast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Красногвардейский</w:t>
                  </w:r>
                </w:p>
                <w:p w14:paraId="759501B4" w14:textId="77777777" w:rsidR="00B24164" w:rsidRPr="00BF4E14" w:rsidRDefault="00B24164" w:rsidP="00B24164">
                  <w:pPr>
                    <w:widowControl w:val="0"/>
                    <w:autoSpaceDE w:val="0"/>
                    <w:autoSpaceDN w:val="0"/>
                    <w:adjustRightInd w:val="0"/>
                    <w:spacing w:after="0" w:line="130" w:lineRule="atLeast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район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BF6371A" w14:textId="77777777" w:rsidR="00B24164" w:rsidRPr="00BF4E14" w:rsidRDefault="00B24164" w:rsidP="00B24164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lang w:eastAsia="ru-RU"/>
                    </w:rPr>
                    <w:t>72.96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0CAD937" w14:textId="77777777" w:rsidR="00B24164" w:rsidRPr="00BF4E14" w:rsidRDefault="00B24164" w:rsidP="00B24164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lang w:eastAsia="ru-RU"/>
                    </w:rPr>
                    <w:t>65.24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24CF3AD" w14:textId="77777777" w:rsidR="00B24164" w:rsidRPr="00BF4E14" w:rsidRDefault="00B24164" w:rsidP="00B24164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lang w:eastAsia="ru-RU"/>
                    </w:rPr>
                    <w:t>58.80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EAC32C2" w14:textId="77777777" w:rsidR="00B24164" w:rsidRPr="00BF4E14" w:rsidRDefault="00B24164" w:rsidP="00B24164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lang w:eastAsia="ru-RU"/>
                    </w:rPr>
                    <w:t>67.38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C10CD7C" w14:textId="77777777" w:rsidR="00B24164" w:rsidRPr="00BF4E14" w:rsidRDefault="00B24164" w:rsidP="00B24164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lang w:eastAsia="ru-RU"/>
                    </w:rPr>
                    <w:t>43.78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8D937BE" w14:textId="77777777" w:rsidR="00B24164" w:rsidRPr="00BF4E14" w:rsidRDefault="00B24164" w:rsidP="00B24164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lang w:eastAsia="ru-RU"/>
                    </w:rPr>
                    <w:t>43.99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DBAC42F" w14:textId="77777777" w:rsidR="00B24164" w:rsidRPr="00BF4E14" w:rsidRDefault="00B24164" w:rsidP="00B24164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lang w:eastAsia="ru-RU"/>
                    </w:rPr>
                    <w:t>88.84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EC9B014" w14:textId="77777777" w:rsidR="00B24164" w:rsidRPr="00BF4E14" w:rsidRDefault="00B24164" w:rsidP="00B24164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lang w:eastAsia="ru-RU"/>
                    </w:rPr>
                    <w:t>54.94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307BC03" w14:textId="77777777" w:rsidR="00B24164" w:rsidRPr="00BF4E14" w:rsidRDefault="00B24164" w:rsidP="00B24164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lang w:eastAsia="ru-RU"/>
                    </w:rPr>
                    <w:t>39.06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BC8B9A6" w14:textId="77777777" w:rsidR="00B24164" w:rsidRPr="00BF4E14" w:rsidRDefault="00B24164" w:rsidP="00B24164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lang w:eastAsia="ru-RU"/>
                    </w:rPr>
                    <w:t>52.15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1972370" w14:textId="77777777" w:rsidR="00B24164" w:rsidRPr="00BF4E14" w:rsidRDefault="00B24164" w:rsidP="00B24164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lang w:eastAsia="ru-RU"/>
                    </w:rPr>
                    <w:t>40.56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AB9D724" w14:textId="77777777" w:rsidR="00B24164" w:rsidRPr="00BF4E14" w:rsidRDefault="00B24164" w:rsidP="00B24164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lang w:eastAsia="ru-RU"/>
                    </w:rPr>
                    <w:t>75.54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3FC3A3F" w14:textId="77777777" w:rsidR="00B24164" w:rsidRPr="00BF4E14" w:rsidRDefault="00B24164" w:rsidP="00B24164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lang w:eastAsia="ru-RU"/>
                    </w:rPr>
                    <w:t>49.57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8BE6E73" w14:textId="77777777" w:rsidR="00B24164" w:rsidRPr="00BF4E14" w:rsidRDefault="00B24164" w:rsidP="00B24164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lang w:eastAsia="ru-RU"/>
                    </w:rPr>
                    <w:t>52.36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3D64028" w14:textId="77777777" w:rsidR="00B24164" w:rsidRPr="00BF4E14" w:rsidRDefault="00B24164" w:rsidP="00B24164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lang w:eastAsia="ru-RU"/>
                    </w:rPr>
                    <w:t>72.75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B37D902" w14:textId="77777777" w:rsidR="00B24164" w:rsidRPr="00BF4E14" w:rsidRDefault="00B24164" w:rsidP="00B24164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lang w:eastAsia="ru-RU"/>
                    </w:rPr>
                    <w:t>53.65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8074D51" w14:textId="77777777" w:rsidR="00B24164" w:rsidRPr="00BF4E14" w:rsidRDefault="00B24164" w:rsidP="00B24164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lang w:eastAsia="ru-RU"/>
                    </w:rPr>
                    <w:t>36.05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5BF1064" w14:textId="77777777" w:rsidR="00B24164" w:rsidRPr="00BF4E14" w:rsidRDefault="00B24164" w:rsidP="00B24164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lang w:eastAsia="ru-RU"/>
                    </w:rPr>
                    <w:t>56.65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4CBC57C" w14:textId="77777777" w:rsidR="00B24164" w:rsidRPr="00BF4E14" w:rsidRDefault="00B24164" w:rsidP="00B24164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lang w:eastAsia="ru-RU"/>
                    </w:rPr>
                    <w:t>55.36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2120FC4" w14:textId="77777777" w:rsidR="00B24164" w:rsidRPr="00BF4E14" w:rsidRDefault="00B24164" w:rsidP="00B24164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lang w:eastAsia="ru-RU"/>
                    </w:rPr>
                    <w:t>47.21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009E54C" w14:textId="77777777" w:rsidR="00B24164" w:rsidRPr="00BF4E14" w:rsidRDefault="00B24164" w:rsidP="00B24164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lang w:eastAsia="ru-RU"/>
                    </w:rPr>
                    <w:t>61.37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5DA8CE7" w14:textId="77777777" w:rsidR="00B24164" w:rsidRPr="00BF4E14" w:rsidRDefault="00B24164" w:rsidP="00B24164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lang w:eastAsia="ru-RU"/>
                    </w:rPr>
                    <w:t>68.67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2223B59" w14:textId="77777777" w:rsidR="00B24164" w:rsidRPr="00BF4E14" w:rsidRDefault="00B24164" w:rsidP="00B24164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lang w:eastAsia="ru-RU"/>
                    </w:rPr>
                    <w:t>75.54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17A6B14" w14:textId="77777777" w:rsidR="00B24164" w:rsidRPr="00BF4E14" w:rsidRDefault="00B24164" w:rsidP="00B24164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lang w:eastAsia="ru-RU"/>
                    </w:rPr>
                    <w:t>27.04</w:t>
                  </w:r>
                </w:p>
              </w:tc>
            </w:tr>
            <w:tr w:rsidR="00B24164" w:rsidRPr="00BF4E14" w14:paraId="7BF4C0C2" w14:textId="77777777" w:rsidTr="00A31756">
              <w:trPr>
                <w:trHeight w:val="432"/>
              </w:trPr>
              <w:tc>
                <w:tcPr>
                  <w:tcW w:w="0" w:type="auto"/>
                  <w:hideMark/>
                </w:tcPr>
                <w:p w14:paraId="7FF51C62" w14:textId="46437329" w:rsidR="00B24164" w:rsidRPr="00BF4E14" w:rsidRDefault="00A31756" w:rsidP="00B24164">
                  <w:pPr>
                    <w:widowControl w:val="0"/>
                    <w:autoSpaceDE w:val="0"/>
                    <w:autoSpaceDN w:val="0"/>
                    <w:adjustRightInd w:val="0"/>
                    <w:spacing w:after="0" w:line="130" w:lineRule="atLeas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МБОУ ООШ № 10</w:t>
                  </w:r>
                </w:p>
                <w:p w14:paraId="03F828E4" w14:textId="77777777" w:rsidR="00B24164" w:rsidRPr="00BF4E14" w:rsidRDefault="00B24164" w:rsidP="00B24164">
                  <w:pPr>
                    <w:widowControl w:val="0"/>
                    <w:autoSpaceDE w:val="0"/>
                    <w:autoSpaceDN w:val="0"/>
                    <w:adjustRightInd w:val="0"/>
                    <w:spacing w:after="0" w:line="130" w:lineRule="atLeast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3B46EF39" w14:textId="3E6D3993" w:rsidR="00B24164" w:rsidRPr="00BF4E14" w:rsidRDefault="0097100F" w:rsidP="00B24164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100</w:t>
                  </w:r>
                </w:p>
              </w:tc>
              <w:tc>
                <w:tcPr>
                  <w:tcW w:w="0" w:type="auto"/>
                  <w:vAlign w:val="center"/>
                </w:tcPr>
                <w:p w14:paraId="40F3E475" w14:textId="7F469497" w:rsidR="00B24164" w:rsidRPr="00BF4E14" w:rsidRDefault="0097100F" w:rsidP="00B24164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100</w:t>
                  </w:r>
                </w:p>
              </w:tc>
              <w:tc>
                <w:tcPr>
                  <w:tcW w:w="0" w:type="auto"/>
                  <w:vAlign w:val="center"/>
                </w:tcPr>
                <w:p w14:paraId="098E43F6" w14:textId="51BF5D0A" w:rsidR="00B24164" w:rsidRPr="00BF4E14" w:rsidRDefault="0097100F" w:rsidP="00B24164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</w:tcPr>
                <w:p w14:paraId="43124FC4" w14:textId="35612FF6" w:rsidR="00B24164" w:rsidRPr="00BF4E14" w:rsidRDefault="0097100F" w:rsidP="00B24164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</w:tcPr>
                <w:p w14:paraId="149D347E" w14:textId="6C79B659" w:rsidR="00B24164" w:rsidRPr="00BF4E14" w:rsidRDefault="0097100F" w:rsidP="00B24164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</w:tcPr>
                <w:p w14:paraId="34BB052E" w14:textId="14556733" w:rsidR="00B24164" w:rsidRPr="00BF4E14" w:rsidRDefault="0097100F" w:rsidP="00B24164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</w:tcPr>
                <w:p w14:paraId="47629C24" w14:textId="2B64D48A" w:rsidR="00B24164" w:rsidRPr="00BF4E14" w:rsidRDefault="0097100F" w:rsidP="00B24164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100</w:t>
                  </w:r>
                </w:p>
              </w:tc>
              <w:tc>
                <w:tcPr>
                  <w:tcW w:w="0" w:type="auto"/>
                  <w:vAlign w:val="center"/>
                </w:tcPr>
                <w:p w14:paraId="28B0D10B" w14:textId="563A70C6" w:rsidR="00B24164" w:rsidRPr="00BF4E14" w:rsidRDefault="0097100F" w:rsidP="00B24164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</w:tcPr>
                <w:p w14:paraId="5E58FA89" w14:textId="1B053014" w:rsidR="00B24164" w:rsidRPr="00BF4E14" w:rsidRDefault="0097100F" w:rsidP="00B24164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</w:tcPr>
                <w:p w14:paraId="4756618F" w14:textId="31122211" w:rsidR="00B24164" w:rsidRPr="00BF4E14" w:rsidRDefault="0097100F" w:rsidP="00B24164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</w:tcPr>
                <w:p w14:paraId="66AE5408" w14:textId="1FB1C5DD" w:rsidR="00B24164" w:rsidRPr="00BF4E14" w:rsidRDefault="0097100F" w:rsidP="00B24164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</w:tcPr>
                <w:p w14:paraId="69BF32C7" w14:textId="0200610B" w:rsidR="00B24164" w:rsidRPr="00BF4E14" w:rsidRDefault="0097100F" w:rsidP="00B24164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100</w:t>
                  </w:r>
                </w:p>
              </w:tc>
              <w:tc>
                <w:tcPr>
                  <w:tcW w:w="0" w:type="auto"/>
                  <w:vAlign w:val="center"/>
                </w:tcPr>
                <w:p w14:paraId="0CA55214" w14:textId="6397877C" w:rsidR="00B24164" w:rsidRPr="00BF4E14" w:rsidRDefault="0097100F" w:rsidP="00B24164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100</w:t>
                  </w:r>
                </w:p>
              </w:tc>
              <w:tc>
                <w:tcPr>
                  <w:tcW w:w="0" w:type="auto"/>
                  <w:vAlign w:val="center"/>
                </w:tcPr>
                <w:p w14:paraId="43841AF8" w14:textId="47358B7F" w:rsidR="00B24164" w:rsidRPr="00BF4E14" w:rsidRDefault="0097100F" w:rsidP="00B24164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100</w:t>
                  </w:r>
                </w:p>
              </w:tc>
              <w:tc>
                <w:tcPr>
                  <w:tcW w:w="0" w:type="auto"/>
                  <w:vAlign w:val="center"/>
                </w:tcPr>
                <w:p w14:paraId="657DF3CD" w14:textId="6C3563BF" w:rsidR="00B24164" w:rsidRPr="00BF4E14" w:rsidRDefault="0097100F" w:rsidP="00B24164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100</w:t>
                  </w:r>
                </w:p>
              </w:tc>
              <w:tc>
                <w:tcPr>
                  <w:tcW w:w="0" w:type="auto"/>
                  <w:vAlign w:val="center"/>
                </w:tcPr>
                <w:p w14:paraId="7FBBE75F" w14:textId="574083B5" w:rsidR="00B24164" w:rsidRPr="00BF4E14" w:rsidRDefault="0097100F" w:rsidP="00B24164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100</w:t>
                  </w:r>
                </w:p>
              </w:tc>
              <w:tc>
                <w:tcPr>
                  <w:tcW w:w="0" w:type="auto"/>
                  <w:vAlign w:val="center"/>
                </w:tcPr>
                <w:p w14:paraId="54A238AF" w14:textId="61099131" w:rsidR="00B24164" w:rsidRPr="00BF4E14" w:rsidRDefault="0097100F" w:rsidP="00B24164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</w:tcPr>
                <w:p w14:paraId="7ED5E611" w14:textId="4713E7DB" w:rsidR="00B24164" w:rsidRPr="00BF4E14" w:rsidRDefault="0097100F" w:rsidP="00B24164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</w:tcPr>
                <w:p w14:paraId="6C63BF9E" w14:textId="61B29B57" w:rsidR="00B24164" w:rsidRPr="00BF4E14" w:rsidRDefault="0097100F" w:rsidP="00B24164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</w:tcPr>
                <w:p w14:paraId="7ECEED96" w14:textId="1BFE5032" w:rsidR="00B24164" w:rsidRPr="00BF4E14" w:rsidRDefault="0097100F" w:rsidP="00B24164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100</w:t>
                  </w:r>
                </w:p>
              </w:tc>
              <w:tc>
                <w:tcPr>
                  <w:tcW w:w="0" w:type="auto"/>
                  <w:vAlign w:val="center"/>
                </w:tcPr>
                <w:p w14:paraId="694EE644" w14:textId="06573DBF" w:rsidR="00B24164" w:rsidRPr="00BF4E14" w:rsidRDefault="0097100F" w:rsidP="00B24164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50,0</w:t>
                  </w:r>
                </w:p>
              </w:tc>
              <w:tc>
                <w:tcPr>
                  <w:tcW w:w="0" w:type="auto"/>
                  <w:vAlign w:val="center"/>
                </w:tcPr>
                <w:p w14:paraId="3105086E" w14:textId="5BE888F9" w:rsidR="00B24164" w:rsidRPr="00BF4E14" w:rsidRDefault="0097100F" w:rsidP="00B24164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100</w:t>
                  </w:r>
                </w:p>
              </w:tc>
              <w:tc>
                <w:tcPr>
                  <w:tcW w:w="0" w:type="auto"/>
                  <w:vAlign w:val="center"/>
                </w:tcPr>
                <w:p w14:paraId="647F619E" w14:textId="02DBA854" w:rsidR="00B24164" w:rsidRPr="00BF4E14" w:rsidRDefault="0097100F" w:rsidP="00B24164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100</w:t>
                  </w:r>
                </w:p>
              </w:tc>
              <w:tc>
                <w:tcPr>
                  <w:tcW w:w="0" w:type="auto"/>
                  <w:vAlign w:val="center"/>
                </w:tcPr>
                <w:p w14:paraId="0F85D9C9" w14:textId="3FD55942" w:rsidR="00B24164" w:rsidRPr="00BF4E14" w:rsidRDefault="0097100F" w:rsidP="00B24164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100</w:t>
                  </w:r>
                </w:p>
              </w:tc>
            </w:tr>
          </w:tbl>
          <w:p w14:paraId="100C5B58" w14:textId="77777777" w:rsidR="00B24164" w:rsidRPr="00BF4E14" w:rsidRDefault="00B24164" w:rsidP="00B24164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4E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14:paraId="308AE924" w14:textId="77777777" w:rsidR="00B24164" w:rsidRPr="00BF4E14" w:rsidRDefault="00B24164" w:rsidP="00B24164">
            <w:pPr>
              <w:spacing w:after="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BF4E14">
              <w:rPr>
                <w:rFonts w:ascii="Times New Roman" w:eastAsia="Calibri" w:hAnsi="Times New Roman" w:cs="Times New Roman"/>
                <w:lang w:eastAsia="ru-RU"/>
              </w:rPr>
              <w:t>При переводе первичных баллов в отметки результаты по классам следующие: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84"/>
              <w:gridCol w:w="932"/>
              <w:gridCol w:w="1387"/>
              <w:gridCol w:w="737"/>
              <w:gridCol w:w="737"/>
              <w:gridCol w:w="737"/>
              <w:gridCol w:w="773"/>
              <w:gridCol w:w="1603"/>
              <w:gridCol w:w="1595"/>
            </w:tblGrid>
            <w:tr w:rsidR="00B24164" w:rsidRPr="00BF4E14" w14:paraId="57B0BA18" w14:textId="77777777" w:rsidTr="00B24164">
              <w:tc>
                <w:tcPr>
                  <w:tcW w:w="884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C324E62" w14:textId="77777777" w:rsidR="00B24164" w:rsidRPr="00BF4E14" w:rsidRDefault="00B24164" w:rsidP="00B24164">
                  <w:pPr>
                    <w:spacing w:after="0" w:line="273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lang w:eastAsia="ru-RU"/>
                    </w:rPr>
                    <w:t>Класс</w:t>
                  </w:r>
                </w:p>
              </w:tc>
              <w:tc>
                <w:tcPr>
                  <w:tcW w:w="932" w:type="dxa"/>
                  <w:vMerge w:val="restart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5668BF7" w14:textId="77777777" w:rsidR="00B24164" w:rsidRPr="00BF4E14" w:rsidRDefault="00B24164" w:rsidP="00B24164">
                  <w:pPr>
                    <w:spacing w:after="0" w:line="273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lang w:eastAsia="ru-RU"/>
                    </w:rPr>
                    <w:t>По списку</w:t>
                  </w:r>
                </w:p>
              </w:tc>
              <w:tc>
                <w:tcPr>
                  <w:tcW w:w="1387" w:type="dxa"/>
                  <w:vMerge w:val="restart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9F62C87" w14:textId="77777777" w:rsidR="00B24164" w:rsidRPr="00BF4E14" w:rsidRDefault="00B24164" w:rsidP="00B24164">
                  <w:pPr>
                    <w:spacing w:after="0" w:line="273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lang w:eastAsia="ru-RU"/>
                    </w:rPr>
                    <w:t>Выполняли работу</w:t>
                  </w:r>
                </w:p>
              </w:tc>
              <w:tc>
                <w:tcPr>
                  <w:tcW w:w="2984" w:type="dxa"/>
                  <w:gridSpan w:val="4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528D3DA" w14:textId="77777777" w:rsidR="00B24164" w:rsidRPr="00BF4E14" w:rsidRDefault="00B24164" w:rsidP="00B24164">
                  <w:pPr>
                    <w:spacing w:after="0" w:line="273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lang w:eastAsia="ru-RU"/>
                    </w:rPr>
                    <w:t>Выполнили на</w:t>
                  </w:r>
                </w:p>
              </w:tc>
              <w:tc>
                <w:tcPr>
                  <w:tcW w:w="1603" w:type="dxa"/>
                  <w:vMerge w:val="restart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EBF6372" w14:textId="77777777" w:rsidR="00B24164" w:rsidRPr="00BF4E14" w:rsidRDefault="00B24164" w:rsidP="00B24164">
                  <w:pPr>
                    <w:spacing w:after="0" w:line="273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% успеваемости </w:t>
                  </w:r>
                </w:p>
              </w:tc>
              <w:tc>
                <w:tcPr>
                  <w:tcW w:w="1595" w:type="dxa"/>
                  <w:vMerge w:val="restart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617B7B6" w14:textId="77777777" w:rsidR="00B24164" w:rsidRPr="00BF4E14" w:rsidRDefault="00B24164" w:rsidP="00B24164">
                  <w:pPr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lang w:eastAsia="ru-RU"/>
                    </w:rPr>
                    <w:t>%</w:t>
                  </w:r>
                </w:p>
                <w:p w14:paraId="7F57F8A9" w14:textId="77777777" w:rsidR="00B24164" w:rsidRPr="00BF4E14" w:rsidRDefault="00B24164" w:rsidP="00B24164">
                  <w:pPr>
                    <w:spacing w:after="0" w:line="273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качества</w:t>
                  </w:r>
                </w:p>
              </w:tc>
            </w:tr>
            <w:tr w:rsidR="00B24164" w:rsidRPr="00BF4E14" w14:paraId="7CFC3EA2" w14:textId="77777777" w:rsidTr="00B24164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AC57CB0" w14:textId="77777777" w:rsidR="00B24164" w:rsidRPr="00BF4E14" w:rsidRDefault="00B24164" w:rsidP="00B24164">
                  <w:pPr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186B13D" w14:textId="77777777" w:rsidR="00B24164" w:rsidRPr="00BF4E14" w:rsidRDefault="00B24164" w:rsidP="00B24164">
                  <w:pPr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C57C439" w14:textId="77777777" w:rsidR="00B24164" w:rsidRPr="00BF4E14" w:rsidRDefault="00B24164" w:rsidP="00B24164">
                  <w:pPr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F83655D" w14:textId="77777777" w:rsidR="00B24164" w:rsidRPr="00BF4E14" w:rsidRDefault="00B24164" w:rsidP="00B24164">
                  <w:pPr>
                    <w:spacing w:after="0" w:line="273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lang w:eastAsia="ru-RU"/>
                    </w:rPr>
                    <w:t>«5»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30A3CF3" w14:textId="77777777" w:rsidR="00B24164" w:rsidRPr="00BF4E14" w:rsidRDefault="00B24164" w:rsidP="00B24164">
                  <w:pPr>
                    <w:spacing w:after="0" w:line="273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lang w:eastAsia="ru-RU"/>
                    </w:rPr>
                    <w:t>«4»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AB55579" w14:textId="77777777" w:rsidR="00B24164" w:rsidRPr="00BF4E14" w:rsidRDefault="00B24164" w:rsidP="00B24164">
                  <w:pPr>
                    <w:spacing w:after="0" w:line="273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lang w:eastAsia="ru-RU"/>
                    </w:rPr>
                    <w:t>«3»</w:t>
                  </w:r>
                </w:p>
              </w:tc>
              <w:tc>
                <w:tcPr>
                  <w:tcW w:w="773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F452660" w14:textId="77777777" w:rsidR="00B24164" w:rsidRPr="00BF4E14" w:rsidRDefault="00B24164" w:rsidP="00B24164">
                  <w:pPr>
                    <w:spacing w:after="0" w:line="273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lang w:eastAsia="ru-RU"/>
                    </w:rPr>
                    <w:t>«2»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D404BC9" w14:textId="77777777" w:rsidR="00B24164" w:rsidRPr="00BF4E14" w:rsidRDefault="00B24164" w:rsidP="00B24164">
                  <w:pPr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1319B8A" w14:textId="77777777" w:rsidR="00B24164" w:rsidRPr="00BF4E14" w:rsidRDefault="00B24164" w:rsidP="00B24164">
                  <w:pPr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B24164" w:rsidRPr="00BF4E14" w14:paraId="78D2599C" w14:textId="77777777" w:rsidTr="00B24164">
              <w:tc>
                <w:tcPr>
                  <w:tcW w:w="884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55DD22F" w14:textId="77777777" w:rsidR="00B24164" w:rsidRPr="00BF4E14" w:rsidRDefault="00B24164" w:rsidP="00B24164">
                  <w:pPr>
                    <w:spacing w:after="0" w:line="273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lang w:eastAsia="ru-RU"/>
                    </w:rPr>
                    <w:t>8</w:t>
                  </w:r>
                </w:p>
              </w:tc>
              <w:tc>
                <w:tcPr>
                  <w:tcW w:w="932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032EF93" w14:textId="0903D36D" w:rsidR="00B24164" w:rsidRPr="00BF4E14" w:rsidRDefault="00A31756" w:rsidP="00B24164">
                  <w:pPr>
                    <w:spacing w:after="0" w:line="273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4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616E102" w14:textId="1857B377" w:rsidR="00B24164" w:rsidRPr="00BF4E14" w:rsidRDefault="00A31756" w:rsidP="00B24164">
                  <w:pPr>
                    <w:spacing w:after="0" w:line="273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B8F0D9D" w14:textId="66EA9EFE" w:rsidR="00B24164" w:rsidRPr="00BF4E14" w:rsidRDefault="00A31756" w:rsidP="00B24164">
                  <w:pPr>
                    <w:spacing w:after="0" w:line="273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2B8B4C8" w14:textId="74E59AA6" w:rsidR="00B24164" w:rsidRPr="00BF4E14" w:rsidRDefault="00A31756" w:rsidP="00B24164">
                  <w:pPr>
                    <w:spacing w:after="0" w:line="273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CC90DE1" w14:textId="46D2E5B7" w:rsidR="00B24164" w:rsidRPr="00BF4E14" w:rsidRDefault="00A31756" w:rsidP="00B24164">
                  <w:pPr>
                    <w:spacing w:after="0" w:line="273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</w:t>
                  </w:r>
                </w:p>
              </w:tc>
              <w:tc>
                <w:tcPr>
                  <w:tcW w:w="773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731CF87" w14:textId="1F299AEB" w:rsidR="00B24164" w:rsidRPr="00BF4E14" w:rsidRDefault="00A31756" w:rsidP="00B24164">
                  <w:pPr>
                    <w:spacing w:after="0" w:line="273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1603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E4BA401" w14:textId="2D4B5B64" w:rsidR="00B24164" w:rsidRPr="00BF4E14" w:rsidRDefault="00A31756" w:rsidP="00B24164">
                  <w:pPr>
                    <w:spacing w:after="0" w:line="273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50,0</w:t>
                  </w:r>
                </w:p>
              </w:tc>
              <w:tc>
                <w:tcPr>
                  <w:tcW w:w="1595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684D780" w14:textId="2DC34EFE" w:rsidR="00B24164" w:rsidRPr="00BF4E14" w:rsidRDefault="00A31756" w:rsidP="00B24164">
                  <w:pPr>
                    <w:spacing w:after="0" w:line="273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</w:tr>
          </w:tbl>
          <w:p w14:paraId="1954019E" w14:textId="77777777" w:rsidR="00B24164" w:rsidRPr="00BF4E14" w:rsidRDefault="00B24164" w:rsidP="00B24164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lang w:bidi="en-US"/>
              </w:rPr>
            </w:pPr>
            <w:r w:rsidRPr="00BF4E14">
              <w:rPr>
                <w:rFonts w:ascii="Times New Roman" w:eastAsia="Calibri" w:hAnsi="Times New Roman" w:cs="Times New Roman"/>
                <w:lang w:bidi="en-US"/>
              </w:rPr>
              <w:t>Недостаточно сформированны следующие уменя:</w:t>
            </w:r>
          </w:p>
          <w:p w14:paraId="5F210B4E" w14:textId="77777777" w:rsidR="00B24164" w:rsidRPr="00BF4E14" w:rsidRDefault="00B24164" w:rsidP="00B24164">
            <w:pPr>
              <w:numPr>
                <w:ilvl w:val="0"/>
                <w:numId w:val="25"/>
              </w:numPr>
              <w:spacing w:after="0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lang w:bidi="en-US"/>
              </w:rPr>
            </w:pPr>
            <w:r w:rsidRPr="00BF4E14">
              <w:rPr>
                <w:rFonts w:ascii="Times New Roman" w:eastAsia="Times New Roman" w:hAnsi="Times New Roman" w:cs="Times New Roman"/>
                <w:color w:val="000000"/>
                <w:lang w:bidi="en-US"/>
              </w:rPr>
              <w:t>Умения устанавливать причинно-следственные связи, строить логическое рассуждение. Смысловое чтение. Представления об основных этапах географического освоения Земли, открытиях великих путешественников и землепроходцев, исследованиях материков Земли. Первичные компетенции использования территориального подхода как основы географического мышления, владение понятийным аппаратом географии.</w:t>
            </w:r>
          </w:p>
          <w:p w14:paraId="7B042806" w14:textId="77777777" w:rsidR="00B24164" w:rsidRPr="00BF4E14" w:rsidRDefault="00B24164" w:rsidP="00B241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bookmarkStart w:id="18" w:name="_Toc58921949"/>
            <w:r w:rsidRPr="00BF4E14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Физика</w:t>
            </w:r>
            <w:bookmarkEnd w:id="18"/>
          </w:p>
          <w:p w14:paraId="4B9B272B" w14:textId="77777777" w:rsidR="00B24164" w:rsidRPr="00BF4E14" w:rsidRDefault="00B24164" w:rsidP="00B24164">
            <w:pPr>
              <w:keepNext/>
              <w:keepLines/>
              <w:spacing w:after="0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bookmarkStart w:id="19" w:name="_Toc58921950"/>
            <w:r w:rsidRPr="00BF4E1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                                                ВПР – 8 (по программе 7 класса)</w:t>
            </w:r>
            <w:bookmarkEnd w:id="19"/>
          </w:p>
          <w:p w14:paraId="3DE5FD3A" w14:textId="77777777" w:rsidR="00B24164" w:rsidRPr="00BF4E14" w:rsidRDefault="00B24164" w:rsidP="00B24164">
            <w:pPr>
              <w:spacing w:after="0" w:line="29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F4E1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При переводе первичных баллов в отметки результаты по классам следующие:</w:t>
            </w:r>
          </w:p>
          <w:tbl>
            <w:tblPr>
              <w:tblW w:w="9360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82"/>
              <w:gridCol w:w="1222"/>
              <w:gridCol w:w="1295"/>
              <w:gridCol w:w="734"/>
              <w:gridCol w:w="735"/>
              <w:gridCol w:w="610"/>
              <w:gridCol w:w="735"/>
              <w:gridCol w:w="1227"/>
              <w:gridCol w:w="1820"/>
            </w:tblGrid>
            <w:tr w:rsidR="00B24164" w:rsidRPr="00BF4E14" w14:paraId="153B0639" w14:textId="77777777" w:rsidTr="00B24164">
              <w:trPr>
                <w:trHeight w:val="270"/>
              </w:trPr>
              <w:tc>
                <w:tcPr>
                  <w:tcW w:w="98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BE72CE2" w14:textId="77777777" w:rsidR="00B24164" w:rsidRPr="00BF4E14" w:rsidRDefault="00B24164" w:rsidP="00B24164">
                  <w:pPr>
                    <w:spacing w:after="0" w:line="294" w:lineRule="atLeast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Класс</w:t>
                  </w:r>
                </w:p>
              </w:tc>
              <w:tc>
                <w:tcPr>
                  <w:tcW w:w="12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60F84DB" w14:textId="77777777" w:rsidR="00B24164" w:rsidRPr="00BF4E14" w:rsidRDefault="00B24164" w:rsidP="00B24164">
                  <w:pPr>
                    <w:spacing w:after="0" w:line="294" w:lineRule="atLeast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По списку</w:t>
                  </w:r>
                </w:p>
              </w:tc>
              <w:tc>
                <w:tcPr>
                  <w:tcW w:w="123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0973445" w14:textId="77777777" w:rsidR="00B24164" w:rsidRPr="00BF4E14" w:rsidRDefault="00B24164" w:rsidP="00B24164">
                  <w:pPr>
                    <w:spacing w:after="0" w:line="294" w:lineRule="atLeast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Выполняли работу</w:t>
                  </w:r>
                </w:p>
              </w:tc>
              <w:tc>
                <w:tcPr>
                  <w:tcW w:w="283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E14FFA4" w14:textId="77777777" w:rsidR="00B24164" w:rsidRPr="00BF4E14" w:rsidRDefault="00B24164" w:rsidP="00B24164">
                  <w:pPr>
                    <w:spacing w:after="0" w:line="294" w:lineRule="atLeast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Выполнили на</w:t>
                  </w:r>
                </w:p>
              </w:tc>
              <w:tc>
                <w:tcPr>
                  <w:tcW w:w="12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CCC42EA" w14:textId="77777777" w:rsidR="00B24164" w:rsidRPr="00BF4E14" w:rsidRDefault="00B24164" w:rsidP="00B24164">
                  <w:pPr>
                    <w:spacing w:after="0" w:line="294" w:lineRule="atLeast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% качества</w:t>
                  </w:r>
                </w:p>
              </w:tc>
              <w:tc>
                <w:tcPr>
                  <w:tcW w:w="183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1A39773" w14:textId="77777777" w:rsidR="00B24164" w:rsidRPr="00BF4E14" w:rsidRDefault="00B24164" w:rsidP="00B24164">
                  <w:pPr>
                    <w:spacing w:after="0" w:line="294" w:lineRule="atLeast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% успеваемости</w:t>
                  </w:r>
                </w:p>
              </w:tc>
            </w:tr>
            <w:tr w:rsidR="00B24164" w:rsidRPr="00BF4E14" w14:paraId="55696D75" w14:textId="77777777" w:rsidTr="00B24164">
              <w:trPr>
                <w:trHeight w:val="145"/>
              </w:trPr>
              <w:tc>
                <w:tcPr>
                  <w:tcW w:w="98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1A560F4" w14:textId="77777777" w:rsidR="00B24164" w:rsidRPr="00BF4E14" w:rsidRDefault="00B24164" w:rsidP="00B24164">
                  <w:pPr>
                    <w:spacing w:after="0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2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0DF735C" w14:textId="77777777" w:rsidR="00B24164" w:rsidRPr="00BF4E14" w:rsidRDefault="00B24164" w:rsidP="00B24164">
                  <w:pPr>
                    <w:spacing w:after="0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2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A413BF6" w14:textId="77777777" w:rsidR="00B24164" w:rsidRPr="00BF4E14" w:rsidRDefault="00B24164" w:rsidP="00B24164">
                  <w:pPr>
                    <w:spacing w:after="0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CB4B157" w14:textId="77777777" w:rsidR="00B24164" w:rsidRPr="00BF4E14" w:rsidRDefault="00B24164" w:rsidP="00B24164">
                  <w:pPr>
                    <w:spacing w:after="0" w:line="294" w:lineRule="atLeast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«5»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EFAD812" w14:textId="77777777" w:rsidR="00B24164" w:rsidRPr="00BF4E14" w:rsidRDefault="00B24164" w:rsidP="00B24164">
                  <w:pPr>
                    <w:spacing w:after="0" w:line="294" w:lineRule="atLeast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«4»</w:t>
                  </w:r>
                </w:p>
              </w:tc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0F45D4B" w14:textId="38BA3027" w:rsidR="00B24164" w:rsidRPr="00BF4E14" w:rsidRDefault="00B24164" w:rsidP="00B24164">
                  <w:pPr>
                    <w:spacing w:after="0" w:line="294" w:lineRule="atLeast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3»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110BF48" w14:textId="77777777" w:rsidR="00B24164" w:rsidRPr="00BF4E14" w:rsidRDefault="00B24164" w:rsidP="00B24164">
                  <w:pPr>
                    <w:spacing w:after="0" w:line="294" w:lineRule="atLeast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«2»</w:t>
                  </w:r>
                </w:p>
              </w:tc>
              <w:tc>
                <w:tcPr>
                  <w:tcW w:w="12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3D28B4B" w14:textId="77777777" w:rsidR="00B24164" w:rsidRPr="00BF4E14" w:rsidRDefault="00B24164" w:rsidP="00B24164">
                  <w:pPr>
                    <w:spacing w:after="0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83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7EFA3E3" w14:textId="77777777" w:rsidR="00B24164" w:rsidRPr="00BF4E14" w:rsidRDefault="00B24164" w:rsidP="00B24164">
                  <w:pPr>
                    <w:spacing w:after="0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</w:p>
              </w:tc>
            </w:tr>
            <w:tr w:rsidR="00B24164" w:rsidRPr="00BF4E14" w14:paraId="23C9B291" w14:textId="77777777" w:rsidTr="00B24164">
              <w:trPr>
                <w:trHeight w:val="270"/>
              </w:trPr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11DA0CF" w14:textId="77777777" w:rsidR="00B24164" w:rsidRPr="00BF4E14" w:rsidRDefault="00B24164" w:rsidP="00B24164">
                  <w:pPr>
                    <w:spacing w:after="0" w:line="294" w:lineRule="atLeast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8</w:t>
                  </w:r>
                </w:p>
              </w:tc>
              <w:tc>
                <w:tcPr>
                  <w:tcW w:w="12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D699131" w14:textId="077331F0" w:rsidR="00B24164" w:rsidRPr="00BF4E14" w:rsidRDefault="00A31756" w:rsidP="00B24164">
                  <w:pPr>
                    <w:spacing w:after="0" w:line="294" w:lineRule="atLeast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4</w:t>
                  </w:r>
                </w:p>
              </w:tc>
              <w:tc>
                <w:tcPr>
                  <w:tcW w:w="12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ED89659" w14:textId="490F5BBA" w:rsidR="00B24164" w:rsidRPr="00BF4E14" w:rsidRDefault="00A31756" w:rsidP="00B24164">
                  <w:pPr>
                    <w:spacing w:after="0" w:line="294" w:lineRule="atLeast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4</w:t>
                  </w:r>
                </w:p>
              </w:tc>
              <w:tc>
                <w:tcPr>
                  <w:tcW w:w="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22157C1" w14:textId="77777777" w:rsidR="00B24164" w:rsidRPr="00BF4E14" w:rsidRDefault="00B24164" w:rsidP="00B24164">
                  <w:pPr>
                    <w:spacing w:after="0" w:line="294" w:lineRule="atLeast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4638899" w14:textId="3A75822A" w:rsidR="00B24164" w:rsidRPr="00BF4E14" w:rsidRDefault="00A31756" w:rsidP="00B24164">
                  <w:pPr>
                    <w:spacing w:after="0" w:line="294" w:lineRule="atLeast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A972811" w14:textId="5C7EF0C7" w:rsidR="00B24164" w:rsidRPr="00BF4E14" w:rsidRDefault="00A31756" w:rsidP="00B24164">
                  <w:pPr>
                    <w:spacing w:after="0" w:line="294" w:lineRule="atLeast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4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9777341" w14:textId="77777777" w:rsidR="00B24164" w:rsidRPr="00BF4E14" w:rsidRDefault="00B24164" w:rsidP="00B24164">
                  <w:pPr>
                    <w:spacing w:after="0" w:line="294" w:lineRule="atLeast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12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92DB4B9" w14:textId="1A620F6D" w:rsidR="00B24164" w:rsidRPr="00BF4E14" w:rsidRDefault="00A31756" w:rsidP="00B24164">
                  <w:pPr>
                    <w:spacing w:after="0" w:line="294" w:lineRule="atLeast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0</w:t>
                  </w:r>
                  <w:r w:rsidR="00B24164" w:rsidRPr="00BF4E14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%</w:t>
                  </w:r>
                </w:p>
              </w:tc>
              <w:tc>
                <w:tcPr>
                  <w:tcW w:w="18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9D59C2A" w14:textId="77777777" w:rsidR="00B24164" w:rsidRPr="00BF4E14" w:rsidRDefault="00B24164" w:rsidP="00B24164">
                  <w:pPr>
                    <w:spacing w:after="0" w:line="294" w:lineRule="atLeast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100%</w:t>
                  </w:r>
                </w:p>
              </w:tc>
            </w:tr>
          </w:tbl>
          <w:p w14:paraId="41C6AC2A" w14:textId="77777777" w:rsidR="00B24164" w:rsidRPr="00BF4E14" w:rsidRDefault="00B24164" w:rsidP="00B24164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14:paraId="78F3E702" w14:textId="77777777" w:rsidR="00B24164" w:rsidRPr="00BF4E14" w:rsidRDefault="00B24164" w:rsidP="00B24164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F4E1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 сравнению с показателями по району и республике, учащиеся школы продемонстрировали недостаточную сформированность следующих умений</w:t>
            </w:r>
          </w:p>
          <w:p w14:paraId="6E557FA9" w14:textId="77777777" w:rsidR="00B24164" w:rsidRPr="00BF4E14" w:rsidRDefault="00B24164" w:rsidP="00B24164">
            <w:pPr>
              <w:numPr>
                <w:ilvl w:val="0"/>
                <w:numId w:val="26"/>
              </w:num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F4E1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lastRenderedPageBreak/>
              <w:t xml:space="preserve">владение основными физическими понятиями, терминами, умение извлекать информацию из графиков, диаграмм, таблиц анализировать информацию(0%) </w:t>
            </w:r>
          </w:p>
          <w:p w14:paraId="61D113DE" w14:textId="77777777" w:rsidR="00B24164" w:rsidRPr="00BF4E14" w:rsidRDefault="00B24164" w:rsidP="00B24164">
            <w:pPr>
              <w:numPr>
                <w:ilvl w:val="0"/>
                <w:numId w:val="26"/>
              </w:num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F4E1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владение основными физическими понятиями, терминами, понимания физических законов и умения их интерпретировать, проверяют умение решать вычислительные задачи с использованием физических законов(0%)</w:t>
            </w:r>
          </w:p>
          <w:p w14:paraId="6D633FC5" w14:textId="77777777" w:rsidR="00B24164" w:rsidRPr="00BF4E14" w:rsidRDefault="00B24164" w:rsidP="00B24164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F4E1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В достаточной мере 8 класс продемонстрировал сформированость следующих задач:</w:t>
            </w:r>
          </w:p>
          <w:p w14:paraId="48CACD80" w14:textId="77777777" w:rsidR="00B24164" w:rsidRPr="00BF4E14" w:rsidRDefault="00B24164" w:rsidP="00B24164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F4E1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1.   </w:t>
            </w:r>
            <w:r w:rsidRPr="00BF4E1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владение основными физическими понятиями, терминами, умение извлекать информацию из графиков, диаграмм, таблиц анализировать информацию; понимание характеристик механического движения, взаимодействия тел; умение делать правильные выводы, направлены на проверку сформированности письменной речи с использованием физических понятий и терминов, понимания физических законов и умения их интерпретировать, проверяют умение решать вычислительные задачи с использованием физических законов</w:t>
            </w:r>
          </w:p>
          <w:p w14:paraId="05AFC899" w14:textId="77777777" w:rsidR="00B24164" w:rsidRPr="00BF4E14" w:rsidRDefault="00B24164" w:rsidP="00B241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bookmarkStart w:id="20" w:name="_Toc58921952"/>
            <w:r w:rsidRPr="00BF4E14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История</w:t>
            </w:r>
            <w:bookmarkEnd w:id="20"/>
          </w:p>
          <w:p w14:paraId="59385D65" w14:textId="77777777" w:rsidR="00B24164" w:rsidRPr="00BF4E14" w:rsidRDefault="00B24164" w:rsidP="00B24164">
            <w:pPr>
              <w:keepNext/>
              <w:keepLines/>
              <w:spacing w:after="0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bookmarkStart w:id="21" w:name="_Toc58921953"/>
            <w:r w:rsidRPr="00BF4E1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                                           ВПР – 6 (по программе 5 класса)</w:t>
            </w:r>
            <w:bookmarkEnd w:id="21"/>
          </w:p>
          <w:p w14:paraId="5043EE4A" w14:textId="77777777" w:rsidR="00B24164" w:rsidRPr="00BF4E14" w:rsidRDefault="00B24164" w:rsidP="00B24164">
            <w:pPr>
              <w:tabs>
                <w:tab w:val="left" w:pos="7740"/>
              </w:tabs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4E1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Выполнение заданий</w:t>
            </w:r>
          </w:p>
          <w:tbl>
            <w:tblPr>
              <w:tblW w:w="9436" w:type="dxa"/>
              <w:tblLook w:val="04A0" w:firstRow="1" w:lastRow="0" w:firstColumn="1" w:lastColumn="0" w:noHBand="0" w:noVBand="1"/>
            </w:tblPr>
            <w:tblGrid>
              <w:gridCol w:w="2065"/>
              <w:gridCol w:w="918"/>
              <w:gridCol w:w="918"/>
              <w:gridCol w:w="918"/>
              <w:gridCol w:w="918"/>
              <w:gridCol w:w="918"/>
              <w:gridCol w:w="918"/>
              <w:gridCol w:w="918"/>
              <w:gridCol w:w="1024"/>
            </w:tblGrid>
            <w:tr w:rsidR="00B24164" w:rsidRPr="00BF4E14" w14:paraId="54522BE2" w14:textId="77777777" w:rsidTr="00B24164">
              <w:trPr>
                <w:trHeight w:val="456"/>
              </w:trPr>
              <w:tc>
                <w:tcPr>
                  <w:tcW w:w="1986" w:type="dxa"/>
                  <w:tcBorders>
                    <w:top w:val="single" w:sz="4" w:space="0" w:color="000000"/>
                    <w:left w:val="single" w:sz="8" w:space="0" w:color="000000"/>
                    <w:bottom w:val="single" w:sz="8" w:space="0" w:color="000000"/>
                    <w:right w:val="single" w:sz="4" w:space="0" w:color="000000"/>
                  </w:tcBorders>
                  <w:noWrap/>
                  <w:vAlign w:val="bottom"/>
                  <w:hideMark/>
                </w:tcPr>
                <w:p w14:paraId="068ACEFF" w14:textId="77777777" w:rsidR="00B24164" w:rsidRPr="00BF4E14" w:rsidRDefault="00B24164" w:rsidP="00B241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Группы участников</w:t>
                  </w:r>
                </w:p>
              </w:tc>
              <w:tc>
                <w:tcPr>
                  <w:tcW w:w="918" w:type="dxa"/>
                  <w:tcBorders>
                    <w:top w:val="single" w:sz="4" w:space="0" w:color="000000"/>
                    <w:left w:val="nil"/>
                    <w:bottom w:val="single" w:sz="8" w:space="0" w:color="000000"/>
                    <w:right w:val="single" w:sz="4" w:space="0" w:color="000000"/>
                  </w:tcBorders>
                  <w:noWrap/>
                  <w:vAlign w:val="bottom"/>
                  <w:hideMark/>
                </w:tcPr>
                <w:p w14:paraId="2D86F146" w14:textId="77777777" w:rsidR="00B24164" w:rsidRPr="00BF4E14" w:rsidRDefault="00B24164" w:rsidP="00B2416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color w:val="000000"/>
                    </w:rPr>
                    <w:t>1</w:t>
                  </w:r>
                </w:p>
              </w:tc>
              <w:tc>
                <w:tcPr>
                  <w:tcW w:w="918" w:type="dxa"/>
                  <w:tcBorders>
                    <w:top w:val="single" w:sz="4" w:space="0" w:color="000000"/>
                    <w:left w:val="nil"/>
                    <w:bottom w:val="single" w:sz="8" w:space="0" w:color="000000"/>
                    <w:right w:val="single" w:sz="4" w:space="0" w:color="000000"/>
                  </w:tcBorders>
                  <w:noWrap/>
                  <w:vAlign w:val="bottom"/>
                  <w:hideMark/>
                </w:tcPr>
                <w:p w14:paraId="33B552F1" w14:textId="77777777" w:rsidR="00B24164" w:rsidRPr="00BF4E14" w:rsidRDefault="00B24164" w:rsidP="00B2416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color w:val="000000"/>
                    </w:rPr>
                    <w:t>2</w:t>
                  </w:r>
                </w:p>
              </w:tc>
              <w:tc>
                <w:tcPr>
                  <w:tcW w:w="918" w:type="dxa"/>
                  <w:tcBorders>
                    <w:top w:val="single" w:sz="4" w:space="0" w:color="000000"/>
                    <w:left w:val="nil"/>
                    <w:bottom w:val="single" w:sz="8" w:space="0" w:color="000000"/>
                    <w:right w:val="single" w:sz="4" w:space="0" w:color="000000"/>
                  </w:tcBorders>
                  <w:noWrap/>
                  <w:vAlign w:val="bottom"/>
                  <w:hideMark/>
                </w:tcPr>
                <w:p w14:paraId="4C1EB605" w14:textId="77777777" w:rsidR="00B24164" w:rsidRPr="00BF4E14" w:rsidRDefault="00B24164" w:rsidP="00B2416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color w:val="000000"/>
                    </w:rPr>
                    <w:t>3</w:t>
                  </w:r>
                </w:p>
              </w:tc>
              <w:tc>
                <w:tcPr>
                  <w:tcW w:w="918" w:type="dxa"/>
                  <w:tcBorders>
                    <w:top w:val="single" w:sz="4" w:space="0" w:color="000000"/>
                    <w:left w:val="nil"/>
                    <w:bottom w:val="single" w:sz="8" w:space="0" w:color="000000"/>
                    <w:right w:val="single" w:sz="4" w:space="0" w:color="000000"/>
                  </w:tcBorders>
                  <w:noWrap/>
                  <w:vAlign w:val="bottom"/>
                  <w:hideMark/>
                </w:tcPr>
                <w:p w14:paraId="4FA70155" w14:textId="77777777" w:rsidR="00B24164" w:rsidRPr="00BF4E14" w:rsidRDefault="00B24164" w:rsidP="00B2416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color w:val="000000"/>
                    </w:rPr>
                    <w:t>4</w:t>
                  </w:r>
                </w:p>
              </w:tc>
              <w:tc>
                <w:tcPr>
                  <w:tcW w:w="918" w:type="dxa"/>
                  <w:tcBorders>
                    <w:top w:val="single" w:sz="4" w:space="0" w:color="000000"/>
                    <w:left w:val="nil"/>
                    <w:bottom w:val="single" w:sz="8" w:space="0" w:color="000000"/>
                    <w:right w:val="single" w:sz="4" w:space="0" w:color="000000"/>
                  </w:tcBorders>
                  <w:noWrap/>
                  <w:vAlign w:val="bottom"/>
                  <w:hideMark/>
                </w:tcPr>
                <w:p w14:paraId="5314E309" w14:textId="77777777" w:rsidR="00B24164" w:rsidRPr="00BF4E14" w:rsidRDefault="00B24164" w:rsidP="00B2416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color w:val="000000"/>
                    </w:rPr>
                    <w:t>5</w:t>
                  </w:r>
                </w:p>
              </w:tc>
              <w:tc>
                <w:tcPr>
                  <w:tcW w:w="918" w:type="dxa"/>
                  <w:tcBorders>
                    <w:top w:val="single" w:sz="4" w:space="0" w:color="000000"/>
                    <w:left w:val="nil"/>
                    <w:bottom w:val="single" w:sz="8" w:space="0" w:color="000000"/>
                    <w:right w:val="single" w:sz="4" w:space="0" w:color="000000"/>
                  </w:tcBorders>
                  <w:noWrap/>
                  <w:vAlign w:val="bottom"/>
                  <w:hideMark/>
                </w:tcPr>
                <w:p w14:paraId="65D425CB" w14:textId="77777777" w:rsidR="00B24164" w:rsidRPr="00BF4E14" w:rsidRDefault="00B24164" w:rsidP="00B2416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color w:val="000000"/>
                    </w:rPr>
                    <w:t>6</w:t>
                  </w:r>
                </w:p>
              </w:tc>
              <w:tc>
                <w:tcPr>
                  <w:tcW w:w="918" w:type="dxa"/>
                  <w:tcBorders>
                    <w:top w:val="single" w:sz="4" w:space="0" w:color="000000"/>
                    <w:left w:val="nil"/>
                    <w:bottom w:val="single" w:sz="8" w:space="0" w:color="000000"/>
                    <w:right w:val="single" w:sz="4" w:space="0" w:color="000000"/>
                  </w:tcBorders>
                  <w:noWrap/>
                  <w:vAlign w:val="bottom"/>
                  <w:hideMark/>
                </w:tcPr>
                <w:p w14:paraId="6FCE903B" w14:textId="77777777" w:rsidR="00B24164" w:rsidRPr="00BF4E14" w:rsidRDefault="00B24164" w:rsidP="00B241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color w:val="000000"/>
                    </w:rPr>
                    <w:t>7</w:t>
                  </w:r>
                </w:p>
              </w:tc>
              <w:tc>
                <w:tcPr>
                  <w:tcW w:w="1024" w:type="dxa"/>
                  <w:tcBorders>
                    <w:top w:val="single" w:sz="4" w:space="0" w:color="000000"/>
                    <w:left w:val="nil"/>
                    <w:bottom w:val="single" w:sz="8" w:space="0" w:color="000000"/>
                    <w:right w:val="single" w:sz="4" w:space="0" w:color="000000"/>
                  </w:tcBorders>
                  <w:noWrap/>
                  <w:vAlign w:val="bottom"/>
                  <w:hideMark/>
                </w:tcPr>
                <w:p w14:paraId="5C85EBCF" w14:textId="77777777" w:rsidR="00B24164" w:rsidRPr="00BF4E14" w:rsidRDefault="00B24164" w:rsidP="00B2416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color w:val="000000"/>
                    </w:rPr>
                    <w:t>8</w:t>
                  </w:r>
                </w:p>
              </w:tc>
            </w:tr>
            <w:tr w:rsidR="00B24164" w:rsidRPr="00BF4E14" w14:paraId="4D32DC75" w14:textId="77777777" w:rsidTr="00B24164">
              <w:trPr>
                <w:trHeight w:val="295"/>
              </w:trPr>
              <w:tc>
                <w:tcPr>
                  <w:tcW w:w="198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14:paraId="4408E045" w14:textId="77777777" w:rsidR="00B24164" w:rsidRPr="00BF4E14" w:rsidRDefault="00B24164" w:rsidP="00B24164">
                  <w:pPr>
                    <w:widowControl w:val="0"/>
                    <w:autoSpaceDE w:val="0"/>
                    <w:autoSpaceDN w:val="0"/>
                    <w:adjustRightInd w:val="0"/>
                    <w:spacing w:after="0" w:line="130" w:lineRule="atLeast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Республика</w:t>
                  </w:r>
                </w:p>
                <w:p w14:paraId="5FA2DA4A" w14:textId="77777777" w:rsidR="00B24164" w:rsidRPr="00BF4E14" w:rsidRDefault="00B24164" w:rsidP="00B24164">
                  <w:pPr>
                    <w:widowControl w:val="0"/>
                    <w:autoSpaceDE w:val="0"/>
                    <w:autoSpaceDN w:val="0"/>
                    <w:adjustRightInd w:val="0"/>
                    <w:spacing w:after="0" w:line="130" w:lineRule="atLeast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Адыгея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3758DCF8" w14:textId="77777777" w:rsidR="00B24164" w:rsidRPr="00BF4E14" w:rsidRDefault="00B24164" w:rsidP="00B24164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lang w:eastAsia="ru-RU"/>
                    </w:rPr>
                    <w:t>73.21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5143E7B7" w14:textId="77777777" w:rsidR="00B24164" w:rsidRPr="00BF4E14" w:rsidRDefault="00B24164" w:rsidP="00B24164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lang w:eastAsia="ru-RU"/>
                    </w:rPr>
                    <w:t>79.69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5206C3AC" w14:textId="77777777" w:rsidR="00B24164" w:rsidRPr="00BF4E14" w:rsidRDefault="00B24164" w:rsidP="00B24164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lang w:eastAsia="ru-RU"/>
                    </w:rPr>
                    <w:t>55.74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5E83AAEF" w14:textId="77777777" w:rsidR="00B24164" w:rsidRPr="00BF4E14" w:rsidRDefault="00B24164" w:rsidP="00B24164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lang w:eastAsia="ru-RU"/>
                    </w:rPr>
                    <w:t>45.99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345A42E7" w14:textId="77777777" w:rsidR="00B24164" w:rsidRPr="00BF4E14" w:rsidRDefault="00B24164" w:rsidP="00B24164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lang w:eastAsia="ru-RU"/>
                    </w:rPr>
                    <w:t>58.90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166C8053" w14:textId="77777777" w:rsidR="00B24164" w:rsidRPr="00BF4E14" w:rsidRDefault="00B24164" w:rsidP="00B24164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lang w:eastAsia="ru-RU"/>
                    </w:rPr>
                    <w:t>24.28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16CF2822" w14:textId="77777777" w:rsidR="00B24164" w:rsidRPr="00BF4E14" w:rsidRDefault="00B24164" w:rsidP="00B24164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lang w:eastAsia="ru-RU"/>
                    </w:rPr>
                    <w:t>59.55</w:t>
                  </w:r>
                </w:p>
              </w:tc>
              <w:tc>
                <w:tcPr>
                  <w:tcW w:w="10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6617E48F" w14:textId="77777777" w:rsidR="00B24164" w:rsidRPr="00BF4E14" w:rsidRDefault="00B24164" w:rsidP="00B24164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lang w:eastAsia="ru-RU"/>
                    </w:rPr>
                    <w:t>32.33</w:t>
                  </w:r>
                </w:p>
              </w:tc>
            </w:tr>
            <w:tr w:rsidR="00B24164" w:rsidRPr="00BF4E14" w14:paraId="092EAD99" w14:textId="77777777" w:rsidTr="00B24164">
              <w:trPr>
                <w:trHeight w:val="295"/>
              </w:trPr>
              <w:tc>
                <w:tcPr>
                  <w:tcW w:w="198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14:paraId="4B4CDE0F" w14:textId="77777777" w:rsidR="00B24164" w:rsidRPr="00BF4E14" w:rsidRDefault="00B24164" w:rsidP="00B24164">
                  <w:pPr>
                    <w:widowControl w:val="0"/>
                    <w:autoSpaceDE w:val="0"/>
                    <w:autoSpaceDN w:val="0"/>
                    <w:adjustRightInd w:val="0"/>
                    <w:spacing w:after="0" w:line="130" w:lineRule="atLeast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Красногвардейский</w:t>
                  </w:r>
                </w:p>
                <w:p w14:paraId="187A6B21" w14:textId="77777777" w:rsidR="00B24164" w:rsidRPr="00BF4E14" w:rsidRDefault="00B24164" w:rsidP="00B24164">
                  <w:pPr>
                    <w:widowControl w:val="0"/>
                    <w:autoSpaceDE w:val="0"/>
                    <w:autoSpaceDN w:val="0"/>
                    <w:adjustRightInd w:val="0"/>
                    <w:spacing w:after="0" w:line="130" w:lineRule="atLeast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район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679767A6" w14:textId="77777777" w:rsidR="00B24164" w:rsidRPr="00BF4E14" w:rsidRDefault="00B24164" w:rsidP="00B24164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lang w:eastAsia="ru-RU"/>
                    </w:rPr>
                    <w:t>80.42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4716DD47" w14:textId="77777777" w:rsidR="00B24164" w:rsidRPr="00BF4E14" w:rsidRDefault="00B24164" w:rsidP="00B24164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lang w:eastAsia="ru-RU"/>
                    </w:rPr>
                    <w:t>88.33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732593FE" w14:textId="77777777" w:rsidR="00B24164" w:rsidRPr="00BF4E14" w:rsidRDefault="00B24164" w:rsidP="00B24164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lang w:eastAsia="ru-RU"/>
                    </w:rPr>
                    <w:t>62.04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21E9B67A" w14:textId="77777777" w:rsidR="00B24164" w:rsidRPr="00BF4E14" w:rsidRDefault="00B24164" w:rsidP="00B24164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lang w:eastAsia="ru-RU"/>
                    </w:rPr>
                    <w:t>46.94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794D43AD" w14:textId="77777777" w:rsidR="00B24164" w:rsidRPr="00BF4E14" w:rsidRDefault="00B24164" w:rsidP="00B24164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lang w:eastAsia="ru-RU"/>
                    </w:rPr>
                    <w:t>66.39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0142DFBE" w14:textId="77777777" w:rsidR="00B24164" w:rsidRPr="00BF4E14" w:rsidRDefault="00B24164" w:rsidP="00B24164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lang w:eastAsia="ru-RU"/>
                    </w:rPr>
                    <w:t>29.58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55BB5459" w14:textId="77777777" w:rsidR="00B24164" w:rsidRPr="00BF4E14" w:rsidRDefault="00B24164" w:rsidP="00B24164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lang w:eastAsia="ru-RU"/>
                    </w:rPr>
                    <w:t>56.11</w:t>
                  </w:r>
                </w:p>
              </w:tc>
              <w:tc>
                <w:tcPr>
                  <w:tcW w:w="10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69397025" w14:textId="77777777" w:rsidR="00B24164" w:rsidRPr="00BF4E14" w:rsidRDefault="00B24164" w:rsidP="00B24164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lang w:eastAsia="ru-RU"/>
                    </w:rPr>
                    <w:t>31.81</w:t>
                  </w:r>
                </w:p>
              </w:tc>
            </w:tr>
            <w:tr w:rsidR="00B24164" w:rsidRPr="00BF4E14" w14:paraId="7B5C75AA" w14:textId="77777777" w:rsidTr="00A31756">
              <w:trPr>
                <w:trHeight w:val="295"/>
              </w:trPr>
              <w:tc>
                <w:tcPr>
                  <w:tcW w:w="198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14:paraId="19A58474" w14:textId="7CEEDABC" w:rsidR="00B24164" w:rsidRPr="00BF4E14" w:rsidRDefault="00A31756" w:rsidP="00B24164">
                  <w:pPr>
                    <w:widowControl w:val="0"/>
                    <w:autoSpaceDE w:val="0"/>
                    <w:autoSpaceDN w:val="0"/>
                    <w:adjustRightInd w:val="0"/>
                    <w:spacing w:after="0" w:line="130" w:lineRule="atLeas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МБОУ ООШ № 10</w:t>
                  </w:r>
                </w:p>
                <w:p w14:paraId="2DC44586" w14:textId="77777777" w:rsidR="00B24164" w:rsidRPr="00BF4E14" w:rsidRDefault="00B24164" w:rsidP="00B24164">
                  <w:pPr>
                    <w:widowControl w:val="0"/>
                    <w:autoSpaceDE w:val="0"/>
                    <w:autoSpaceDN w:val="0"/>
                    <w:adjustRightInd w:val="0"/>
                    <w:spacing w:after="0" w:line="130" w:lineRule="atLeast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14:paraId="7EB2EABB" w14:textId="17CF2C2A" w:rsidR="00B24164" w:rsidRPr="00BF4E14" w:rsidRDefault="00A31756" w:rsidP="00B24164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100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14:paraId="481477F1" w14:textId="01DE02AE" w:rsidR="00B24164" w:rsidRPr="00BF4E14" w:rsidRDefault="00A31756" w:rsidP="00B24164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100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14:paraId="619E791B" w14:textId="3D198243" w:rsidR="00B24164" w:rsidRPr="00BF4E14" w:rsidRDefault="00A31756" w:rsidP="00B24164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100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14:paraId="66033598" w14:textId="16A70EE6" w:rsidR="00B24164" w:rsidRPr="00BF4E14" w:rsidRDefault="00A31756" w:rsidP="00B24164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80,0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14:paraId="12167481" w14:textId="21F34DC5" w:rsidR="00B24164" w:rsidRPr="00BF4E14" w:rsidRDefault="00A31756" w:rsidP="00B24164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60,0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14:paraId="11F3290A" w14:textId="0DFB4B99" w:rsidR="00B24164" w:rsidRPr="00BF4E14" w:rsidRDefault="00A31756" w:rsidP="00B24164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20,0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14:paraId="65FABBD8" w14:textId="7C8FD590" w:rsidR="00B24164" w:rsidRPr="00BF4E14" w:rsidRDefault="00A31756" w:rsidP="00B24164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20,0</w:t>
                  </w:r>
                </w:p>
              </w:tc>
              <w:tc>
                <w:tcPr>
                  <w:tcW w:w="10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14:paraId="4552A896" w14:textId="3501033A" w:rsidR="00B24164" w:rsidRPr="00BF4E14" w:rsidRDefault="00A31756" w:rsidP="00B24164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</w:tr>
          </w:tbl>
          <w:p w14:paraId="42D9477C" w14:textId="77777777" w:rsidR="00B24164" w:rsidRPr="00BF4E14" w:rsidRDefault="00B24164" w:rsidP="00B24164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4E14">
              <w:rPr>
                <w:rFonts w:ascii="Times New Roman" w:eastAsia="Times New Roman" w:hAnsi="Times New Roman" w:cs="Times New Roman"/>
                <w:lang w:eastAsia="ru-RU"/>
              </w:rPr>
              <w:tab/>
              <w:t>При переводе первичных баллов в отметки результаты по классам следующие: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889"/>
              <w:gridCol w:w="941"/>
              <w:gridCol w:w="1393"/>
              <w:gridCol w:w="753"/>
              <w:gridCol w:w="753"/>
              <w:gridCol w:w="753"/>
              <w:gridCol w:w="753"/>
              <w:gridCol w:w="1616"/>
              <w:gridCol w:w="1612"/>
            </w:tblGrid>
            <w:tr w:rsidR="00B24164" w:rsidRPr="00BF4E14" w14:paraId="0513404B" w14:textId="77777777" w:rsidTr="00B24164">
              <w:tc>
                <w:tcPr>
                  <w:tcW w:w="88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7F437ED" w14:textId="77777777" w:rsidR="00B24164" w:rsidRPr="00BF4E14" w:rsidRDefault="00B24164" w:rsidP="00B24164">
                  <w:pPr>
                    <w:spacing w:after="0"/>
                    <w:rPr>
                      <w:rFonts w:ascii="Times New Roman" w:eastAsia="Times New Roman" w:hAnsi="Times New Roman" w:cs="Times New Roman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</w:rPr>
                    <w:t>Класс</w:t>
                  </w:r>
                </w:p>
              </w:tc>
              <w:tc>
                <w:tcPr>
                  <w:tcW w:w="94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0C11DD1" w14:textId="77777777" w:rsidR="00B24164" w:rsidRPr="00BF4E14" w:rsidRDefault="00B24164" w:rsidP="00B24164">
                  <w:pPr>
                    <w:spacing w:after="0"/>
                    <w:rPr>
                      <w:rFonts w:ascii="Times New Roman" w:eastAsia="Times New Roman" w:hAnsi="Times New Roman" w:cs="Times New Roman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</w:rPr>
                    <w:t>По списку</w:t>
                  </w:r>
                </w:p>
              </w:tc>
              <w:tc>
                <w:tcPr>
                  <w:tcW w:w="139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33D2506" w14:textId="77777777" w:rsidR="00B24164" w:rsidRPr="00BF4E14" w:rsidRDefault="00B24164" w:rsidP="00B24164">
                  <w:pPr>
                    <w:spacing w:after="0"/>
                    <w:rPr>
                      <w:rFonts w:ascii="Times New Roman" w:eastAsia="Times New Roman" w:hAnsi="Times New Roman" w:cs="Times New Roman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</w:rPr>
                    <w:t>Выполняли работу</w:t>
                  </w:r>
                </w:p>
              </w:tc>
              <w:tc>
                <w:tcPr>
                  <w:tcW w:w="301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9BFA50B" w14:textId="77777777" w:rsidR="00B24164" w:rsidRPr="00BF4E14" w:rsidRDefault="00B24164" w:rsidP="00B2416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</w:rPr>
                    <w:t>Выполнили на</w:t>
                  </w:r>
                </w:p>
              </w:tc>
              <w:tc>
                <w:tcPr>
                  <w:tcW w:w="161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152053A" w14:textId="77777777" w:rsidR="00B24164" w:rsidRPr="00BF4E14" w:rsidRDefault="00B24164" w:rsidP="00B24164">
                  <w:pPr>
                    <w:spacing w:after="0"/>
                    <w:rPr>
                      <w:rFonts w:ascii="Times New Roman" w:eastAsia="Times New Roman" w:hAnsi="Times New Roman" w:cs="Times New Roman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</w:rPr>
                    <w:t xml:space="preserve">% успеваемости </w:t>
                  </w:r>
                </w:p>
              </w:tc>
              <w:tc>
                <w:tcPr>
                  <w:tcW w:w="161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E92153E" w14:textId="77777777" w:rsidR="00B24164" w:rsidRPr="00BF4E14" w:rsidRDefault="00B24164" w:rsidP="00B24164">
                  <w:pPr>
                    <w:spacing w:after="0"/>
                    <w:rPr>
                      <w:rFonts w:ascii="Times New Roman" w:eastAsia="Times New Roman" w:hAnsi="Times New Roman" w:cs="Times New Roman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</w:rPr>
                    <w:t>%</w:t>
                  </w:r>
                </w:p>
                <w:p w14:paraId="6EA16F2A" w14:textId="77777777" w:rsidR="00B24164" w:rsidRPr="00BF4E14" w:rsidRDefault="00B24164" w:rsidP="00B24164">
                  <w:pPr>
                    <w:spacing w:after="0"/>
                    <w:rPr>
                      <w:rFonts w:ascii="Times New Roman" w:eastAsia="Times New Roman" w:hAnsi="Times New Roman" w:cs="Times New Roman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</w:rPr>
                    <w:t xml:space="preserve"> Качества</w:t>
                  </w:r>
                </w:p>
              </w:tc>
            </w:tr>
            <w:tr w:rsidR="00B24164" w:rsidRPr="00BF4E14" w14:paraId="04FF142D" w14:textId="77777777" w:rsidTr="00B24164"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FFCBC07" w14:textId="77777777" w:rsidR="00B24164" w:rsidRPr="00BF4E14" w:rsidRDefault="00B24164" w:rsidP="00B24164">
                  <w:pPr>
                    <w:spacing w:after="0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728B4D0" w14:textId="77777777" w:rsidR="00B24164" w:rsidRPr="00BF4E14" w:rsidRDefault="00B24164" w:rsidP="00B24164">
                  <w:pPr>
                    <w:spacing w:after="0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4959D4B" w14:textId="77777777" w:rsidR="00B24164" w:rsidRPr="00BF4E14" w:rsidRDefault="00B24164" w:rsidP="00B24164">
                  <w:pPr>
                    <w:spacing w:after="0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7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742975D" w14:textId="77777777" w:rsidR="00B24164" w:rsidRPr="00BF4E14" w:rsidRDefault="00B24164" w:rsidP="00B24164">
                  <w:pPr>
                    <w:spacing w:after="0"/>
                    <w:rPr>
                      <w:rFonts w:ascii="Times New Roman" w:eastAsia="Times New Roman" w:hAnsi="Times New Roman" w:cs="Times New Roman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</w:rPr>
                    <w:t>«5»</w:t>
                  </w:r>
                </w:p>
              </w:tc>
              <w:tc>
                <w:tcPr>
                  <w:tcW w:w="7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631D950" w14:textId="77777777" w:rsidR="00B24164" w:rsidRPr="00BF4E14" w:rsidRDefault="00B24164" w:rsidP="00B24164">
                  <w:pPr>
                    <w:spacing w:after="0"/>
                    <w:rPr>
                      <w:rFonts w:ascii="Times New Roman" w:eastAsia="Times New Roman" w:hAnsi="Times New Roman" w:cs="Times New Roman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</w:rPr>
                    <w:t>«4»</w:t>
                  </w:r>
                </w:p>
              </w:tc>
              <w:tc>
                <w:tcPr>
                  <w:tcW w:w="7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F9B22B3" w14:textId="77777777" w:rsidR="00B24164" w:rsidRPr="00BF4E14" w:rsidRDefault="00B24164" w:rsidP="00B24164">
                  <w:pPr>
                    <w:spacing w:after="0"/>
                    <w:rPr>
                      <w:rFonts w:ascii="Times New Roman" w:eastAsia="Times New Roman" w:hAnsi="Times New Roman" w:cs="Times New Roman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</w:rPr>
                    <w:t>«3»</w:t>
                  </w:r>
                </w:p>
              </w:tc>
              <w:tc>
                <w:tcPr>
                  <w:tcW w:w="7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4B64B68" w14:textId="77777777" w:rsidR="00B24164" w:rsidRPr="00BF4E14" w:rsidRDefault="00B24164" w:rsidP="00B24164">
                  <w:pPr>
                    <w:spacing w:after="0"/>
                    <w:rPr>
                      <w:rFonts w:ascii="Times New Roman" w:eastAsia="Times New Roman" w:hAnsi="Times New Roman" w:cs="Times New Roman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</w:rPr>
                    <w:t>«2»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BD58BA2" w14:textId="77777777" w:rsidR="00B24164" w:rsidRPr="00BF4E14" w:rsidRDefault="00B24164" w:rsidP="00B24164">
                  <w:pPr>
                    <w:spacing w:after="0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357A966" w14:textId="77777777" w:rsidR="00B24164" w:rsidRPr="00BF4E14" w:rsidRDefault="00B24164" w:rsidP="00B24164">
                  <w:pPr>
                    <w:spacing w:after="0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B24164" w:rsidRPr="00BF4E14" w14:paraId="46730813" w14:textId="77777777" w:rsidTr="00B24164">
              <w:tc>
                <w:tcPr>
                  <w:tcW w:w="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7B14008" w14:textId="77777777" w:rsidR="00B24164" w:rsidRPr="00BF4E14" w:rsidRDefault="00B24164" w:rsidP="00B2416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</w:rPr>
                    <w:t>6А</w:t>
                  </w:r>
                </w:p>
              </w:tc>
              <w:tc>
                <w:tcPr>
                  <w:tcW w:w="9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8B6FA22" w14:textId="28D23FD5" w:rsidR="00B24164" w:rsidRPr="00BF4E14" w:rsidRDefault="00A31756" w:rsidP="00B2416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6</w:t>
                  </w:r>
                </w:p>
              </w:tc>
              <w:tc>
                <w:tcPr>
                  <w:tcW w:w="1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C45D250" w14:textId="64F3EC1C" w:rsidR="00B24164" w:rsidRPr="00BF4E14" w:rsidRDefault="00A31756" w:rsidP="00B2416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5</w:t>
                  </w:r>
                </w:p>
              </w:tc>
              <w:tc>
                <w:tcPr>
                  <w:tcW w:w="7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B5AAEEE" w14:textId="68C91E97" w:rsidR="00B24164" w:rsidRPr="00BF4E14" w:rsidRDefault="00A31756" w:rsidP="00B2416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1</w:t>
                  </w:r>
                </w:p>
              </w:tc>
              <w:tc>
                <w:tcPr>
                  <w:tcW w:w="7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C027E3C" w14:textId="61E433EA" w:rsidR="00B24164" w:rsidRPr="00BF4E14" w:rsidRDefault="00A31756" w:rsidP="00B2416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1</w:t>
                  </w:r>
                </w:p>
              </w:tc>
              <w:tc>
                <w:tcPr>
                  <w:tcW w:w="7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A9C968D" w14:textId="77777777" w:rsidR="00B24164" w:rsidRPr="00BF4E14" w:rsidRDefault="00B24164" w:rsidP="00B2416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</w:rPr>
                    <w:t>3</w:t>
                  </w:r>
                </w:p>
              </w:tc>
              <w:tc>
                <w:tcPr>
                  <w:tcW w:w="7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90A9710" w14:textId="77777777" w:rsidR="00B24164" w:rsidRPr="00BF4E14" w:rsidRDefault="00B24164" w:rsidP="00B2416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</w:rPr>
                    <w:t>0</w:t>
                  </w: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A71B373" w14:textId="7F79F195" w:rsidR="00B24164" w:rsidRPr="00BF4E14" w:rsidRDefault="00A31756" w:rsidP="00B2416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83,33</w:t>
                  </w:r>
                </w:p>
              </w:tc>
              <w:tc>
                <w:tcPr>
                  <w:tcW w:w="16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4E8026B" w14:textId="1F54EB2F" w:rsidR="00B24164" w:rsidRPr="00BF4E14" w:rsidRDefault="00A31756" w:rsidP="00B2416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33,33</w:t>
                  </w:r>
                </w:p>
              </w:tc>
            </w:tr>
          </w:tbl>
          <w:p w14:paraId="44690661" w14:textId="77777777" w:rsidR="00B24164" w:rsidRPr="00BF4E14" w:rsidRDefault="00B24164" w:rsidP="00B24164">
            <w:pPr>
              <w:keepNext/>
              <w:keepLines/>
              <w:spacing w:after="0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14:paraId="1C335D77" w14:textId="77777777" w:rsidR="00B24164" w:rsidRPr="00BF4E14" w:rsidRDefault="00B24164" w:rsidP="00B24164">
            <w:pPr>
              <w:spacing w:after="0"/>
              <w:ind w:firstLine="7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4E14">
              <w:rPr>
                <w:rFonts w:ascii="Times New Roman" w:eastAsia="Times New Roman" w:hAnsi="Times New Roman" w:cs="Times New Roman"/>
                <w:lang w:eastAsia="ru-RU"/>
              </w:rPr>
              <w:t>По сравнению с показателями по республике, учащиеся нашей школы продемонстрировали недостаточную сформированность следующих умений:</w:t>
            </w:r>
          </w:p>
          <w:p w14:paraId="5974BD0F" w14:textId="77777777" w:rsidR="00B24164" w:rsidRPr="00BF4E14" w:rsidRDefault="00B24164" w:rsidP="00B24164">
            <w:pPr>
              <w:numPr>
                <w:ilvl w:val="0"/>
                <w:numId w:val="27"/>
              </w:num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lang w:bidi="en-US"/>
              </w:rPr>
            </w:pPr>
            <w:r w:rsidRPr="00BF4E14">
              <w:rPr>
                <w:rFonts w:ascii="Times New Roman" w:eastAsia="Times New Roman" w:hAnsi="Times New Roman" w:cs="Times New Roman"/>
                <w:color w:val="000000"/>
                <w:lang w:bidi="en-US"/>
              </w:rPr>
      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классификации. Умение объяснять смысл основных хронологических понятий, терминов.</w:t>
            </w:r>
          </w:p>
          <w:p w14:paraId="4663B436" w14:textId="77777777" w:rsidR="00B24164" w:rsidRPr="00BF4E14" w:rsidRDefault="00B24164" w:rsidP="00B24164">
            <w:pPr>
              <w:numPr>
                <w:ilvl w:val="0"/>
                <w:numId w:val="27"/>
              </w:num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lang w:bidi="en-US"/>
              </w:rPr>
            </w:pPr>
            <w:r w:rsidRPr="00BF4E14">
              <w:rPr>
                <w:rFonts w:ascii="Times New Roman" w:eastAsia="Times New Roman" w:hAnsi="Times New Roman" w:cs="Times New Roman"/>
                <w:color w:val="000000"/>
                <w:lang w:bidi="en-US"/>
              </w:rPr>
              <w:t xml:space="preserve">Умение устанавливать причинно-следственные связи, строить логическое рассуждение, умозаключение (индуктивное, дедуктивное </w:t>
            </w:r>
            <w:r w:rsidR="00EA17A9" w:rsidRPr="00BF4E14">
              <w:rPr>
                <w:rFonts w:ascii="Times New Roman" w:eastAsia="Times New Roman" w:hAnsi="Times New Roman" w:cs="Times New Roman"/>
                <w:color w:val="000000"/>
                <w:lang w:bidi="en-US"/>
              </w:rPr>
              <w:t xml:space="preserve">и по аналогии) и делать выводы. </w:t>
            </w:r>
            <w:r w:rsidRPr="00BF4E14">
              <w:rPr>
                <w:rFonts w:ascii="Times New Roman" w:eastAsia="Times New Roman" w:hAnsi="Times New Roman" w:cs="Times New Roman"/>
                <w:color w:val="000000"/>
                <w:lang w:bidi="en-US"/>
              </w:rPr>
              <w:t>Умение описывать условия существования, основные занятия, образ жизни людей в древности.</w:t>
            </w:r>
          </w:p>
          <w:p w14:paraId="179531A1" w14:textId="77777777" w:rsidR="007F751E" w:rsidRPr="00BF4E14" w:rsidRDefault="00B24164" w:rsidP="00B24164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F4E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Умение использовать историческую карту как источник информации о расселении общностей в эпохи первобытности и Древнего мира, расположении древних цивилизаций и государств, местах важнейших событий</w:t>
            </w:r>
          </w:p>
          <w:p w14:paraId="683E54C2" w14:textId="77777777" w:rsidR="00EA17A9" w:rsidRPr="00BF4E14" w:rsidRDefault="00EA17A9" w:rsidP="00EA17A9">
            <w:pPr>
              <w:keepNext/>
              <w:keepLines/>
              <w:spacing w:after="0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bookmarkStart w:id="22" w:name="_Toc58921954"/>
            <w:r w:rsidRPr="00BF4E1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                                           </w:t>
            </w:r>
            <w:r w:rsidRPr="00BF4E14">
              <w:rPr>
                <w:rFonts w:ascii="Times New Roman" w:eastAsia="Times New Roman" w:hAnsi="Times New Roman" w:cs="Times New Roman"/>
                <w:bCs/>
                <w:lang w:eastAsia="ru-RU"/>
              </w:rPr>
              <w:t>ВПР – 7 (по программе 6 класса)</w:t>
            </w:r>
            <w:bookmarkEnd w:id="22"/>
          </w:p>
          <w:p w14:paraId="6955315F" w14:textId="77777777" w:rsidR="00EA17A9" w:rsidRPr="00BF4E14" w:rsidRDefault="00EA17A9" w:rsidP="00EA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4E14">
              <w:rPr>
                <w:rFonts w:ascii="Times New Roman" w:eastAsia="Times New Roman" w:hAnsi="Times New Roman" w:cs="Times New Roman"/>
                <w:lang w:eastAsia="ru-RU"/>
              </w:rPr>
              <w:t>Выполнение заданий</w:t>
            </w:r>
          </w:p>
          <w:tbl>
            <w:tblPr>
              <w:tblW w:w="9203" w:type="dxa"/>
              <w:tblCellSpacing w:w="0" w:type="dxa"/>
              <w:tblLook w:val="04A0" w:firstRow="1" w:lastRow="0" w:firstColumn="1" w:lastColumn="0" w:noHBand="0" w:noVBand="1"/>
            </w:tblPr>
            <w:tblGrid>
              <w:gridCol w:w="2243"/>
              <w:gridCol w:w="696"/>
              <w:gridCol w:w="696"/>
              <w:gridCol w:w="696"/>
              <w:gridCol w:w="696"/>
              <w:gridCol w:w="696"/>
              <w:gridCol w:w="696"/>
              <w:gridCol w:w="696"/>
              <w:gridCol w:w="696"/>
              <w:gridCol w:w="696"/>
              <w:gridCol w:w="696"/>
            </w:tblGrid>
            <w:tr w:rsidR="00EA17A9" w:rsidRPr="00BF4E14" w14:paraId="56F15CE1" w14:textId="77777777" w:rsidTr="000C56B4">
              <w:trPr>
                <w:trHeight w:val="295"/>
                <w:tblCellSpacing w:w="0" w:type="dxa"/>
              </w:trPr>
              <w:tc>
                <w:tcPr>
                  <w:tcW w:w="2242" w:type="dxa"/>
                  <w:tcBorders>
                    <w:top w:val="single" w:sz="6" w:space="0" w:color="000000"/>
                    <w:left w:val="single" w:sz="12" w:space="0" w:color="000000"/>
                    <w:bottom w:val="single" w:sz="12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14:paraId="37296225" w14:textId="77777777" w:rsidR="00EA17A9" w:rsidRPr="00BF4E14" w:rsidRDefault="00EA17A9" w:rsidP="00EA17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bidi="en-US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color w:val="000000"/>
                      <w:lang w:bidi="en-US"/>
                    </w:rPr>
                    <w:t>Группы участников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12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14:paraId="7EC4EF71" w14:textId="77777777" w:rsidR="00EA17A9" w:rsidRPr="00BF4E14" w:rsidRDefault="00EA17A9" w:rsidP="00EA17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bidi="en-US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color w:val="000000"/>
                      <w:lang w:bidi="en-US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12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14:paraId="2DF27CF6" w14:textId="77777777" w:rsidR="00EA17A9" w:rsidRPr="00BF4E14" w:rsidRDefault="00EA17A9" w:rsidP="00EA17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bidi="en-US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color w:val="000000"/>
                      <w:lang w:bidi="en-US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12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14:paraId="5B15D92B" w14:textId="77777777" w:rsidR="00EA17A9" w:rsidRPr="00BF4E14" w:rsidRDefault="00EA17A9" w:rsidP="00EA17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bidi="en-US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color w:val="000000"/>
                      <w:lang w:bidi="en-US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12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14:paraId="094C460A" w14:textId="77777777" w:rsidR="00EA17A9" w:rsidRPr="00BF4E14" w:rsidRDefault="00EA17A9" w:rsidP="00EA17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bidi="en-US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color w:val="000000"/>
                      <w:lang w:bidi="en-US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12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14:paraId="4878E8A6" w14:textId="77777777" w:rsidR="00EA17A9" w:rsidRPr="00BF4E14" w:rsidRDefault="00EA17A9" w:rsidP="00EA17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bidi="en-US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color w:val="000000"/>
                      <w:lang w:bidi="en-US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12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14:paraId="1246F617" w14:textId="77777777" w:rsidR="00EA17A9" w:rsidRPr="00BF4E14" w:rsidRDefault="00EA17A9" w:rsidP="00EA17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bidi="en-US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color w:val="000000"/>
                      <w:lang w:bidi="en-US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12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14:paraId="1A7F9116" w14:textId="77777777" w:rsidR="00EA17A9" w:rsidRPr="00BF4E14" w:rsidRDefault="00EA17A9" w:rsidP="00EA17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bidi="en-US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color w:val="000000"/>
                      <w:lang w:bidi="en-US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12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14:paraId="6C79AD8F" w14:textId="77777777" w:rsidR="00EA17A9" w:rsidRPr="00BF4E14" w:rsidRDefault="00EA17A9" w:rsidP="00EA17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bidi="en-US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color w:val="000000"/>
                      <w:lang w:bidi="en-US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12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14:paraId="373D91F1" w14:textId="77777777" w:rsidR="00EA17A9" w:rsidRPr="00BF4E14" w:rsidRDefault="00EA17A9" w:rsidP="00EA17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bidi="en-US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color w:val="000000"/>
                      <w:lang w:bidi="en-US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12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14:paraId="16FED383" w14:textId="77777777" w:rsidR="00EA17A9" w:rsidRPr="00BF4E14" w:rsidRDefault="00EA17A9" w:rsidP="00EA17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bidi="en-US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color w:val="000000"/>
                      <w:lang w:bidi="en-US"/>
                    </w:rPr>
                    <w:t>10</w:t>
                  </w:r>
                </w:p>
              </w:tc>
            </w:tr>
            <w:tr w:rsidR="00EA17A9" w:rsidRPr="00BF4E14" w14:paraId="2482CA9B" w14:textId="77777777" w:rsidTr="000C56B4">
              <w:trPr>
                <w:trHeight w:val="295"/>
                <w:tblCellSpacing w:w="0" w:type="dxa"/>
              </w:trPr>
              <w:tc>
                <w:tcPr>
                  <w:tcW w:w="224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14:paraId="4DD53E19" w14:textId="77777777" w:rsidR="00EA17A9" w:rsidRPr="00BF4E14" w:rsidRDefault="00EA17A9" w:rsidP="00EA17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bidi="en-US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color w:val="000000"/>
                      <w:lang w:bidi="en-US"/>
                    </w:rPr>
                    <w:t>Макс балл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14:paraId="6B2BF405" w14:textId="77777777" w:rsidR="00EA17A9" w:rsidRPr="00BF4E14" w:rsidRDefault="00EA17A9" w:rsidP="00EA17A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bidi="en-US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color w:val="000000"/>
                      <w:lang w:bidi="en-US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14:paraId="08621C6D" w14:textId="77777777" w:rsidR="00EA17A9" w:rsidRPr="00BF4E14" w:rsidRDefault="00EA17A9" w:rsidP="00EA17A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bidi="en-US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color w:val="000000"/>
                      <w:lang w:bidi="en-US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14:paraId="7930DE52" w14:textId="77777777" w:rsidR="00EA17A9" w:rsidRPr="00BF4E14" w:rsidRDefault="00EA17A9" w:rsidP="00EA17A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bidi="en-US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color w:val="000000"/>
                      <w:lang w:bidi="en-US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14:paraId="0BA27DD0" w14:textId="77777777" w:rsidR="00EA17A9" w:rsidRPr="00BF4E14" w:rsidRDefault="00EA17A9" w:rsidP="00EA17A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bidi="en-US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color w:val="000000"/>
                      <w:lang w:bidi="en-US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14:paraId="75879DE8" w14:textId="77777777" w:rsidR="00EA17A9" w:rsidRPr="00BF4E14" w:rsidRDefault="00EA17A9" w:rsidP="00EA17A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bidi="en-US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color w:val="000000"/>
                      <w:lang w:bidi="en-US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14:paraId="1AEBDA00" w14:textId="77777777" w:rsidR="00EA17A9" w:rsidRPr="00BF4E14" w:rsidRDefault="00EA17A9" w:rsidP="00EA17A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bidi="en-US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color w:val="000000"/>
                      <w:lang w:bidi="en-US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14:paraId="562FBFFB" w14:textId="77777777" w:rsidR="00EA17A9" w:rsidRPr="00BF4E14" w:rsidRDefault="00EA17A9" w:rsidP="00EA17A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bidi="en-US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color w:val="000000"/>
                      <w:lang w:bidi="en-US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14:paraId="1A0817CD" w14:textId="77777777" w:rsidR="00EA17A9" w:rsidRPr="00BF4E14" w:rsidRDefault="00EA17A9" w:rsidP="00EA17A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bidi="en-US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color w:val="000000"/>
                      <w:lang w:bidi="en-US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14:paraId="67286BD5" w14:textId="77777777" w:rsidR="00EA17A9" w:rsidRPr="00BF4E14" w:rsidRDefault="00EA17A9" w:rsidP="00EA17A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bidi="en-US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color w:val="000000"/>
                      <w:lang w:bidi="en-US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14:paraId="3C1B811D" w14:textId="77777777" w:rsidR="00EA17A9" w:rsidRPr="00BF4E14" w:rsidRDefault="00EA17A9" w:rsidP="00EA17A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bidi="en-US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color w:val="000000"/>
                      <w:lang w:bidi="en-US"/>
                    </w:rPr>
                    <w:t>3</w:t>
                  </w:r>
                </w:p>
              </w:tc>
            </w:tr>
            <w:tr w:rsidR="00EA17A9" w:rsidRPr="00BF4E14" w14:paraId="39DC9CCC" w14:textId="77777777" w:rsidTr="000C56B4">
              <w:trPr>
                <w:trHeight w:val="295"/>
                <w:tblCellSpacing w:w="0" w:type="dxa"/>
              </w:trPr>
              <w:tc>
                <w:tcPr>
                  <w:tcW w:w="224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43EC55E2" w14:textId="77777777" w:rsidR="00EA17A9" w:rsidRPr="00BF4E14" w:rsidRDefault="00EA17A9" w:rsidP="00EA17A9">
                  <w:pPr>
                    <w:widowControl w:val="0"/>
                    <w:autoSpaceDE w:val="0"/>
                    <w:autoSpaceDN w:val="0"/>
                    <w:adjustRightInd w:val="0"/>
                    <w:spacing w:after="0" w:line="130" w:lineRule="atLeast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Республика</w:t>
                  </w:r>
                </w:p>
                <w:p w14:paraId="6CACA3D5" w14:textId="77777777" w:rsidR="00EA17A9" w:rsidRPr="00BF4E14" w:rsidRDefault="00EA17A9" w:rsidP="00EA17A9">
                  <w:pPr>
                    <w:widowControl w:val="0"/>
                    <w:autoSpaceDE w:val="0"/>
                    <w:autoSpaceDN w:val="0"/>
                    <w:adjustRightInd w:val="0"/>
                    <w:spacing w:after="0" w:line="130" w:lineRule="atLeast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Адыгея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86076DE" w14:textId="77777777" w:rsidR="00EA17A9" w:rsidRPr="00BF4E14" w:rsidRDefault="00EA17A9" w:rsidP="00EA17A9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lang w:eastAsia="ru-RU"/>
                    </w:rPr>
                    <w:t>58.85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FE01DBD" w14:textId="77777777" w:rsidR="00EA17A9" w:rsidRPr="00BF4E14" w:rsidRDefault="00EA17A9" w:rsidP="00EA17A9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lang w:eastAsia="ru-RU"/>
                    </w:rPr>
                    <w:t>76.80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F36D286" w14:textId="77777777" w:rsidR="00EA17A9" w:rsidRPr="00BF4E14" w:rsidRDefault="00EA17A9" w:rsidP="00EA17A9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lang w:eastAsia="ru-RU"/>
                    </w:rPr>
                    <w:t>55.57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44BAA87" w14:textId="77777777" w:rsidR="00EA17A9" w:rsidRPr="00BF4E14" w:rsidRDefault="00EA17A9" w:rsidP="00EA17A9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lang w:eastAsia="ru-RU"/>
                    </w:rPr>
                    <w:t>31.86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B65AAF0" w14:textId="77777777" w:rsidR="00EA17A9" w:rsidRPr="00BF4E14" w:rsidRDefault="00EA17A9" w:rsidP="00EA17A9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lang w:eastAsia="ru-RU"/>
                    </w:rPr>
                    <w:t>60.29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BBFC986" w14:textId="77777777" w:rsidR="00EA17A9" w:rsidRPr="00BF4E14" w:rsidRDefault="00EA17A9" w:rsidP="00EA17A9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lang w:eastAsia="ru-RU"/>
                    </w:rPr>
                    <w:t>31.71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24F12AE" w14:textId="77777777" w:rsidR="00EA17A9" w:rsidRPr="00BF4E14" w:rsidRDefault="00EA17A9" w:rsidP="00EA17A9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lang w:eastAsia="ru-RU"/>
                    </w:rPr>
                    <w:t>26.64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8598DC3" w14:textId="77777777" w:rsidR="00EA17A9" w:rsidRPr="00BF4E14" w:rsidRDefault="00EA17A9" w:rsidP="00EA17A9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lang w:eastAsia="ru-RU"/>
                    </w:rPr>
                    <w:t>82.26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A9E9BEE" w14:textId="77777777" w:rsidR="00EA17A9" w:rsidRPr="00BF4E14" w:rsidRDefault="00EA17A9" w:rsidP="00EA17A9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lang w:eastAsia="ru-RU"/>
                    </w:rPr>
                    <w:t>69.78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6BBFEC0" w14:textId="77777777" w:rsidR="00EA17A9" w:rsidRPr="00BF4E14" w:rsidRDefault="00EA17A9" w:rsidP="00EA17A9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lang w:eastAsia="ru-RU"/>
                    </w:rPr>
                    <w:t>42.13</w:t>
                  </w:r>
                </w:p>
              </w:tc>
            </w:tr>
            <w:tr w:rsidR="00EA17A9" w:rsidRPr="00BF4E14" w14:paraId="352EBDD8" w14:textId="77777777" w:rsidTr="000C56B4">
              <w:trPr>
                <w:trHeight w:val="295"/>
                <w:tblCellSpacing w:w="0" w:type="dxa"/>
              </w:trPr>
              <w:tc>
                <w:tcPr>
                  <w:tcW w:w="224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EDAFAED" w14:textId="77777777" w:rsidR="00EA17A9" w:rsidRPr="00BF4E14" w:rsidRDefault="00EA17A9" w:rsidP="00EA17A9">
                  <w:pPr>
                    <w:widowControl w:val="0"/>
                    <w:autoSpaceDE w:val="0"/>
                    <w:autoSpaceDN w:val="0"/>
                    <w:adjustRightInd w:val="0"/>
                    <w:spacing w:after="0" w:line="130" w:lineRule="atLeast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Красногвардейский</w:t>
                  </w:r>
                </w:p>
                <w:p w14:paraId="16B4DD6E" w14:textId="77777777" w:rsidR="00EA17A9" w:rsidRPr="00BF4E14" w:rsidRDefault="00EA17A9" w:rsidP="00EA17A9">
                  <w:pPr>
                    <w:widowControl w:val="0"/>
                    <w:autoSpaceDE w:val="0"/>
                    <w:autoSpaceDN w:val="0"/>
                    <w:adjustRightInd w:val="0"/>
                    <w:spacing w:after="0" w:line="130" w:lineRule="atLeast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район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B169C13" w14:textId="77777777" w:rsidR="00EA17A9" w:rsidRPr="00BF4E14" w:rsidRDefault="00EA17A9" w:rsidP="00EA17A9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>67.16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22A9171" w14:textId="77777777" w:rsidR="00EA17A9" w:rsidRPr="00BF4E14" w:rsidRDefault="00EA17A9" w:rsidP="00EA17A9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lang w:eastAsia="ru-RU"/>
                    </w:rPr>
                    <w:t>80.53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F5BB39E" w14:textId="77777777" w:rsidR="00EA17A9" w:rsidRPr="00BF4E14" w:rsidRDefault="00EA17A9" w:rsidP="00EA17A9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lang w:eastAsia="ru-RU"/>
                    </w:rPr>
                    <w:t>63.81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C790A04" w14:textId="77777777" w:rsidR="00EA17A9" w:rsidRPr="00BF4E14" w:rsidRDefault="00EA17A9" w:rsidP="00EA17A9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lang w:eastAsia="ru-RU"/>
                    </w:rPr>
                    <w:t>33.66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32030BD1" w14:textId="77777777" w:rsidR="00EA17A9" w:rsidRPr="00BF4E14" w:rsidRDefault="00EA17A9" w:rsidP="00EA17A9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lang w:eastAsia="ru-RU"/>
                    </w:rPr>
                    <w:t>68.98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E80B0EB" w14:textId="77777777" w:rsidR="00EA17A9" w:rsidRPr="00BF4E14" w:rsidRDefault="00EA17A9" w:rsidP="00EA17A9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lang w:eastAsia="ru-RU"/>
                    </w:rPr>
                    <w:t>31.90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C04C108" w14:textId="77777777" w:rsidR="00EA17A9" w:rsidRPr="00BF4E14" w:rsidRDefault="00EA17A9" w:rsidP="00EA17A9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lang w:eastAsia="ru-RU"/>
                    </w:rPr>
                    <w:t>23.10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9AE6DAD" w14:textId="77777777" w:rsidR="00EA17A9" w:rsidRPr="00BF4E14" w:rsidRDefault="00EA17A9" w:rsidP="00EA17A9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lang w:eastAsia="ru-RU"/>
                    </w:rPr>
                    <w:t>84.82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BC7565C" w14:textId="77777777" w:rsidR="00EA17A9" w:rsidRPr="00BF4E14" w:rsidRDefault="00EA17A9" w:rsidP="00EA17A9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lang w:eastAsia="ru-RU"/>
                    </w:rPr>
                    <w:t>73.27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1916176" w14:textId="77777777" w:rsidR="00EA17A9" w:rsidRPr="00BF4E14" w:rsidRDefault="00EA17A9" w:rsidP="00EA17A9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lang w:eastAsia="ru-RU"/>
                    </w:rPr>
                    <w:t>38.83</w:t>
                  </w:r>
                </w:p>
              </w:tc>
            </w:tr>
            <w:tr w:rsidR="00EA17A9" w:rsidRPr="00BF4E14" w14:paraId="062CEC82" w14:textId="77777777" w:rsidTr="00A31756">
              <w:trPr>
                <w:trHeight w:val="295"/>
                <w:tblCellSpacing w:w="0" w:type="dxa"/>
              </w:trPr>
              <w:tc>
                <w:tcPr>
                  <w:tcW w:w="224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7033EEB" w14:textId="5EF78766" w:rsidR="00EA17A9" w:rsidRPr="00BF4E14" w:rsidRDefault="00A31756" w:rsidP="00EA17A9">
                  <w:pPr>
                    <w:widowControl w:val="0"/>
                    <w:autoSpaceDE w:val="0"/>
                    <w:autoSpaceDN w:val="0"/>
                    <w:adjustRightInd w:val="0"/>
                    <w:spacing w:after="0" w:line="130" w:lineRule="atLeas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МБОУ ООШ № 10</w:t>
                  </w:r>
                </w:p>
                <w:p w14:paraId="74539910" w14:textId="77777777" w:rsidR="00EA17A9" w:rsidRPr="00BF4E14" w:rsidRDefault="00EA17A9" w:rsidP="00EA17A9">
                  <w:pPr>
                    <w:widowControl w:val="0"/>
                    <w:autoSpaceDE w:val="0"/>
                    <w:autoSpaceDN w:val="0"/>
                    <w:adjustRightInd w:val="0"/>
                    <w:spacing w:after="0" w:line="130" w:lineRule="atLeast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7D10E3E3" w14:textId="44C74D0A" w:rsidR="00EA17A9" w:rsidRPr="00BF4E14" w:rsidRDefault="0097100F" w:rsidP="00EA17A9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3262D4A7" w14:textId="2CE352B3" w:rsidR="00EA17A9" w:rsidRPr="00BF4E14" w:rsidRDefault="0097100F" w:rsidP="00EA17A9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83,33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76DF2508" w14:textId="27E85D3E" w:rsidR="00EA17A9" w:rsidRPr="00BF4E14" w:rsidRDefault="0097100F" w:rsidP="00EA17A9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33,33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1B8F7AF4" w14:textId="184DE08D" w:rsidR="00EA17A9" w:rsidRPr="00BF4E14" w:rsidRDefault="0097100F" w:rsidP="00EA17A9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16,66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094F4C97" w14:textId="7EAC5091" w:rsidR="00EA17A9" w:rsidRPr="00BF4E14" w:rsidRDefault="0097100F" w:rsidP="00EA17A9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1977DC9B" w14:textId="339BD897" w:rsidR="00EA17A9" w:rsidRPr="00BF4E14" w:rsidRDefault="0097100F" w:rsidP="00EA17A9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1B758337" w14:textId="7CD0F3E4" w:rsidR="00EA17A9" w:rsidRPr="00BF4E14" w:rsidRDefault="0097100F" w:rsidP="00EA17A9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16,66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27D5FCFB" w14:textId="77296643" w:rsidR="00EA17A9" w:rsidRPr="00BF4E14" w:rsidRDefault="0097100F" w:rsidP="00EA17A9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383BCB18" w14:textId="0A452309" w:rsidR="00EA17A9" w:rsidRPr="00BF4E14" w:rsidRDefault="0097100F" w:rsidP="00EA17A9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2C55533B" w14:textId="195DCC24" w:rsidR="00EA17A9" w:rsidRPr="00BF4E14" w:rsidRDefault="0097100F" w:rsidP="00EA17A9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33,33</w:t>
                  </w:r>
                </w:p>
              </w:tc>
            </w:tr>
          </w:tbl>
          <w:p w14:paraId="5A7E0CF2" w14:textId="77777777" w:rsidR="00EA17A9" w:rsidRPr="00BF4E14" w:rsidRDefault="00EA17A9" w:rsidP="00EA17A9">
            <w:pPr>
              <w:spacing w:after="0"/>
              <w:ind w:left="567"/>
              <w:jc w:val="both"/>
              <w:rPr>
                <w:rFonts w:ascii="Times New Roman" w:eastAsia="Calibri" w:hAnsi="Times New Roman" w:cs="Times New Roman"/>
              </w:rPr>
            </w:pPr>
          </w:p>
          <w:p w14:paraId="35B2393F" w14:textId="77777777" w:rsidR="00EA17A9" w:rsidRPr="00BF4E14" w:rsidRDefault="00EA17A9" w:rsidP="00EA17A9">
            <w:pPr>
              <w:spacing w:after="0"/>
              <w:ind w:left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4E14">
              <w:rPr>
                <w:rFonts w:ascii="Times New Roman" w:eastAsia="Times New Roman" w:hAnsi="Times New Roman" w:cs="Times New Roman"/>
                <w:lang w:eastAsia="ru-RU"/>
              </w:rPr>
              <w:t>При переводе первичных баллов в отметки результаты по классам следующие:</w:t>
            </w:r>
          </w:p>
          <w:tbl>
            <w:tblPr>
              <w:tblW w:w="0" w:type="auto"/>
              <w:tblInd w:w="108" w:type="dxa"/>
              <w:tblLook w:val="04A0" w:firstRow="1" w:lastRow="0" w:firstColumn="1" w:lastColumn="0" w:noHBand="0" w:noVBand="1"/>
            </w:tblPr>
            <w:tblGrid>
              <w:gridCol w:w="889"/>
              <w:gridCol w:w="941"/>
              <w:gridCol w:w="1393"/>
              <w:gridCol w:w="753"/>
              <w:gridCol w:w="753"/>
              <w:gridCol w:w="753"/>
              <w:gridCol w:w="753"/>
              <w:gridCol w:w="1616"/>
              <w:gridCol w:w="1612"/>
            </w:tblGrid>
            <w:tr w:rsidR="00EA17A9" w:rsidRPr="00BF4E14" w14:paraId="3C76F770" w14:textId="77777777" w:rsidTr="000C56B4">
              <w:tc>
                <w:tcPr>
                  <w:tcW w:w="88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1605715" w14:textId="77777777" w:rsidR="00EA17A9" w:rsidRPr="00BF4E14" w:rsidRDefault="00EA17A9" w:rsidP="00EA17A9">
                  <w:pPr>
                    <w:spacing w:after="0"/>
                    <w:rPr>
                      <w:rFonts w:ascii="Times New Roman" w:eastAsia="Times New Roman" w:hAnsi="Times New Roman" w:cs="Times New Roman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</w:rPr>
                    <w:t>Класс</w:t>
                  </w:r>
                </w:p>
              </w:tc>
              <w:tc>
                <w:tcPr>
                  <w:tcW w:w="94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6A05A49" w14:textId="77777777" w:rsidR="00EA17A9" w:rsidRPr="00BF4E14" w:rsidRDefault="00EA17A9" w:rsidP="00EA17A9">
                  <w:pPr>
                    <w:spacing w:after="0"/>
                    <w:rPr>
                      <w:rFonts w:ascii="Times New Roman" w:eastAsia="Times New Roman" w:hAnsi="Times New Roman" w:cs="Times New Roman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</w:rPr>
                    <w:t>По списку</w:t>
                  </w:r>
                </w:p>
              </w:tc>
              <w:tc>
                <w:tcPr>
                  <w:tcW w:w="139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0E97939" w14:textId="77777777" w:rsidR="00EA17A9" w:rsidRPr="00BF4E14" w:rsidRDefault="00EA17A9" w:rsidP="00EA17A9">
                  <w:pPr>
                    <w:spacing w:after="0"/>
                    <w:rPr>
                      <w:rFonts w:ascii="Times New Roman" w:eastAsia="Times New Roman" w:hAnsi="Times New Roman" w:cs="Times New Roman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</w:rPr>
                    <w:t>Выполняли работу</w:t>
                  </w:r>
                </w:p>
              </w:tc>
              <w:tc>
                <w:tcPr>
                  <w:tcW w:w="301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100E0CD" w14:textId="77777777" w:rsidR="00EA17A9" w:rsidRPr="00BF4E14" w:rsidRDefault="00EA17A9" w:rsidP="00EA17A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</w:rPr>
                    <w:t>Выполнили на</w:t>
                  </w:r>
                </w:p>
              </w:tc>
              <w:tc>
                <w:tcPr>
                  <w:tcW w:w="161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0D77669" w14:textId="77777777" w:rsidR="00EA17A9" w:rsidRPr="00BF4E14" w:rsidRDefault="00EA17A9" w:rsidP="00EA17A9">
                  <w:pPr>
                    <w:spacing w:after="0"/>
                    <w:rPr>
                      <w:rFonts w:ascii="Times New Roman" w:eastAsia="Times New Roman" w:hAnsi="Times New Roman" w:cs="Times New Roman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</w:rPr>
                    <w:t xml:space="preserve">% успеваемости </w:t>
                  </w:r>
                </w:p>
              </w:tc>
              <w:tc>
                <w:tcPr>
                  <w:tcW w:w="161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71B7812" w14:textId="77777777" w:rsidR="00EA17A9" w:rsidRPr="00BF4E14" w:rsidRDefault="00EA17A9" w:rsidP="00EA17A9">
                  <w:pPr>
                    <w:spacing w:after="0"/>
                    <w:rPr>
                      <w:rFonts w:ascii="Times New Roman" w:eastAsia="Times New Roman" w:hAnsi="Times New Roman" w:cs="Times New Roman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</w:rPr>
                    <w:t>%</w:t>
                  </w:r>
                </w:p>
                <w:p w14:paraId="34C1DD0A" w14:textId="77777777" w:rsidR="00EA17A9" w:rsidRPr="00BF4E14" w:rsidRDefault="00EA17A9" w:rsidP="00EA17A9">
                  <w:pPr>
                    <w:spacing w:after="0"/>
                    <w:rPr>
                      <w:rFonts w:ascii="Times New Roman" w:eastAsia="Times New Roman" w:hAnsi="Times New Roman" w:cs="Times New Roman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</w:rPr>
                    <w:t xml:space="preserve"> Качества</w:t>
                  </w:r>
                </w:p>
              </w:tc>
            </w:tr>
            <w:tr w:rsidR="00EA17A9" w:rsidRPr="00BF4E14" w14:paraId="06E02BFC" w14:textId="77777777" w:rsidTr="000C56B4"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0FA6563" w14:textId="77777777" w:rsidR="00EA17A9" w:rsidRPr="00BF4E14" w:rsidRDefault="00EA17A9" w:rsidP="00EA17A9">
                  <w:pPr>
                    <w:spacing w:after="0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AC5CDBE" w14:textId="77777777" w:rsidR="00EA17A9" w:rsidRPr="00BF4E14" w:rsidRDefault="00EA17A9" w:rsidP="00EA17A9">
                  <w:pPr>
                    <w:spacing w:after="0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42D4C27" w14:textId="77777777" w:rsidR="00EA17A9" w:rsidRPr="00BF4E14" w:rsidRDefault="00EA17A9" w:rsidP="00EA17A9">
                  <w:pPr>
                    <w:spacing w:after="0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7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28E6B4D" w14:textId="77777777" w:rsidR="00EA17A9" w:rsidRPr="00BF4E14" w:rsidRDefault="00EA17A9" w:rsidP="00EA17A9">
                  <w:pPr>
                    <w:spacing w:after="0"/>
                    <w:rPr>
                      <w:rFonts w:ascii="Times New Roman" w:eastAsia="Times New Roman" w:hAnsi="Times New Roman" w:cs="Times New Roman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</w:rPr>
                    <w:t>«5»</w:t>
                  </w:r>
                </w:p>
              </w:tc>
              <w:tc>
                <w:tcPr>
                  <w:tcW w:w="7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93E65E3" w14:textId="77777777" w:rsidR="00EA17A9" w:rsidRPr="00BF4E14" w:rsidRDefault="00EA17A9" w:rsidP="00EA17A9">
                  <w:pPr>
                    <w:spacing w:after="0"/>
                    <w:rPr>
                      <w:rFonts w:ascii="Times New Roman" w:eastAsia="Times New Roman" w:hAnsi="Times New Roman" w:cs="Times New Roman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</w:rPr>
                    <w:t>«4»</w:t>
                  </w:r>
                </w:p>
              </w:tc>
              <w:tc>
                <w:tcPr>
                  <w:tcW w:w="7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0F404D4" w14:textId="77777777" w:rsidR="00EA17A9" w:rsidRPr="00BF4E14" w:rsidRDefault="00EA17A9" w:rsidP="00EA17A9">
                  <w:pPr>
                    <w:spacing w:after="0"/>
                    <w:rPr>
                      <w:rFonts w:ascii="Times New Roman" w:eastAsia="Times New Roman" w:hAnsi="Times New Roman" w:cs="Times New Roman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</w:rPr>
                    <w:t>«3»</w:t>
                  </w:r>
                </w:p>
              </w:tc>
              <w:tc>
                <w:tcPr>
                  <w:tcW w:w="7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F8FD4E7" w14:textId="77777777" w:rsidR="00EA17A9" w:rsidRPr="00BF4E14" w:rsidRDefault="00EA17A9" w:rsidP="00EA17A9">
                  <w:pPr>
                    <w:spacing w:after="0"/>
                    <w:rPr>
                      <w:rFonts w:ascii="Times New Roman" w:eastAsia="Times New Roman" w:hAnsi="Times New Roman" w:cs="Times New Roman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</w:rPr>
                    <w:t>«2»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572E399" w14:textId="77777777" w:rsidR="00EA17A9" w:rsidRPr="00BF4E14" w:rsidRDefault="00EA17A9" w:rsidP="00EA17A9">
                  <w:pPr>
                    <w:spacing w:after="0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CEB15CE" w14:textId="77777777" w:rsidR="00EA17A9" w:rsidRPr="00BF4E14" w:rsidRDefault="00EA17A9" w:rsidP="00EA17A9">
                  <w:pPr>
                    <w:spacing w:after="0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EA17A9" w:rsidRPr="00BF4E14" w14:paraId="5E6CA345" w14:textId="77777777" w:rsidTr="000C56B4">
              <w:tc>
                <w:tcPr>
                  <w:tcW w:w="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123F5B7" w14:textId="77777777" w:rsidR="00EA17A9" w:rsidRPr="00BF4E14" w:rsidRDefault="00EA17A9" w:rsidP="00EA17A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</w:rPr>
                    <w:lastRenderedPageBreak/>
                    <w:t>7</w:t>
                  </w:r>
                </w:p>
              </w:tc>
              <w:tc>
                <w:tcPr>
                  <w:tcW w:w="9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4BC2F5A" w14:textId="1BEE9074" w:rsidR="00EA17A9" w:rsidRPr="00BF4E14" w:rsidRDefault="00A31756" w:rsidP="00EA17A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6</w:t>
                  </w:r>
                </w:p>
              </w:tc>
              <w:tc>
                <w:tcPr>
                  <w:tcW w:w="1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8FB8DC0" w14:textId="1BC6682A" w:rsidR="00EA17A9" w:rsidRPr="00BF4E14" w:rsidRDefault="00A31756" w:rsidP="00EA17A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6</w:t>
                  </w:r>
                </w:p>
              </w:tc>
              <w:tc>
                <w:tcPr>
                  <w:tcW w:w="7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50AB381" w14:textId="77777777" w:rsidR="00EA17A9" w:rsidRPr="00BF4E14" w:rsidRDefault="00EA17A9" w:rsidP="00EA17A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</w:rPr>
                    <w:t>0</w:t>
                  </w:r>
                </w:p>
              </w:tc>
              <w:tc>
                <w:tcPr>
                  <w:tcW w:w="7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9EF8A9C" w14:textId="2521E2A9" w:rsidR="00EA17A9" w:rsidRPr="00BF4E14" w:rsidRDefault="00A31756" w:rsidP="00EA17A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3</w:t>
                  </w:r>
                </w:p>
              </w:tc>
              <w:tc>
                <w:tcPr>
                  <w:tcW w:w="7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FCBE6AD" w14:textId="67CC8BDE" w:rsidR="00EA17A9" w:rsidRPr="00BF4E14" w:rsidRDefault="00A31756" w:rsidP="00EA17A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3</w:t>
                  </w:r>
                </w:p>
              </w:tc>
              <w:tc>
                <w:tcPr>
                  <w:tcW w:w="7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81DA1EE" w14:textId="77777777" w:rsidR="00EA17A9" w:rsidRPr="00BF4E14" w:rsidRDefault="00EA17A9" w:rsidP="00EA17A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</w:rPr>
                    <w:t>0</w:t>
                  </w: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C667627" w14:textId="77777777" w:rsidR="00EA17A9" w:rsidRPr="00BF4E14" w:rsidRDefault="00EA17A9" w:rsidP="00EA17A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</w:rPr>
                    <w:t>100</w:t>
                  </w:r>
                </w:p>
              </w:tc>
              <w:tc>
                <w:tcPr>
                  <w:tcW w:w="16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AE91C80" w14:textId="77777777" w:rsidR="00EA17A9" w:rsidRPr="00BF4E14" w:rsidRDefault="00EA17A9" w:rsidP="00EA17A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</w:rPr>
                    <w:t>50</w:t>
                  </w:r>
                </w:p>
              </w:tc>
            </w:tr>
          </w:tbl>
          <w:p w14:paraId="6C1F078E" w14:textId="77777777" w:rsidR="00EA17A9" w:rsidRPr="00BF4E14" w:rsidRDefault="00EA17A9" w:rsidP="00EA17A9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F4E14">
              <w:rPr>
                <w:rFonts w:ascii="Times New Roman" w:eastAsia="Times New Roman" w:hAnsi="Times New Roman" w:cs="Times New Roman"/>
                <w:bCs/>
                <w:lang w:eastAsia="ru-RU"/>
              </w:rPr>
              <w:t>По сравнению с показателями по республике и району, учащиеся нашей школы продемонстрировали значительно ниже сформированность следующих умений:</w:t>
            </w:r>
          </w:p>
          <w:p w14:paraId="124E9E3C" w14:textId="77777777" w:rsidR="00EA17A9" w:rsidRPr="00BF4E14" w:rsidRDefault="00EA17A9" w:rsidP="00EA17A9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F4E14">
              <w:rPr>
                <w:rFonts w:ascii="Times New Roman" w:eastAsia="Times New Roman" w:hAnsi="Times New Roman" w:cs="Times New Roman"/>
                <w:bCs/>
                <w:lang w:eastAsia="ru-RU"/>
              </w:rPr>
              <w:t>- Умение работать с изобразительными историческими источниками, понимать и интерпретировать содержащуюся в них информацию</w:t>
            </w:r>
          </w:p>
          <w:p w14:paraId="2CAB7B77" w14:textId="77777777" w:rsidR="00EA17A9" w:rsidRPr="00BF4E14" w:rsidRDefault="00EA17A9" w:rsidP="00EA17A9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F4E14">
              <w:rPr>
                <w:rFonts w:ascii="Times New Roman" w:eastAsia="Times New Roman" w:hAnsi="Times New Roman" w:cs="Times New Roman"/>
                <w:bCs/>
                <w:lang w:eastAsia="ru-RU"/>
              </w:rPr>
              <w:t>- Умение использовать историческую карту как источник информации о территории, об экономических и культурных центрах Руси и других государств в Средние века, о направлениях крупнейших передвижений людей – походов, завоеваний, колонизаций и др.</w:t>
            </w:r>
          </w:p>
          <w:p w14:paraId="35B0877A" w14:textId="77777777" w:rsidR="00EA17A9" w:rsidRPr="00BF4E14" w:rsidRDefault="00EA17A9" w:rsidP="00EA17A9">
            <w:pPr>
              <w:keepNext/>
              <w:keepLines/>
              <w:spacing w:after="0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F4E1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                             </w:t>
            </w:r>
            <w:r w:rsidR="001F482D" w:rsidRPr="00BF4E1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                </w:t>
            </w:r>
            <w:r w:rsidRPr="00BF4E14">
              <w:rPr>
                <w:rFonts w:ascii="Times New Roman" w:eastAsia="Times New Roman" w:hAnsi="Times New Roman" w:cs="Times New Roman"/>
                <w:bCs/>
                <w:lang w:eastAsia="ru-RU"/>
              </w:rPr>
              <w:t>ВПР – 8 (по программе 7 класса)</w:t>
            </w:r>
          </w:p>
          <w:p w14:paraId="79BC5618" w14:textId="77777777" w:rsidR="00EA17A9" w:rsidRPr="00BF4E14" w:rsidRDefault="00EA17A9" w:rsidP="00EA17A9">
            <w:pPr>
              <w:tabs>
                <w:tab w:val="left" w:pos="7740"/>
              </w:tabs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4E1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Выполнение заданий</w:t>
            </w:r>
          </w:p>
          <w:tbl>
            <w:tblPr>
              <w:tblW w:w="9478" w:type="dxa"/>
              <w:tblInd w:w="93" w:type="dxa"/>
              <w:tblLook w:val="04A0" w:firstRow="1" w:lastRow="0" w:firstColumn="1" w:lastColumn="0" w:noHBand="0" w:noVBand="1"/>
            </w:tblPr>
            <w:tblGrid>
              <w:gridCol w:w="1970"/>
              <w:gridCol w:w="685"/>
              <w:gridCol w:w="685"/>
              <w:gridCol w:w="685"/>
              <w:gridCol w:w="686"/>
              <w:gridCol w:w="686"/>
              <w:gridCol w:w="686"/>
              <w:gridCol w:w="686"/>
              <w:gridCol w:w="686"/>
              <w:gridCol w:w="686"/>
              <w:gridCol w:w="686"/>
              <w:gridCol w:w="686"/>
              <w:gridCol w:w="686"/>
            </w:tblGrid>
            <w:tr w:rsidR="00EA17A9" w:rsidRPr="00BF4E14" w14:paraId="3E7A7507" w14:textId="77777777" w:rsidTr="000C56B4">
              <w:trPr>
                <w:trHeight w:val="327"/>
              </w:trPr>
              <w:tc>
                <w:tcPr>
                  <w:tcW w:w="1727" w:type="dxa"/>
                  <w:tcBorders>
                    <w:top w:val="single" w:sz="4" w:space="0" w:color="000000"/>
                    <w:left w:val="single" w:sz="8" w:space="0" w:color="000000"/>
                    <w:bottom w:val="single" w:sz="8" w:space="0" w:color="000000"/>
                    <w:right w:val="single" w:sz="4" w:space="0" w:color="000000"/>
                  </w:tcBorders>
                  <w:noWrap/>
                  <w:vAlign w:val="bottom"/>
                  <w:hideMark/>
                </w:tcPr>
                <w:p w14:paraId="11CC5D37" w14:textId="77777777" w:rsidR="00EA17A9" w:rsidRPr="00BF4E14" w:rsidRDefault="00EA17A9" w:rsidP="00EA17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Группы участников</w:t>
                  </w:r>
                </w:p>
              </w:tc>
              <w:tc>
                <w:tcPr>
                  <w:tcW w:w="646" w:type="dxa"/>
                  <w:tcBorders>
                    <w:top w:val="single" w:sz="4" w:space="0" w:color="000000"/>
                    <w:left w:val="nil"/>
                    <w:bottom w:val="single" w:sz="8" w:space="0" w:color="000000"/>
                    <w:right w:val="single" w:sz="4" w:space="0" w:color="000000"/>
                  </w:tcBorders>
                  <w:noWrap/>
                  <w:vAlign w:val="bottom"/>
                  <w:hideMark/>
                </w:tcPr>
                <w:p w14:paraId="6378D58B" w14:textId="77777777" w:rsidR="00EA17A9" w:rsidRPr="00BF4E14" w:rsidRDefault="00EA17A9" w:rsidP="00EA17A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color w:val="000000"/>
                    </w:rPr>
                    <w:t>1</w:t>
                  </w:r>
                </w:p>
              </w:tc>
              <w:tc>
                <w:tcPr>
                  <w:tcW w:w="644" w:type="dxa"/>
                  <w:tcBorders>
                    <w:top w:val="single" w:sz="4" w:space="0" w:color="000000"/>
                    <w:left w:val="nil"/>
                    <w:bottom w:val="single" w:sz="8" w:space="0" w:color="000000"/>
                    <w:right w:val="single" w:sz="4" w:space="0" w:color="000000"/>
                  </w:tcBorders>
                  <w:noWrap/>
                  <w:vAlign w:val="bottom"/>
                  <w:hideMark/>
                </w:tcPr>
                <w:p w14:paraId="68EB46BB" w14:textId="77777777" w:rsidR="00EA17A9" w:rsidRPr="00BF4E14" w:rsidRDefault="00EA17A9" w:rsidP="00EA17A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color w:val="000000"/>
                    </w:rPr>
                    <w:t>2</w:t>
                  </w:r>
                </w:p>
              </w:tc>
              <w:tc>
                <w:tcPr>
                  <w:tcW w:w="644" w:type="dxa"/>
                  <w:tcBorders>
                    <w:top w:val="single" w:sz="4" w:space="0" w:color="000000"/>
                    <w:left w:val="nil"/>
                    <w:bottom w:val="single" w:sz="8" w:space="0" w:color="000000"/>
                    <w:right w:val="single" w:sz="4" w:space="0" w:color="000000"/>
                  </w:tcBorders>
                  <w:noWrap/>
                  <w:vAlign w:val="bottom"/>
                  <w:hideMark/>
                </w:tcPr>
                <w:p w14:paraId="4A7928A8" w14:textId="77777777" w:rsidR="00EA17A9" w:rsidRPr="00BF4E14" w:rsidRDefault="00EA17A9" w:rsidP="00EA17A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color w:val="000000"/>
                    </w:rPr>
                    <w:t>3</w:t>
                  </w:r>
                </w:p>
              </w:tc>
              <w:tc>
                <w:tcPr>
                  <w:tcW w:w="645" w:type="dxa"/>
                  <w:tcBorders>
                    <w:top w:val="single" w:sz="4" w:space="0" w:color="000000"/>
                    <w:left w:val="nil"/>
                    <w:bottom w:val="single" w:sz="8" w:space="0" w:color="000000"/>
                    <w:right w:val="single" w:sz="4" w:space="0" w:color="000000"/>
                  </w:tcBorders>
                  <w:noWrap/>
                  <w:vAlign w:val="bottom"/>
                  <w:hideMark/>
                </w:tcPr>
                <w:p w14:paraId="413BE8D5" w14:textId="77777777" w:rsidR="00EA17A9" w:rsidRPr="00BF4E14" w:rsidRDefault="00EA17A9" w:rsidP="00EA17A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color w:val="000000"/>
                    </w:rPr>
                    <w:t>4</w:t>
                  </w:r>
                </w:p>
              </w:tc>
              <w:tc>
                <w:tcPr>
                  <w:tcW w:w="645" w:type="dxa"/>
                  <w:tcBorders>
                    <w:top w:val="single" w:sz="4" w:space="0" w:color="000000"/>
                    <w:left w:val="nil"/>
                    <w:bottom w:val="single" w:sz="8" w:space="0" w:color="000000"/>
                    <w:right w:val="single" w:sz="4" w:space="0" w:color="000000"/>
                  </w:tcBorders>
                  <w:noWrap/>
                  <w:vAlign w:val="bottom"/>
                  <w:hideMark/>
                </w:tcPr>
                <w:p w14:paraId="0E3F92EC" w14:textId="77777777" w:rsidR="00EA17A9" w:rsidRPr="00BF4E14" w:rsidRDefault="00EA17A9" w:rsidP="00EA17A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color w:val="000000"/>
                    </w:rPr>
                    <w:t>5</w:t>
                  </w:r>
                </w:p>
              </w:tc>
              <w:tc>
                <w:tcPr>
                  <w:tcW w:w="645" w:type="dxa"/>
                  <w:tcBorders>
                    <w:top w:val="single" w:sz="4" w:space="0" w:color="000000"/>
                    <w:left w:val="nil"/>
                    <w:bottom w:val="single" w:sz="8" w:space="0" w:color="000000"/>
                    <w:right w:val="single" w:sz="4" w:space="0" w:color="000000"/>
                  </w:tcBorders>
                  <w:noWrap/>
                  <w:vAlign w:val="bottom"/>
                  <w:hideMark/>
                </w:tcPr>
                <w:p w14:paraId="0DEED9F4" w14:textId="77777777" w:rsidR="00EA17A9" w:rsidRPr="00BF4E14" w:rsidRDefault="00EA17A9" w:rsidP="00EA17A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color w:val="000000"/>
                    </w:rPr>
                    <w:t>6</w:t>
                  </w:r>
                </w:p>
              </w:tc>
              <w:tc>
                <w:tcPr>
                  <w:tcW w:w="657" w:type="dxa"/>
                  <w:tcBorders>
                    <w:top w:val="single" w:sz="4" w:space="0" w:color="000000"/>
                    <w:left w:val="nil"/>
                    <w:bottom w:val="single" w:sz="8" w:space="0" w:color="000000"/>
                    <w:right w:val="single" w:sz="4" w:space="0" w:color="000000"/>
                  </w:tcBorders>
                  <w:noWrap/>
                  <w:vAlign w:val="bottom"/>
                  <w:hideMark/>
                </w:tcPr>
                <w:p w14:paraId="5F7466F7" w14:textId="77777777" w:rsidR="00EA17A9" w:rsidRPr="00BF4E14" w:rsidRDefault="00EA17A9" w:rsidP="00EA17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color w:val="000000"/>
                    </w:rPr>
                    <w:t>7</w:t>
                  </w:r>
                </w:p>
              </w:tc>
              <w:tc>
                <w:tcPr>
                  <w:tcW w:w="645" w:type="dxa"/>
                  <w:tcBorders>
                    <w:top w:val="single" w:sz="4" w:space="0" w:color="000000"/>
                    <w:left w:val="nil"/>
                    <w:bottom w:val="single" w:sz="8" w:space="0" w:color="000000"/>
                    <w:right w:val="single" w:sz="4" w:space="0" w:color="000000"/>
                  </w:tcBorders>
                  <w:noWrap/>
                  <w:vAlign w:val="bottom"/>
                  <w:hideMark/>
                </w:tcPr>
                <w:p w14:paraId="221715AA" w14:textId="77777777" w:rsidR="00EA17A9" w:rsidRPr="00BF4E14" w:rsidRDefault="00EA17A9" w:rsidP="00EA17A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color w:val="000000"/>
                    </w:rPr>
                    <w:t>8</w:t>
                  </w:r>
                </w:p>
              </w:tc>
              <w:tc>
                <w:tcPr>
                  <w:tcW w:w="645" w:type="dxa"/>
                  <w:tcBorders>
                    <w:top w:val="single" w:sz="4" w:space="0" w:color="000000"/>
                    <w:left w:val="nil"/>
                    <w:bottom w:val="single" w:sz="8" w:space="0" w:color="000000"/>
                    <w:right w:val="single" w:sz="4" w:space="0" w:color="000000"/>
                  </w:tcBorders>
                  <w:noWrap/>
                  <w:vAlign w:val="bottom"/>
                  <w:hideMark/>
                </w:tcPr>
                <w:p w14:paraId="623C7247" w14:textId="77777777" w:rsidR="00EA17A9" w:rsidRPr="00BF4E14" w:rsidRDefault="00EA17A9" w:rsidP="00EA17A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color w:val="000000"/>
                    </w:rPr>
                    <w:t>9</w:t>
                  </w:r>
                </w:p>
              </w:tc>
              <w:tc>
                <w:tcPr>
                  <w:tcW w:w="645" w:type="dxa"/>
                  <w:tcBorders>
                    <w:top w:val="single" w:sz="4" w:space="0" w:color="000000"/>
                    <w:left w:val="nil"/>
                    <w:bottom w:val="single" w:sz="8" w:space="0" w:color="000000"/>
                    <w:right w:val="single" w:sz="4" w:space="0" w:color="000000"/>
                  </w:tcBorders>
                  <w:noWrap/>
                  <w:vAlign w:val="bottom"/>
                  <w:hideMark/>
                </w:tcPr>
                <w:p w14:paraId="18F28A42" w14:textId="77777777" w:rsidR="00EA17A9" w:rsidRPr="00BF4E14" w:rsidRDefault="00EA17A9" w:rsidP="00EA17A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color w:val="000000"/>
                    </w:rPr>
                    <w:t>10</w:t>
                  </w:r>
                </w:p>
              </w:tc>
              <w:tc>
                <w:tcPr>
                  <w:tcW w:w="645" w:type="dxa"/>
                  <w:tcBorders>
                    <w:top w:val="single" w:sz="4" w:space="0" w:color="000000"/>
                    <w:left w:val="nil"/>
                    <w:bottom w:val="single" w:sz="8" w:space="0" w:color="000000"/>
                    <w:right w:val="single" w:sz="4" w:space="0" w:color="000000"/>
                  </w:tcBorders>
                  <w:noWrap/>
                  <w:vAlign w:val="bottom"/>
                  <w:hideMark/>
                </w:tcPr>
                <w:p w14:paraId="2A8C8E71" w14:textId="77777777" w:rsidR="00EA17A9" w:rsidRPr="00BF4E14" w:rsidRDefault="00EA17A9" w:rsidP="00EA17A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color w:val="000000"/>
                    </w:rPr>
                    <w:t>11</w:t>
                  </w:r>
                </w:p>
              </w:tc>
              <w:tc>
                <w:tcPr>
                  <w:tcW w:w="645" w:type="dxa"/>
                  <w:tcBorders>
                    <w:top w:val="single" w:sz="4" w:space="0" w:color="000000"/>
                    <w:left w:val="nil"/>
                    <w:bottom w:val="single" w:sz="8" w:space="0" w:color="000000"/>
                    <w:right w:val="single" w:sz="4" w:space="0" w:color="000000"/>
                  </w:tcBorders>
                  <w:noWrap/>
                  <w:vAlign w:val="bottom"/>
                  <w:hideMark/>
                </w:tcPr>
                <w:p w14:paraId="7B7F0D60" w14:textId="77777777" w:rsidR="00EA17A9" w:rsidRPr="00BF4E14" w:rsidRDefault="00EA17A9" w:rsidP="00EA17A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color w:val="000000"/>
                    </w:rPr>
                    <w:t>12</w:t>
                  </w:r>
                </w:p>
              </w:tc>
            </w:tr>
            <w:tr w:rsidR="00EA17A9" w:rsidRPr="00BF4E14" w14:paraId="720A04EE" w14:textId="77777777" w:rsidTr="000C56B4">
              <w:trPr>
                <w:trHeight w:val="312"/>
              </w:trPr>
              <w:tc>
                <w:tcPr>
                  <w:tcW w:w="172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14:paraId="1D1A335E" w14:textId="77777777" w:rsidR="00EA17A9" w:rsidRPr="00BF4E14" w:rsidRDefault="00EA17A9" w:rsidP="00EA17A9">
                  <w:pPr>
                    <w:widowControl w:val="0"/>
                    <w:autoSpaceDE w:val="0"/>
                    <w:autoSpaceDN w:val="0"/>
                    <w:adjustRightInd w:val="0"/>
                    <w:spacing w:after="0" w:line="130" w:lineRule="atLeast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Республика</w:t>
                  </w:r>
                </w:p>
                <w:p w14:paraId="45688DDF" w14:textId="77777777" w:rsidR="00EA17A9" w:rsidRPr="00BF4E14" w:rsidRDefault="00EA17A9" w:rsidP="00EA17A9">
                  <w:pPr>
                    <w:widowControl w:val="0"/>
                    <w:autoSpaceDE w:val="0"/>
                    <w:autoSpaceDN w:val="0"/>
                    <w:adjustRightInd w:val="0"/>
                    <w:spacing w:after="0" w:line="130" w:lineRule="atLeast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Адыгея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27446ACC" w14:textId="77777777" w:rsidR="00EA17A9" w:rsidRPr="00BF4E14" w:rsidRDefault="00EA17A9" w:rsidP="00EA17A9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lang w:eastAsia="ru-RU"/>
                    </w:rPr>
                    <w:t>67.01</w:t>
                  </w:r>
                </w:p>
              </w:tc>
              <w:tc>
                <w:tcPr>
                  <w:tcW w:w="64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4DE1FF83" w14:textId="77777777" w:rsidR="00EA17A9" w:rsidRPr="00BF4E14" w:rsidRDefault="00EA17A9" w:rsidP="00EA17A9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lang w:eastAsia="ru-RU"/>
                    </w:rPr>
                    <w:t>77.82</w:t>
                  </w:r>
                </w:p>
              </w:tc>
              <w:tc>
                <w:tcPr>
                  <w:tcW w:w="64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2914D9D7" w14:textId="77777777" w:rsidR="00EA17A9" w:rsidRPr="00BF4E14" w:rsidRDefault="00EA17A9" w:rsidP="00EA17A9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lang w:eastAsia="ru-RU"/>
                    </w:rPr>
                    <w:t>53.07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4759C3FE" w14:textId="77777777" w:rsidR="00EA17A9" w:rsidRPr="00BF4E14" w:rsidRDefault="00EA17A9" w:rsidP="00EA17A9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lang w:eastAsia="ru-RU"/>
                    </w:rPr>
                    <w:t>55.18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5F970DA6" w14:textId="77777777" w:rsidR="00EA17A9" w:rsidRPr="00BF4E14" w:rsidRDefault="00EA17A9" w:rsidP="00EA17A9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lang w:eastAsia="ru-RU"/>
                    </w:rPr>
                    <w:t>51.61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2F8B6284" w14:textId="77777777" w:rsidR="00EA17A9" w:rsidRPr="00BF4E14" w:rsidRDefault="00EA17A9" w:rsidP="00EA17A9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lang w:eastAsia="ru-RU"/>
                    </w:rPr>
                    <w:t>69.45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71FA0701" w14:textId="77777777" w:rsidR="00EA17A9" w:rsidRPr="00BF4E14" w:rsidRDefault="00EA17A9" w:rsidP="00EA17A9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lang w:eastAsia="ru-RU"/>
                    </w:rPr>
                    <w:t>74.78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5CA0AF04" w14:textId="77777777" w:rsidR="00EA17A9" w:rsidRPr="00BF4E14" w:rsidRDefault="00EA17A9" w:rsidP="00EA17A9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lang w:eastAsia="ru-RU"/>
                    </w:rPr>
                    <w:t>43.12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106264CB" w14:textId="77777777" w:rsidR="00EA17A9" w:rsidRPr="00BF4E14" w:rsidRDefault="00EA17A9" w:rsidP="00EA17A9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lang w:eastAsia="ru-RU"/>
                    </w:rPr>
                    <w:t>40.89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50C77DCE" w14:textId="77777777" w:rsidR="00EA17A9" w:rsidRPr="00BF4E14" w:rsidRDefault="00EA17A9" w:rsidP="00EA17A9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lang w:eastAsia="ru-RU"/>
                    </w:rPr>
                    <w:t>41.99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0D26A1F2" w14:textId="77777777" w:rsidR="00EA17A9" w:rsidRPr="00BF4E14" w:rsidRDefault="00EA17A9" w:rsidP="00EA17A9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lang w:eastAsia="ru-RU"/>
                    </w:rPr>
                    <w:t>30.29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2AD7EF36" w14:textId="77777777" w:rsidR="00EA17A9" w:rsidRPr="00BF4E14" w:rsidRDefault="00EA17A9" w:rsidP="00EA17A9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lang w:eastAsia="ru-RU"/>
                    </w:rPr>
                    <w:t>21.90</w:t>
                  </w:r>
                </w:p>
              </w:tc>
            </w:tr>
            <w:tr w:rsidR="00EA17A9" w:rsidRPr="00BF4E14" w14:paraId="429BFE32" w14:textId="77777777" w:rsidTr="000C56B4">
              <w:trPr>
                <w:trHeight w:val="312"/>
              </w:trPr>
              <w:tc>
                <w:tcPr>
                  <w:tcW w:w="172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14:paraId="4EAAEC36" w14:textId="77777777" w:rsidR="00EA17A9" w:rsidRPr="00BF4E14" w:rsidRDefault="00EA17A9" w:rsidP="00EA17A9">
                  <w:pPr>
                    <w:widowControl w:val="0"/>
                    <w:autoSpaceDE w:val="0"/>
                    <w:autoSpaceDN w:val="0"/>
                    <w:adjustRightInd w:val="0"/>
                    <w:spacing w:after="0" w:line="130" w:lineRule="atLeast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Красногвардейский</w:t>
                  </w:r>
                </w:p>
                <w:p w14:paraId="74422A2D" w14:textId="77777777" w:rsidR="00EA17A9" w:rsidRPr="00BF4E14" w:rsidRDefault="00EA17A9" w:rsidP="00EA17A9">
                  <w:pPr>
                    <w:widowControl w:val="0"/>
                    <w:autoSpaceDE w:val="0"/>
                    <w:autoSpaceDN w:val="0"/>
                    <w:adjustRightInd w:val="0"/>
                    <w:spacing w:after="0" w:line="130" w:lineRule="atLeast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район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3DE45194" w14:textId="77777777" w:rsidR="00EA17A9" w:rsidRPr="00BF4E14" w:rsidRDefault="00EA17A9" w:rsidP="00EA17A9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lang w:eastAsia="ru-RU"/>
                    </w:rPr>
                    <w:t>90.08</w:t>
                  </w:r>
                </w:p>
              </w:tc>
              <w:tc>
                <w:tcPr>
                  <w:tcW w:w="64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590A7FF4" w14:textId="77777777" w:rsidR="00EA17A9" w:rsidRPr="00BF4E14" w:rsidRDefault="00EA17A9" w:rsidP="00EA17A9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lang w:eastAsia="ru-RU"/>
                    </w:rPr>
                    <w:t>86.51</w:t>
                  </w:r>
                </w:p>
              </w:tc>
              <w:tc>
                <w:tcPr>
                  <w:tcW w:w="64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197C0466" w14:textId="77777777" w:rsidR="00EA17A9" w:rsidRPr="00BF4E14" w:rsidRDefault="00EA17A9" w:rsidP="00EA17A9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lang w:eastAsia="ru-RU"/>
                    </w:rPr>
                    <w:t>61.90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372C4A23" w14:textId="77777777" w:rsidR="00EA17A9" w:rsidRPr="00BF4E14" w:rsidRDefault="00EA17A9" w:rsidP="00EA17A9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lang w:eastAsia="ru-RU"/>
                    </w:rPr>
                    <w:t>65.48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0395C3C1" w14:textId="77777777" w:rsidR="00EA17A9" w:rsidRPr="00BF4E14" w:rsidRDefault="00EA17A9" w:rsidP="00EA17A9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lang w:eastAsia="ru-RU"/>
                    </w:rPr>
                    <w:t>47.62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4F682FA8" w14:textId="77777777" w:rsidR="00EA17A9" w:rsidRPr="00BF4E14" w:rsidRDefault="00EA17A9" w:rsidP="00EA17A9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lang w:eastAsia="ru-RU"/>
                    </w:rPr>
                    <w:t>83.13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61EA15D4" w14:textId="77777777" w:rsidR="00EA17A9" w:rsidRPr="00BF4E14" w:rsidRDefault="00EA17A9" w:rsidP="00EA17A9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lang w:eastAsia="ru-RU"/>
                    </w:rPr>
                    <w:t>85.71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6B902F60" w14:textId="77777777" w:rsidR="00EA17A9" w:rsidRPr="00BF4E14" w:rsidRDefault="00EA17A9" w:rsidP="00EA17A9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lang w:eastAsia="ru-RU"/>
                    </w:rPr>
                    <w:t>44.05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503B17C2" w14:textId="77777777" w:rsidR="00EA17A9" w:rsidRPr="00BF4E14" w:rsidRDefault="00EA17A9" w:rsidP="00EA17A9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lang w:eastAsia="ru-RU"/>
                    </w:rPr>
                    <w:t>37.04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40C7183D" w14:textId="77777777" w:rsidR="00EA17A9" w:rsidRPr="00BF4E14" w:rsidRDefault="00EA17A9" w:rsidP="00EA17A9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lang w:eastAsia="ru-RU"/>
                    </w:rPr>
                    <w:t>33.20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141BB23A" w14:textId="77777777" w:rsidR="00EA17A9" w:rsidRPr="00BF4E14" w:rsidRDefault="00EA17A9" w:rsidP="00EA17A9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lang w:eastAsia="ru-RU"/>
                    </w:rPr>
                    <w:t>28.17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6A205117" w14:textId="77777777" w:rsidR="00EA17A9" w:rsidRPr="00BF4E14" w:rsidRDefault="00EA17A9" w:rsidP="00EA17A9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lang w:eastAsia="ru-RU"/>
                    </w:rPr>
                    <w:t>9.42</w:t>
                  </w:r>
                </w:p>
              </w:tc>
            </w:tr>
            <w:tr w:rsidR="00621AD0" w:rsidRPr="00621AD0" w14:paraId="4DDB8717" w14:textId="77777777" w:rsidTr="00A31756">
              <w:trPr>
                <w:trHeight w:val="312"/>
              </w:trPr>
              <w:tc>
                <w:tcPr>
                  <w:tcW w:w="172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14:paraId="2FF16329" w14:textId="0D0B214B" w:rsidR="00EA17A9" w:rsidRPr="00621AD0" w:rsidRDefault="00A31756" w:rsidP="00EA17A9">
                  <w:pPr>
                    <w:widowControl w:val="0"/>
                    <w:autoSpaceDE w:val="0"/>
                    <w:autoSpaceDN w:val="0"/>
                    <w:adjustRightInd w:val="0"/>
                    <w:spacing w:after="0" w:line="13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21AD0">
                    <w:rPr>
                      <w:rFonts w:ascii="Times New Roman" w:eastAsia="Times New Roman" w:hAnsi="Times New Roman" w:cs="Times New Roman"/>
                      <w:lang w:eastAsia="ru-RU"/>
                    </w:rPr>
                    <w:t>МБОУ ООШ № 10</w:t>
                  </w:r>
                </w:p>
                <w:p w14:paraId="66518E39" w14:textId="77777777" w:rsidR="00EA17A9" w:rsidRPr="00621AD0" w:rsidRDefault="00EA17A9" w:rsidP="00EA17A9">
                  <w:pPr>
                    <w:widowControl w:val="0"/>
                    <w:autoSpaceDE w:val="0"/>
                    <w:autoSpaceDN w:val="0"/>
                    <w:adjustRightInd w:val="0"/>
                    <w:spacing w:after="0" w:line="130" w:lineRule="atLeast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14:paraId="170F5959" w14:textId="714C6D7D" w:rsidR="00EA17A9" w:rsidRPr="00621AD0" w:rsidRDefault="00F31E78" w:rsidP="00EA17A9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21AD0">
                    <w:rPr>
                      <w:rFonts w:ascii="Times New Roman" w:eastAsia="Times New Roman" w:hAnsi="Times New Roman" w:cs="Times New Roman"/>
                      <w:lang w:eastAsia="ru-RU"/>
                    </w:rPr>
                    <w:t>100</w:t>
                  </w:r>
                </w:p>
              </w:tc>
              <w:tc>
                <w:tcPr>
                  <w:tcW w:w="64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14:paraId="1DD5E097" w14:textId="4B1A5D73" w:rsidR="00EA17A9" w:rsidRPr="00621AD0" w:rsidRDefault="00F31E78" w:rsidP="00EA17A9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21AD0">
                    <w:rPr>
                      <w:rFonts w:ascii="Times New Roman" w:eastAsia="Times New Roman" w:hAnsi="Times New Roman" w:cs="Times New Roman"/>
                      <w:lang w:eastAsia="ru-RU"/>
                    </w:rPr>
                    <w:t>100</w:t>
                  </w:r>
                </w:p>
              </w:tc>
              <w:tc>
                <w:tcPr>
                  <w:tcW w:w="64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14:paraId="41805288" w14:textId="5C729B8A" w:rsidR="00EA17A9" w:rsidRPr="00621AD0" w:rsidRDefault="00F31E78" w:rsidP="00EA17A9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21AD0">
                    <w:rPr>
                      <w:rFonts w:ascii="Times New Roman" w:eastAsia="Times New Roman" w:hAnsi="Times New Roman" w:cs="Times New Roman"/>
                      <w:lang w:eastAsia="ru-RU"/>
                    </w:rPr>
                    <w:t>100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14:paraId="409406BF" w14:textId="3EFEF463" w:rsidR="00EA17A9" w:rsidRPr="00621AD0" w:rsidRDefault="00F31E78" w:rsidP="00EA17A9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21AD0">
                    <w:rPr>
                      <w:rFonts w:ascii="Times New Roman" w:eastAsia="Times New Roman" w:hAnsi="Times New Roman" w:cs="Times New Roman"/>
                      <w:lang w:eastAsia="ru-RU"/>
                    </w:rPr>
                    <w:t>100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14:paraId="0215A032" w14:textId="55F258D3" w:rsidR="00EA17A9" w:rsidRPr="00621AD0" w:rsidRDefault="00F31E78" w:rsidP="00EA17A9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21AD0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14:paraId="2B0D6BC8" w14:textId="4D466ED8" w:rsidR="00EA17A9" w:rsidRPr="00621AD0" w:rsidRDefault="00F31E78" w:rsidP="00EA17A9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21AD0">
                    <w:rPr>
                      <w:rFonts w:ascii="Times New Roman" w:eastAsia="Times New Roman" w:hAnsi="Times New Roman" w:cs="Times New Roman"/>
                      <w:lang w:eastAsia="ru-RU"/>
                    </w:rPr>
                    <w:t>100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14:paraId="3E6249D3" w14:textId="2217264B" w:rsidR="00EA17A9" w:rsidRPr="00621AD0" w:rsidRDefault="00F31E78" w:rsidP="00EA17A9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21AD0">
                    <w:rPr>
                      <w:rFonts w:ascii="Times New Roman" w:eastAsia="Times New Roman" w:hAnsi="Times New Roman" w:cs="Times New Roman"/>
                      <w:lang w:eastAsia="ru-RU"/>
                    </w:rPr>
                    <w:t>100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14:paraId="613B78D2" w14:textId="55A75A1B" w:rsidR="00EA17A9" w:rsidRPr="00621AD0" w:rsidRDefault="00621AD0" w:rsidP="00EA17A9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21AD0">
                    <w:rPr>
                      <w:rFonts w:ascii="Times New Roman" w:eastAsia="Times New Roman" w:hAnsi="Times New Roman" w:cs="Times New Roman"/>
                      <w:lang w:eastAsia="ru-RU"/>
                    </w:rPr>
                    <w:t>50,0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14:paraId="2FAC328A" w14:textId="6999A4E2" w:rsidR="00EA17A9" w:rsidRPr="00621AD0" w:rsidRDefault="00621AD0" w:rsidP="00EA17A9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21AD0">
                    <w:rPr>
                      <w:rFonts w:ascii="Times New Roman" w:eastAsia="Times New Roman" w:hAnsi="Times New Roman" w:cs="Times New Roman"/>
                      <w:lang w:eastAsia="ru-RU"/>
                    </w:rPr>
                    <w:t>50,0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14:paraId="478716FC" w14:textId="37BAF99A" w:rsidR="00EA17A9" w:rsidRPr="00621AD0" w:rsidRDefault="00F31E78" w:rsidP="00EA17A9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21AD0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14:paraId="38DCA8BF" w14:textId="1B065599" w:rsidR="00EA17A9" w:rsidRPr="00621AD0" w:rsidRDefault="00F31E78" w:rsidP="00EA17A9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21AD0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14:paraId="37558CE3" w14:textId="5D0EA174" w:rsidR="00EA17A9" w:rsidRPr="00621AD0" w:rsidRDefault="00F31E78" w:rsidP="00EA17A9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21AD0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</w:tr>
          </w:tbl>
          <w:p w14:paraId="50517C0F" w14:textId="77777777" w:rsidR="00EA17A9" w:rsidRPr="00621AD0" w:rsidRDefault="00EA17A9" w:rsidP="00EA17A9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AD0">
              <w:rPr>
                <w:rFonts w:ascii="Times New Roman" w:eastAsia="Times New Roman" w:hAnsi="Times New Roman" w:cs="Times New Roman"/>
                <w:lang w:eastAsia="ru-RU"/>
              </w:rPr>
              <w:tab/>
              <w:t>При переводе первичных баллов в отметки результаты по классам следующие:</w:t>
            </w:r>
          </w:p>
          <w:tbl>
            <w:tblPr>
              <w:tblW w:w="0" w:type="auto"/>
              <w:tblInd w:w="108" w:type="dxa"/>
              <w:tblLook w:val="04A0" w:firstRow="1" w:lastRow="0" w:firstColumn="1" w:lastColumn="0" w:noHBand="0" w:noVBand="1"/>
            </w:tblPr>
            <w:tblGrid>
              <w:gridCol w:w="879"/>
              <w:gridCol w:w="938"/>
              <w:gridCol w:w="1393"/>
              <w:gridCol w:w="721"/>
              <w:gridCol w:w="721"/>
              <w:gridCol w:w="721"/>
              <w:gridCol w:w="721"/>
              <w:gridCol w:w="1616"/>
              <w:gridCol w:w="1527"/>
            </w:tblGrid>
            <w:tr w:rsidR="00EA17A9" w:rsidRPr="00621AD0" w14:paraId="672BD97A" w14:textId="77777777" w:rsidTr="000C56B4">
              <w:tc>
                <w:tcPr>
                  <w:tcW w:w="87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4597D16" w14:textId="77777777" w:rsidR="00EA17A9" w:rsidRPr="00621AD0" w:rsidRDefault="00EA17A9" w:rsidP="00EA17A9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621AD0">
                    <w:rPr>
                      <w:rFonts w:ascii="Times New Roman" w:eastAsia="Times New Roman" w:hAnsi="Times New Roman" w:cs="Times New Roman"/>
                    </w:rPr>
                    <w:t>Класс</w:t>
                  </w:r>
                </w:p>
              </w:tc>
              <w:tc>
                <w:tcPr>
                  <w:tcW w:w="93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36D7336" w14:textId="77777777" w:rsidR="00EA17A9" w:rsidRPr="00621AD0" w:rsidRDefault="00EA17A9" w:rsidP="00EA17A9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621AD0">
                    <w:rPr>
                      <w:rFonts w:ascii="Times New Roman" w:eastAsia="Times New Roman" w:hAnsi="Times New Roman" w:cs="Times New Roman"/>
                    </w:rPr>
                    <w:t>По списку</w:t>
                  </w:r>
                </w:p>
              </w:tc>
              <w:tc>
                <w:tcPr>
                  <w:tcW w:w="139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E414C8D" w14:textId="77777777" w:rsidR="00EA17A9" w:rsidRPr="00621AD0" w:rsidRDefault="00EA17A9" w:rsidP="00EA17A9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621AD0">
                    <w:rPr>
                      <w:rFonts w:ascii="Times New Roman" w:eastAsia="Times New Roman" w:hAnsi="Times New Roman" w:cs="Times New Roman"/>
                    </w:rPr>
                    <w:t>Выполняли работу</w:t>
                  </w:r>
                </w:p>
              </w:tc>
              <w:tc>
                <w:tcPr>
                  <w:tcW w:w="288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7D5F47D" w14:textId="77777777" w:rsidR="00EA17A9" w:rsidRPr="00621AD0" w:rsidRDefault="00EA17A9" w:rsidP="00EA17A9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621AD0">
                    <w:rPr>
                      <w:rFonts w:ascii="Times New Roman" w:eastAsia="Times New Roman" w:hAnsi="Times New Roman" w:cs="Times New Roman"/>
                    </w:rPr>
                    <w:t>Выполнили на</w:t>
                  </w:r>
                </w:p>
              </w:tc>
              <w:tc>
                <w:tcPr>
                  <w:tcW w:w="161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42FF725" w14:textId="77777777" w:rsidR="00EA17A9" w:rsidRPr="00621AD0" w:rsidRDefault="00EA17A9" w:rsidP="00EA17A9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621AD0">
                    <w:rPr>
                      <w:rFonts w:ascii="Times New Roman" w:eastAsia="Times New Roman" w:hAnsi="Times New Roman" w:cs="Times New Roman"/>
                    </w:rPr>
                    <w:t xml:space="preserve">% успеваемости </w:t>
                  </w:r>
                </w:p>
              </w:tc>
              <w:tc>
                <w:tcPr>
                  <w:tcW w:w="152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D681651" w14:textId="77777777" w:rsidR="00EA17A9" w:rsidRPr="00621AD0" w:rsidRDefault="00EA17A9" w:rsidP="00EA17A9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621AD0">
                    <w:rPr>
                      <w:rFonts w:ascii="Times New Roman" w:eastAsia="Times New Roman" w:hAnsi="Times New Roman" w:cs="Times New Roman"/>
                    </w:rPr>
                    <w:t>%</w:t>
                  </w:r>
                </w:p>
                <w:p w14:paraId="2C06F8F0" w14:textId="77777777" w:rsidR="00EA17A9" w:rsidRPr="00621AD0" w:rsidRDefault="00EA17A9" w:rsidP="00EA17A9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621AD0">
                    <w:rPr>
                      <w:rFonts w:ascii="Times New Roman" w:eastAsia="Times New Roman" w:hAnsi="Times New Roman" w:cs="Times New Roman"/>
                    </w:rPr>
                    <w:t xml:space="preserve"> Качества</w:t>
                  </w:r>
                </w:p>
              </w:tc>
            </w:tr>
            <w:tr w:rsidR="00EA17A9" w:rsidRPr="00621AD0" w14:paraId="4B25F6F9" w14:textId="77777777" w:rsidTr="000C56B4"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E75FCD0" w14:textId="77777777" w:rsidR="00EA17A9" w:rsidRPr="00621AD0" w:rsidRDefault="00EA17A9" w:rsidP="00EA17A9">
                  <w:pPr>
                    <w:spacing w:after="0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0FDAA0E" w14:textId="77777777" w:rsidR="00EA17A9" w:rsidRPr="00621AD0" w:rsidRDefault="00EA17A9" w:rsidP="00EA17A9">
                  <w:pPr>
                    <w:spacing w:after="0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74AF2BF" w14:textId="77777777" w:rsidR="00EA17A9" w:rsidRPr="00621AD0" w:rsidRDefault="00EA17A9" w:rsidP="00EA17A9">
                  <w:pPr>
                    <w:spacing w:after="0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5A74510" w14:textId="77777777" w:rsidR="00EA17A9" w:rsidRPr="00621AD0" w:rsidRDefault="00EA17A9" w:rsidP="00EA17A9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621AD0">
                    <w:rPr>
                      <w:rFonts w:ascii="Times New Roman" w:eastAsia="Times New Roman" w:hAnsi="Times New Roman" w:cs="Times New Roman"/>
                    </w:rPr>
                    <w:t>«5»</w:t>
                  </w:r>
                </w:p>
              </w:tc>
              <w:tc>
                <w:tcPr>
                  <w:tcW w:w="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57BB281" w14:textId="77777777" w:rsidR="00EA17A9" w:rsidRPr="00621AD0" w:rsidRDefault="00EA17A9" w:rsidP="00EA17A9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621AD0">
                    <w:rPr>
                      <w:rFonts w:ascii="Times New Roman" w:eastAsia="Times New Roman" w:hAnsi="Times New Roman" w:cs="Times New Roman"/>
                    </w:rPr>
                    <w:t>«4»</w:t>
                  </w:r>
                </w:p>
              </w:tc>
              <w:tc>
                <w:tcPr>
                  <w:tcW w:w="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92D68EE" w14:textId="77777777" w:rsidR="00EA17A9" w:rsidRPr="00621AD0" w:rsidRDefault="00EA17A9" w:rsidP="00EA17A9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621AD0">
                    <w:rPr>
                      <w:rFonts w:ascii="Times New Roman" w:eastAsia="Times New Roman" w:hAnsi="Times New Roman" w:cs="Times New Roman"/>
                    </w:rPr>
                    <w:t>«3»</w:t>
                  </w:r>
                </w:p>
              </w:tc>
              <w:tc>
                <w:tcPr>
                  <w:tcW w:w="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1701EA7" w14:textId="77777777" w:rsidR="00EA17A9" w:rsidRPr="00621AD0" w:rsidRDefault="00EA17A9" w:rsidP="00EA17A9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621AD0">
                    <w:rPr>
                      <w:rFonts w:ascii="Times New Roman" w:eastAsia="Times New Roman" w:hAnsi="Times New Roman" w:cs="Times New Roman"/>
                    </w:rPr>
                    <w:t>«2»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A292896" w14:textId="77777777" w:rsidR="00EA17A9" w:rsidRPr="00621AD0" w:rsidRDefault="00EA17A9" w:rsidP="00EA17A9">
                  <w:pPr>
                    <w:spacing w:after="0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191599E" w14:textId="77777777" w:rsidR="00EA17A9" w:rsidRPr="00621AD0" w:rsidRDefault="00EA17A9" w:rsidP="00EA17A9">
                  <w:pPr>
                    <w:spacing w:after="0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621AD0" w:rsidRPr="00621AD0" w14:paraId="459E8496" w14:textId="77777777" w:rsidTr="000C56B4"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6C32AC6" w14:textId="77777777" w:rsidR="00EA17A9" w:rsidRPr="00621AD0" w:rsidRDefault="00EA17A9" w:rsidP="00EA17A9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621AD0">
                    <w:rPr>
                      <w:rFonts w:ascii="Times New Roman" w:eastAsia="Times New Roman" w:hAnsi="Times New Roman" w:cs="Times New Roman"/>
                    </w:rPr>
                    <w:t>8</w:t>
                  </w:r>
                </w:p>
              </w:tc>
              <w:tc>
                <w:tcPr>
                  <w:tcW w:w="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9947C63" w14:textId="66FBE9BB" w:rsidR="00EA17A9" w:rsidRPr="00621AD0" w:rsidRDefault="00946254" w:rsidP="00EA17A9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621AD0">
                    <w:rPr>
                      <w:rFonts w:ascii="Times New Roman" w:eastAsia="Times New Roman" w:hAnsi="Times New Roman" w:cs="Times New Roman"/>
                    </w:rPr>
                    <w:t>4</w:t>
                  </w:r>
                </w:p>
              </w:tc>
              <w:tc>
                <w:tcPr>
                  <w:tcW w:w="1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F4D9CCC" w14:textId="39F1DA53" w:rsidR="00EA17A9" w:rsidRPr="00621AD0" w:rsidRDefault="00946254" w:rsidP="00EA17A9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621AD0">
                    <w:rPr>
                      <w:rFonts w:ascii="Times New Roman" w:eastAsia="Times New Roman" w:hAnsi="Times New Roman" w:cs="Times New Roman"/>
                    </w:rPr>
                    <w:t>2</w:t>
                  </w:r>
                </w:p>
              </w:tc>
              <w:tc>
                <w:tcPr>
                  <w:tcW w:w="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DEE7C37" w14:textId="45E3480C" w:rsidR="00EA17A9" w:rsidRPr="00621AD0" w:rsidRDefault="00A31756" w:rsidP="00EA17A9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621AD0">
                    <w:rPr>
                      <w:rFonts w:ascii="Times New Roman" w:eastAsia="Times New Roman" w:hAnsi="Times New Roman" w:cs="Times New Roman"/>
                    </w:rPr>
                    <w:t>0</w:t>
                  </w:r>
                </w:p>
              </w:tc>
              <w:tc>
                <w:tcPr>
                  <w:tcW w:w="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3698820" w14:textId="650EE7F7" w:rsidR="00EA17A9" w:rsidRPr="00621AD0" w:rsidRDefault="00946254" w:rsidP="00EA17A9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621AD0">
                    <w:rPr>
                      <w:rFonts w:ascii="Times New Roman" w:eastAsia="Times New Roman" w:hAnsi="Times New Roman" w:cs="Times New Roman"/>
                    </w:rPr>
                    <w:t>0</w:t>
                  </w:r>
                </w:p>
              </w:tc>
              <w:tc>
                <w:tcPr>
                  <w:tcW w:w="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FDA30E8" w14:textId="15ED5379" w:rsidR="00EA17A9" w:rsidRPr="00621AD0" w:rsidRDefault="00946254" w:rsidP="00EA17A9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621AD0">
                    <w:rPr>
                      <w:rFonts w:ascii="Times New Roman" w:eastAsia="Times New Roman" w:hAnsi="Times New Roman" w:cs="Times New Roman"/>
                    </w:rPr>
                    <w:t>2</w:t>
                  </w:r>
                </w:p>
              </w:tc>
              <w:tc>
                <w:tcPr>
                  <w:tcW w:w="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4349761" w14:textId="77777777" w:rsidR="00EA17A9" w:rsidRPr="00621AD0" w:rsidRDefault="00EA17A9" w:rsidP="00EA17A9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621AD0">
                    <w:rPr>
                      <w:rFonts w:ascii="Times New Roman" w:eastAsia="Times New Roman" w:hAnsi="Times New Roman" w:cs="Times New Roman"/>
                    </w:rPr>
                    <w:t>0</w:t>
                  </w: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6605C20" w14:textId="41A758A7" w:rsidR="00EA17A9" w:rsidRPr="00621AD0" w:rsidRDefault="00621AD0" w:rsidP="00EA17A9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621AD0">
                    <w:rPr>
                      <w:rFonts w:ascii="Times New Roman" w:eastAsia="Times New Roman" w:hAnsi="Times New Roman" w:cs="Times New Roman"/>
                    </w:rPr>
                    <w:t>50,0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8E8C380" w14:textId="4C00CC38" w:rsidR="00EA17A9" w:rsidRPr="00621AD0" w:rsidRDefault="00621AD0" w:rsidP="00EA17A9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621AD0">
                    <w:rPr>
                      <w:rFonts w:ascii="Times New Roman" w:eastAsia="Times New Roman" w:hAnsi="Times New Roman" w:cs="Times New Roman"/>
                    </w:rPr>
                    <w:t>0</w:t>
                  </w:r>
                </w:p>
              </w:tc>
            </w:tr>
          </w:tbl>
          <w:p w14:paraId="1EDEAF9C" w14:textId="77777777" w:rsidR="00EA17A9" w:rsidRPr="00BF4E14" w:rsidRDefault="00EA17A9" w:rsidP="00EA17A9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4E14">
              <w:rPr>
                <w:rFonts w:ascii="Times New Roman" w:eastAsia="Times New Roman" w:hAnsi="Times New Roman" w:cs="Times New Roman"/>
                <w:lang w:eastAsia="ru-RU"/>
              </w:rPr>
              <w:t>По сравнению с показателями по республике и району, учащиеся нашей школы продемонстрировали недостаточную сформированность следующих умений:</w:t>
            </w:r>
          </w:p>
          <w:p w14:paraId="5383285F" w14:textId="77777777" w:rsidR="00EA17A9" w:rsidRPr="00BF4E14" w:rsidRDefault="00EA17A9" w:rsidP="00EA17A9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4E14">
              <w:rPr>
                <w:rFonts w:ascii="Times New Roman" w:eastAsia="Times New Roman" w:hAnsi="Times New Roman" w:cs="Times New Roman"/>
                <w:color w:val="000000"/>
              </w:rPr>
              <w:t>Умение работать с письменными, изобразительными и вещественными историческими источниками, понимать и интерпретировать содержащуюся в них информацию</w:t>
            </w:r>
            <w:r w:rsidRPr="00BF4E1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14:paraId="0C9EA71C" w14:textId="77777777" w:rsidR="00EA17A9" w:rsidRPr="00BF4E14" w:rsidRDefault="00EA17A9" w:rsidP="00EA17A9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4E14">
              <w:rPr>
                <w:rFonts w:ascii="Times New Roman" w:eastAsia="Times New Roman" w:hAnsi="Times New Roman" w:cs="Times New Roman"/>
                <w:lang w:eastAsia="ru-RU"/>
              </w:rPr>
              <w:t>Рассказывать о значительных событиях и личностях отечественной и всеобщей истории Нового времени.</w:t>
            </w:r>
          </w:p>
          <w:p w14:paraId="02614873" w14:textId="77777777" w:rsidR="00EA17A9" w:rsidRPr="00BF4E14" w:rsidRDefault="00EA17A9" w:rsidP="00EA17A9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BF4E14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14:paraId="2A5A399C" w14:textId="77777777" w:rsidR="00EA17A9" w:rsidRPr="00BF4E14" w:rsidRDefault="00EA17A9" w:rsidP="00EA1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F4E14">
              <w:rPr>
                <w:rFonts w:ascii="Times New Roman" w:eastAsia="Times New Roman" w:hAnsi="Times New Roman" w:cs="Times New Roman"/>
                <w:color w:val="000000"/>
              </w:rPr>
              <w:t>Объяснять причины и следствия ключевых событий и процессов отечественной и всеобщей истории Нового времени (социальных движений, реформ и революций, взаимодействий между народами и др.)</w:t>
            </w:r>
          </w:p>
          <w:p w14:paraId="1C914DC6" w14:textId="77777777" w:rsidR="00EA17A9" w:rsidRPr="00BF4E14" w:rsidRDefault="00EA17A9" w:rsidP="00EA17A9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4E14">
              <w:rPr>
                <w:rFonts w:ascii="Times New Roman" w:eastAsia="Times New Roman" w:hAnsi="Times New Roman" w:cs="Times New Roman"/>
                <w:lang w:eastAsia="ru-RU"/>
              </w:rPr>
              <w:t>Владение опытом историко-культурного, цивилизационного подхода к оценке социальных явлений, современных глобальных процессов. Сформированность основ гражданской, этно-национальной, социальной, культурной самоидентификации личности обучающегося</w:t>
            </w:r>
          </w:p>
          <w:p w14:paraId="28B789B5" w14:textId="77777777" w:rsidR="000C56B4" w:rsidRPr="00BF4E14" w:rsidRDefault="000C56B4" w:rsidP="000C56B4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kern w:val="36"/>
              </w:rPr>
            </w:pPr>
            <w:bookmarkStart w:id="23" w:name="_Toc58921957"/>
            <w:r w:rsidRPr="00BF4E14">
              <w:rPr>
                <w:rFonts w:ascii="Times New Roman" w:eastAsia="Calibri" w:hAnsi="Times New Roman" w:cs="Times New Roman"/>
                <w:bCs/>
                <w:kern w:val="36"/>
              </w:rPr>
              <w:t>Обществознание</w:t>
            </w:r>
            <w:bookmarkEnd w:id="23"/>
          </w:p>
          <w:p w14:paraId="4E6C6BCE" w14:textId="77777777" w:rsidR="000C56B4" w:rsidRPr="00BF4E14" w:rsidRDefault="000C56B4" w:rsidP="000C56B4">
            <w:pPr>
              <w:keepNext/>
              <w:keepLines/>
              <w:spacing w:after="0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bookmarkStart w:id="24" w:name="_Toc58921958"/>
            <w:r w:rsidRPr="00BF4E1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                                                 ВПР – 7 (по программе 6 класса)</w:t>
            </w:r>
            <w:bookmarkEnd w:id="24"/>
          </w:p>
          <w:p w14:paraId="701657C9" w14:textId="77777777" w:rsidR="000C56B4" w:rsidRPr="00BF4E14" w:rsidRDefault="000C56B4" w:rsidP="000C56B4">
            <w:pPr>
              <w:tabs>
                <w:tab w:val="left" w:pos="7740"/>
              </w:tabs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BF4E1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Выполнение заданий</w:t>
            </w:r>
          </w:p>
          <w:tbl>
            <w:tblPr>
              <w:tblW w:w="9605" w:type="dxa"/>
              <w:tblLook w:val="04A0" w:firstRow="1" w:lastRow="0" w:firstColumn="1" w:lastColumn="0" w:noHBand="0" w:noVBand="1"/>
            </w:tblPr>
            <w:tblGrid>
              <w:gridCol w:w="1968"/>
              <w:gridCol w:w="685"/>
              <w:gridCol w:w="685"/>
              <w:gridCol w:w="789"/>
              <w:gridCol w:w="685"/>
              <w:gridCol w:w="685"/>
              <w:gridCol w:w="685"/>
              <w:gridCol w:w="685"/>
              <w:gridCol w:w="685"/>
              <w:gridCol w:w="685"/>
              <w:gridCol w:w="685"/>
              <w:gridCol w:w="685"/>
              <w:gridCol w:w="685"/>
            </w:tblGrid>
            <w:tr w:rsidR="000C56B4" w:rsidRPr="00BF4E14" w14:paraId="1AD4E8DA" w14:textId="77777777" w:rsidTr="000C56B4">
              <w:trPr>
                <w:trHeight w:val="323"/>
              </w:trPr>
              <w:tc>
                <w:tcPr>
                  <w:tcW w:w="1708" w:type="dxa"/>
                  <w:tcBorders>
                    <w:top w:val="single" w:sz="4" w:space="0" w:color="000000"/>
                    <w:left w:val="single" w:sz="8" w:space="0" w:color="000000"/>
                    <w:bottom w:val="single" w:sz="8" w:space="0" w:color="000000"/>
                    <w:right w:val="single" w:sz="4" w:space="0" w:color="000000"/>
                  </w:tcBorders>
                  <w:noWrap/>
                  <w:vAlign w:val="bottom"/>
                  <w:hideMark/>
                </w:tcPr>
                <w:p w14:paraId="5A87F726" w14:textId="77777777" w:rsidR="000C56B4" w:rsidRPr="00BF4E14" w:rsidRDefault="000C56B4" w:rsidP="000C56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bidi="en-US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bidi="en-US"/>
                    </w:rPr>
                    <w:t>Группы участников</w:t>
                  </w:r>
                </w:p>
              </w:tc>
              <w:tc>
                <w:tcPr>
                  <w:tcW w:w="660" w:type="dxa"/>
                  <w:tcBorders>
                    <w:top w:val="single" w:sz="4" w:space="0" w:color="000000"/>
                    <w:left w:val="nil"/>
                    <w:bottom w:val="single" w:sz="8" w:space="0" w:color="000000"/>
                    <w:right w:val="single" w:sz="4" w:space="0" w:color="000000"/>
                  </w:tcBorders>
                  <w:noWrap/>
                  <w:vAlign w:val="bottom"/>
                  <w:hideMark/>
                </w:tcPr>
                <w:p w14:paraId="7C9AF541" w14:textId="77777777" w:rsidR="000C56B4" w:rsidRPr="00BF4E14" w:rsidRDefault="000C56B4" w:rsidP="000C56B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bidi="en-US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color w:val="000000"/>
                      <w:lang w:bidi="en-US"/>
                    </w:rPr>
                    <w:t>1</w:t>
                  </w:r>
                </w:p>
              </w:tc>
              <w:tc>
                <w:tcPr>
                  <w:tcW w:w="660" w:type="dxa"/>
                  <w:tcBorders>
                    <w:top w:val="single" w:sz="4" w:space="0" w:color="000000"/>
                    <w:left w:val="nil"/>
                    <w:bottom w:val="single" w:sz="8" w:space="0" w:color="000000"/>
                    <w:right w:val="single" w:sz="4" w:space="0" w:color="000000"/>
                  </w:tcBorders>
                  <w:noWrap/>
                  <w:vAlign w:val="bottom"/>
                  <w:hideMark/>
                </w:tcPr>
                <w:p w14:paraId="783885E1" w14:textId="77777777" w:rsidR="000C56B4" w:rsidRPr="00BF4E14" w:rsidRDefault="000C56B4" w:rsidP="000C56B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bidi="en-US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color w:val="000000"/>
                      <w:lang w:bidi="en-US"/>
                    </w:rPr>
                    <w:t>1.2</w:t>
                  </w:r>
                </w:p>
              </w:tc>
              <w:tc>
                <w:tcPr>
                  <w:tcW w:w="653" w:type="dxa"/>
                  <w:tcBorders>
                    <w:top w:val="single" w:sz="4" w:space="0" w:color="000000"/>
                    <w:left w:val="nil"/>
                    <w:bottom w:val="single" w:sz="8" w:space="0" w:color="000000"/>
                    <w:right w:val="single" w:sz="4" w:space="0" w:color="000000"/>
                  </w:tcBorders>
                  <w:noWrap/>
                  <w:vAlign w:val="bottom"/>
                  <w:hideMark/>
                </w:tcPr>
                <w:p w14:paraId="00784D54" w14:textId="77777777" w:rsidR="000C56B4" w:rsidRPr="00BF4E14" w:rsidRDefault="000C56B4" w:rsidP="000C56B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bidi="en-US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color w:val="000000"/>
                      <w:lang w:bidi="en-US"/>
                    </w:rPr>
                    <w:t>2</w:t>
                  </w:r>
                </w:p>
              </w:tc>
              <w:tc>
                <w:tcPr>
                  <w:tcW w:w="660" w:type="dxa"/>
                  <w:tcBorders>
                    <w:top w:val="single" w:sz="4" w:space="0" w:color="000000"/>
                    <w:left w:val="nil"/>
                    <w:bottom w:val="single" w:sz="8" w:space="0" w:color="000000"/>
                    <w:right w:val="single" w:sz="4" w:space="0" w:color="000000"/>
                  </w:tcBorders>
                  <w:noWrap/>
                  <w:vAlign w:val="bottom"/>
                  <w:hideMark/>
                </w:tcPr>
                <w:p w14:paraId="10C146B9" w14:textId="77777777" w:rsidR="000C56B4" w:rsidRPr="00BF4E14" w:rsidRDefault="000C56B4" w:rsidP="000C56B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bidi="en-US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color w:val="000000"/>
                      <w:lang w:bidi="en-US"/>
                    </w:rPr>
                    <w:t>3.1</w:t>
                  </w:r>
                </w:p>
              </w:tc>
              <w:tc>
                <w:tcPr>
                  <w:tcW w:w="660" w:type="dxa"/>
                  <w:tcBorders>
                    <w:top w:val="single" w:sz="4" w:space="0" w:color="000000"/>
                    <w:left w:val="nil"/>
                    <w:bottom w:val="single" w:sz="8" w:space="0" w:color="000000"/>
                    <w:right w:val="single" w:sz="4" w:space="0" w:color="000000"/>
                  </w:tcBorders>
                  <w:noWrap/>
                  <w:vAlign w:val="bottom"/>
                  <w:hideMark/>
                </w:tcPr>
                <w:p w14:paraId="2AF73957" w14:textId="77777777" w:rsidR="000C56B4" w:rsidRPr="00BF4E14" w:rsidRDefault="000C56B4" w:rsidP="000C56B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bidi="en-US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color w:val="000000"/>
                      <w:lang w:bidi="en-US"/>
                    </w:rPr>
                    <w:t>3.2</w:t>
                  </w:r>
                </w:p>
              </w:tc>
              <w:tc>
                <w:tcPr>
                  <w:tcW w:w="660" w:type="dxa"/>
                  <w:tcBorders>
                    <w:top w:val="single" w:sz="4" w:space="0" w:color="000000"/>
                    <w:left w:val="nil"/>
                    <w:bottom w:val="single" w:sz="8" w:space="0" w:color="000000"/>
                    <w:right w:val="single" w:sz="4" w:space="0" w:color="000000"/>
                  </w:tcBorders>
                  <w:noWrap/>
                  <w:vAlign w:val="bottom"/>
                  <w:hideMark/>
                </w:tcPr>
                <w:p w14:paraId="0AD3F42C" w14:textId="77777777" w:rsidR="000C56B4" w:rsidRPr="00BF4E14" w:rsidRDefault="000C56B4" w:rsidP="000C56B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bidi="en-US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color w:val="000000"/>
                      <w:lang w:bidi="en-US"/>
                    </w:rPr>
                    <w:t>3.3</w:t>
                  </w:r>
                </w:p>
              </w:tc>
              <w:tc>
                <w:tcPr>
                  <w:tcW w:w="652" w:type="dxa"/>
                  <w:tcBorders>
                    <w:top w:val="single" w:sz="4" w:space="0" w:color="000000"/>
                    <w:left w:val="nil"/>
                    <w:bottom w:val="single" w:sz="8" w:space="0" w:color="000000"/>
                    <w:right w:val="single" w:sz="4" w:space="0" w:color="000000"/>
                  </w:tcBorders>
                  <w:noWrap/>
                  <w:vAlign w:val="bottom"/>
                  <w:hideMark/>
                </w:tcPr>
                <w:p w14:paraId="5AE051A0" w14:textId="77777777" w:rsidR="000C56B4" w:rsidRPr="00BF4E14" w:rsidRDefault="000C56B4" w:rsidP="000C56B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bidi="en-US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color w:val="000000"/>
                      <w:lang w:bidi="en-US"/>
                    </w:rPr>
                    <w:t>4</w:t>
                  </w:r>
                </w:p>
              </w:tc>
              <w:tc>
                <w:tcPr>
                  <w:tcW w:w="660" w:type="dxa"/>
                  <w:tcBorders>
                    <w:top w:val="single" w:sz="4" w:space="0" w:color="000000"/>
                    <w:left w:val="nil"/>
                    <w:bottom w:val="single" w:sz="8" w:space="0" w:color="000000"/>
                    <w:right w:val="single" w:sz="4" w:space="0" w:color="000000"/>
                  </w:tcBorders>
                  <w:noWrap/>
                  <w:vAlign w:val="bottom"/>
                  <w:hideMark/>
                </w:tcPr>
                <w:p w14:paraId="07CD5CA7" w14:textId="77777777" w:rsidR="000C56B4" w:rsidRPr="00BF4E14" w:rsidRDefault="000C56B4" w:rsidP="000C56B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bidi="en-US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color w:val="000000"/>
                      <w:lang w:bidi="en-US"/>
                    </w:rPr>
                    <w:t>5.1</w:t>
                  </w:r>
                </w:p>
              </w:tc>
              <w:tc>
                <w:tcPr>
                  <w:tcW w:w="660" w:type="dxa"/>
                  <w:tcBorders>
                    <w:top w:val="single" w:sz="4" w:space="0" w:color="000000"/>
                    <w:left w:val="nil"/>
                    <w:bottom w:val="single" w:sz="8" w:space="0" w:color="000000"/>
                    <w:right w:val="single" w:sz="4" w:space="0" w:color="000000"/>
                  </w:tcBorders>
                  <w:noWrap/>
                  <w:vAlign w:val="bottom"/>
                  <w:hideMark/>
                </w:tcPr>
                <w:p w14:paraId="22A87A10" w14:textId="77777777" w:rsidR="000C56B4" w:rsidRPr="00BF4E14" w:rsidRDefault="000C56B4" w:rsidP="000C56B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bidi="en-US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color w:val="000000"/>
                      <w:lang w:bidi="en-US"/>
                    </w:rPr>
                    <w:t>5.2</w:t>
                  </w:r>
                </w:p>
              </w:tc>
              <w:tc>
                <w:tcPr>
                  <w:tcW w:w="660" w:type="dxa"/>
                  <w:tcBorders>
                    <w:top w:val="single" w:sz="4" w:space="0" w:color="000000"/>
                    <w:left w:val="nil"/>
                    <w:bottom w:val="single" w:sz="8" w:space="0" w:color="000000"/>
                    <w:right w:val="single" w:sz="4" w:space="0" w:color="000000"/>
                  </w:tcBorders>
                  <w:noWrap/>
                  <w:vAlign w:val="bottom"/>
                  <w:hideMark/>
                </w:tcPr>
                <w:p w14:paraId="0B0AC77C" w14:textId="77777777" w:rsidR="000C56B4" w:rsidRPr="00BF4E14" w:rsidRDefault="000C56B4" w:rsidP="000C56B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bidi="en-US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color w:val="000000"/>
                      <w:lang w:bidi="en-US"/>
                    </w:rPr>
                    <w:t>5.3</w:t>
                  </w:r>
                </w:p>
              </w:tc>
              <w:tc>
                <w:tcPr>
                  <w:tcW w:w="660" w:type="dxa"/>
                  <w:tcBorders>
                    <w:top w:val="single" w:sz="4" w:space="0" w:color="000000"/>
                    <w:left w:val="nil"/>
                    <w:bottom w:val="single" w:sz="8" w:space="0" w:color="000000"/>
                    <w:right w:val="single" w:sz="4" w:space="0" w:color="000000"/>
                  </w:tcBorders>
                  <w:noWrap/>
                  <w:vAlign w:val="bottom"/>
                  <w:hideMark/>
                </w:tcPr>
                <w:p w14:paraId="053F63AD" w14:textId="77777777" w:rsidR="000C56B4" w:rsidRPr="00BF4E14" w:rsidRDefault="000C56B4" w:rsidP="000C56B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bidi="en-US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color w:val="000000"/>
                      <w:lang w:bidi="en-US"/>
                    </w:rPr>
                    <w:t>6,1</w:t>
                  </w:r>
                </w:p>
              </w:tc>
              <w:tc>
                <w:tcPr>
                  <w:tcW w:w="652" w:type="dxa"/>
                  <w:tcBorders>
                    <w:top w:val="single" w:sz="4" w:space="0" w:color="000000"/>
                    <w:left w:val="nil"/>
                    <w:bottom w:val="single" w:sz="8" w:space="0" w:color="000000"/>
                    <w:right w:val="single" w:sz="4" w:space="0" w:color="000000"/>
                  </w:tcBorders>
                  <w:noWrap/>
                  <w:vAlign w:val="bottom"/>
                  <w:hideMark/>
                </w:tcPr>
                <w:p w14:paraId="449A3464" w14:textId="77777777" w:rsidR="000C56B4" w:rsidRPr="00BF4E14" w:rsidRDefault="000C56B4" w:rsidP="000C56B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bidi="en-US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color w:val="000000"/>
                      <w:lang w:bidi="en-US"/>
                    </w:rPr>
                    <w:t>6,2</w:t>
                  </w:r>
                </w:p>
              </w:tc>
            </w:tr>
            <w:tr w:rsidR="000C56B4" w:rsidRPr="00BF4E14" w14:paraId="24C92CB0" w14:textId="77777777" w:rsidTr="000C56B4">
              <w:trPr>
                <w:trHeight w:val="308"/>
              </w:trPr>
              <w:tc>
                <w:tcPr>
                  <w:tcW w:w="170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14:paraId="43D22DEC" w14:textId="77777777" w:rsidR="000C56B4" w:rsidRPr="00BF4E14" w:rsidRDefault="000C56B4" w:rsidP="000C56B4">
                  <w:pPr>
                    <w:widowControl w:val="0"/>
                    <w:autoSpaceDE w:val="0"/>
                    <w:autoSpaceDN w:val="0"/>
                    <w:adjustRightInd w:val="0"/>
                    <w:spacing w:after="0" w:line="130" w:lineRule="atLeast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Республика</w:t>
                  </w:r>
                </w:p>
                <w:p w14:paraId="2BADF658" w14:textId="77777777" w:rsidR="000C56B4" w:rsidRPr="00BF4E14" w:rsidRDefault="000C56B4" w:rsidP="000C56B4">
                  <w:pPr>
                    <w:widowControl w:val="0"/>
                    <w:autoSpaceDE w:val="0"/>
                    <w:autoSpaceDN w:val="0"/>
                    <w:adjustRightInd w:val="0"/>
                    <w:spacing w:after="0" w:line="130" w:lineRule="atLeast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Адыгея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5F4727EC" w14:textId="77777777" w:rsidR="000C56B4" w:rsidRPr="00BF4E14" w:rsidRDefault="000C56B4" w:rsidP="000C56B4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lang w:eastAsia="ru-RU"/>
                    </w:rPr>
                    <w:t>77.47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5D578CD9" w14:textId="77777777" w:rsidR="000C56B4" w:rsidRPr="00BF4E14" w:rsidRDefault="000C56B4" w:rsidP="000C56B4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lang w:eastAsia="ru-RU"/>
                    </w:rPr>
                    <w:t>52.97</w:t>
                  </w: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5AF81370" w14:textId="77777777" w:rsidR="000C56B4" w:rsidRPr="00BF4E14" w:rsidRDefault="000C56B4" w:rsidP="000C56B4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lang w:eastAsia="ru-RU"/>
                    </w:rPr>
                    <w:t>59.15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79254A35" w14:textId="77777777" w:rsidR="000C56B4" w:rsidRPr="00BF4E14" w:rsidRDefault="000C56B4" w:rsidP="000C56B4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lang w:eastAsia="ru-RU"/>
                    </w:rPr>
                    <w:t>68.38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26010F3F" w14:textId="77777777" w:rsidR="000C56B4" w:rsidRPr="00BF4E14" w:rsidRDefault="000C56B4" w:rsidP="000C56B4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lang w:eastAsia="ru-RU"/>
                    </w:rPr>
                    <w:t>66.89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037227F5" w14:textId="77777777" w:rsidR="000C56B4" w:rsidRPr="00BF4E14" w:rsidRDefault="000C56B4" w:rsidP="000C56B4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lang w:eastAsia="ru-RU"/>
                    </w:rPr>
                    <w:t>78.14</w:t>
                  </w:r>
                </w:p>
              </w:tc>
              <w:tc>
                <w:tcPr>
                  <w:tcW w:w="6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3A010D30" w14:textId="77777777" w:rsidR="000C56B4" w:rsidRPr="00BF4E14" w:rsidRDefault="000C56B4" w:rsidP="000C56B4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lang w:eastAsia="ru-RU"/>
                    </w:rPr>
                    <w:t>72.62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79E61922" w14:textId="77777777" w:rsidR="000C56B4" w:rsidRPr="00BF4E14" w:rsidRDefault="000C56B4" w:rsidP="000C56B4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lang w:eastAsia="ru-RU"/>
                    </w:rPr>
                    <w:t>74.82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65D44253" w14:textId="77777777" w:rsidR="000C56B4" w:rsidRPr="00BF4E14" w:rsidRDefault="000C56B4" w:rsidP="000C56B4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lang w:eastAsia="ru-RU"/>
                    </w:rPr>
                    <w:t>53.97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27436325" w14:textId="77777777" w:rsidR="000C56B4" w:rsidRPr="00BF4E14" w:rsidRDefault="000C56B4" w:rsidP="000C56B4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lang w:eastAsia="ru-RU"/>
                    </w:rPr>
                    <w:t>70.36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18D4D301" w14:textId="77777777" w:rsidR="000C56B4" w:rsidRPr="00BF4E14" w:rsidRDefault="000C56B4" w:rsidP="000C56B4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lang w:eastAsia="ru-RU"/>
                    </w:rPr>
                    <w:t>40.85</w:t>
                  </w:r>
                </w:p>
              </w:tc>
              <w:tc>
                <w:tcPr>
                  <w:tcW w:w="6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25B12E4C" w14:textId="77777777" w:rsidR="000C56B4" w:rsidRPr="00BF4E14" w:rsidRDefault="000C56B4" w:rsidP="000C56B4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lang w:eastAsia="ru-RU"/>
                    </w:rPr>
                    <w:t>25.39</w:t>
                  </w:r>
                </w:p>
              </w:tc>
            </w:tr>
            <w:tr w:rsidR="000C56B4" w:rsidRPr="00BF4E14" w14:paraId="6834371D" w14:textId="77777777" w:rsidTr="000C56B4">
              <w:trPr>
                <w:trHeight w:val="308"/>
              </w:trPr>
              <w:tc>
                <w:tcPr>
                  <w:tcW w:w="170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14:paraId="5EF05491" w14:textId="77777777" w:rsidR="000C56B4" w:rsidRPr="00BF4E14" w:rsidRDefault="000C56B4" w:rsidP="000C56B4">
                  <w:pPr>
                    <w:widowControl w:val="0"/>
                    <w:autoSpaceDE w:val="0"/>
                    <w:autoSpaceDN w:val="0"/>
                    <w:adjustRightInd w:val="0"/>
                    <w:spacing w:after="0" w:line="130" w:lineRule="atLeast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Красногвардейский</w:t>
                  </w:r>
                </w:p>
                <w:p w14:paraId="55A212BE" w14:textId="77777777" w:rsidR="000C56B4" w:rsidRPr="00BF4E14" w:rsidRDefault="000C56B4" w:rsidP="000C56B4">
                  <w:pPr>
                    <w:widowControl w:val="0"/>
                    <w:autoSpaceDE w:val="0"/>
                    <w:autoSpaceDN w:val="0"/>
                    <w:adjustRightInd w:val="0"/>
                    <w:spacing w:after="0" w:line="130" w:lineRule="atLeast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район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7D6F2C20" w14:textId="77777777" w:rsidR="000C56B4" w:rsidRPr="00BF4E14" w:rsidRDefault="000C56B4" w:rsidP="000C56B4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lang w:eastAsia="ru-RU"/>
                    </w:rPr>
                    <w:t>77.42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1DFC9789" w14:textId="77777777" w:rsidR="000C56B4" w:rsidRPr="00BF4E14" w:rsidRDefault="000C56B4" w:rsidP="000C56B4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lang w:eastAsia="ru-RU"/>
                    </w:rPr>
                    <w:t>49.82</w:t>
                  </w: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67346EE6" w14:textId="77777777" w:rsidR="000C56B4" w:rsidRPr="00BF4E14" w:rsidRDefault="000C56B4" w:rsidP="000C56B4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lang w:eastAsia="ru-RU"/>
                    </w:rPr>
                    <w:t>89.61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48D582C9" w14:textId="77777777" w:rsidR="000C56B4" w:rsidRPr="00BF4E14" w:rsidRDefault="000C56B4" w:rsidP="000C56B4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lang w:eastAsia="ru-RU"/>
                    </w:rPr>
                    <w:t>70.79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5160080A" w14:textId="77777777" w:rsidR="000C56B4" w:rsidRPr="00BF4E14" w:rsidRDefault="000C56B4" w:rsidP="000C56B4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lang w:eastAsia="ru-RU"/>
                    </w:rPr>
                    <w:t>68.82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3E40DFF2" w14:textId="77777777" w:rsidR="000C56B4" w:rsidRPr="00BF4E14" w:rsidRDefault="000C56B4" w:rsidP="000C56B4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lang w:eastAsia="ru-RU"/>
                    </w:rPr>
                    <w:t>78.49</w:t>
                  </w:r>
                </w:p>
              </w:tc>
              <w:tc>
                <w:tcPr>
                  <w:tcW w:w="6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670CB3D3" w14:textId="77777777" w:rsidR="000C56B4" w:rsidRPr="00BF4E14" w:rsidRDefault="000C56B4" w:rsidP="000C56B4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lang w:eastAsia="ru-RU"/>
                    </w:rPr>
                    <w:t>84.23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2F5E65F4" w14:textId="77777777" w:rsidR="000C56B4" w:rsidRPr="00BF4E14" w:rsidRDefault="000C56B4" w:rsidP="000C56B4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lang w:eastAsia="ru-RU"/>
                    </w:rPr>
                    <w:t>70.61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6C061462" w14:textId="77777777" w:rsidR="000C56B4" w:rsidRPr="00BF4E14" w:rsidRDefault="000C56B4" w:rsidP="000C56B4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lang w:eastAsia="ru-RU"/>
                    </w:rPr>
                    <w:t>50.18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01C3A210" w14:textId="77777777" w:rsidR="000C56B4" w:rsidRPr="00BF4E14" w:rsidRDefault="000C56B4" w:rsidP="000C56B4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lang w:eastAsia="ru-RU"/>
                    </w:rPr>
                    <w:t>67.03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11034CA2" w14:textId="77777777" w:rsidR="000C56B4" w:rsidRPr="00BF4E14" w:rsidRDefault="000C56B4" w:rsidP="000C56B4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lang w:eastAsia="ru-RU"/>
                    </w:rPr>
                    <w:t>60.57</w:t>
                  </w:r>
                </w:p>
              </w:tc>
              <w:tc>
                <w:tcPr>
                  <w:tcW w:w="6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1737EA3A" w14:textId="77777777" w:rsidR="000C56B4" w:rsidRPr="00BF4E14" w:rsidRDefault="000C56B4" w:rsidP="000C56B4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lang w:eastAsia="ru-RU"/>
                    </w:rPr>
                    <w:t>33.33</w:t>
                  </w:r>
                </w:p>
              </w:tc>
            </w:tr>
            <w:tr w:rsidR="000C56B4" w:rsidRPr="00BF4E14" w14:paraId="750E9907" w14:textId="77777777" w:rsidTr="000C56B4">
              <w:trPr>
                <w:trHeight w:val="308"/>
              </w:trPr>
              <w:tc>
                <w:tcPr>
                  <w:tcW w:w="170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14:paraId="58383C46" w14:textId="7160054B" w:rsidR="000C56B4" w:rsidRPr="00BF4E14" w:rsidRDefault="0082798A" w:rsidP="000C56B4">
                  <w:pPr>
                    <w:widowControl w:val="0"/>
                    <w:autoSpaceDE w:val="0"/>
                    <w:autoSpaceDN w:val="0"/>
                    <w:adjustRightInd w:val="0"/>
                    <w:spacing w:after="0" w:line="130" w:lineRule="atLeas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МБОУ ООШ № 10</w:t>
                  </w:r>
                </w:p>
                <w:p w14:paraId="7673E5AE" w14:textId="77777777" w:rsidR="000C56B4" w:rsidRPr="00BF4E14" w:rsidRDefault="000C56B4" w:rsidP="000C56B4">
                  <w:pPr>
                    <w:widowControl w:val="0"/>
                    <w:autoSpaceDE w:val="0"/>
                    <w:autoSpaceDN w:val="0"/>
                    <w:adjustRightInd w:val="0"/>
                    <w:spacing w:after="0" w:line="130" w:lineRule="atLeast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7939BED7" w14:textId="77777777" w:rsidR="000C56B4" w:rsidRPr="00BF4E14" w:rsidRDefault="000C56B4" w:rsidP="000C56B4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lang w:eastAsia="ru-RU"/>
                    </w:rPr>
                    <w:t>80.00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36EDCAD5" w14:textId="77777777" w:rsidR="000C56B4" w:rsidRPr="00BF4E14" w:rsidRDefault="000C56B4" w:rsidP="000C56B4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lang w:eastAsia="ru-RU"/>
                    </w:rPr>
                    <w:t>36.67</w:t>
                  </w: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249486D2" w14:textId="77777777" w:rsidR="000C56B4" w:rsidRPr="00BF4E14" w:rsidRDefault="000C56B4" w:rsidP="000C56B4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lang w:eastAsia="ru-RU"/>
                    </w:rPr>
                    <w:t>100.00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249C62D8" w14:textId="77777777" w:rsidR="000C56B4" w:rsidRPr="00BF4E14" w:rsidRDefault="000C56B4" w:rsidP="000C56B4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lang w:eastAsia="ru-RU"/>
                    </w:rPr>
                    <w:t>60.00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2AA831B1" w14:textId="77777777" w:rsidR="000C56B4" w:rsidRPr="00BF4E14" w:rsidRDefault="000C56B4" w:rsidP="000C56B4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lang w:eastAsia="ru-RU"/>
                    </w:rPr>
                    <w:t>80.00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39EBD19F" w14:textId="77777777" w:rsidR="000C56B4" w:rsidRPr="00BF4E14" w:rsidRDefault="000C56B4" w:rsidP="000C56B4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lang w:eastAsia="ru-RU"/>
                    </w:rPr>
                    <w:t>90.00</w:t>
                  </w:r>
                </w:p>
              </w:tc>
              <w:tc>
                <w:tcPr>
                  <w:tcW w:w="6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2CC3B98D" w14:textId="77777777" w:rsidR="000C56B4" w:rsidRPr="00BF4E14" w:rsidRDefault="000C56B4" w:rsidP="000C56B4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lang w:eastAsia="ru-RU"/>
                    </w:rPr>
                    <w:t>90.00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3AC65362" w14:textId="77777777" w:rsidR="000C56B4" w:rsidRPr="00BF4E14" w:rsidRDefault="000C56B4" w:rsidP="000C56B4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lang w:eastAsia="ru-RU"/>
                    </w:rPr>
                    <w:t>70.00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66290F3A" w14:textId="77777777" w:rsidR="000C56B4" w:rsidRPr="00BF4E14" w:rsidRDefault="000C56B4" w:rsidP="000C56B4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lang w:eastAsia="ru-RU"/>
                    </w:rPr>
                    <w:t>50.00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378C5FDD" w14:textId="77777777" w:rsidR="000C56B4" w:rsidRPr="00BF4E14" w:rsidRDefault="000C56B4" w:rsidP="000C56B4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lang w:eastAsia="ru-RU"/>
                    </w:rPr>
                    <w:t>80.00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3F6C1F80" w14:textId="77777777" w:rsidR="000C56B4" w:rsidRPr="00BF4E14" w:rsidRDefault="000C56B4" w:rsidP="000C56B4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lang w:eastAsia="ru-RU"/>
                    </w:rPr>
                    <w:t>80.00</w:t>
                  </w:r>
                </w:p>
              </w:tc>
              <w:tc>
                <w:tcPr>
                  <w:tcW w:w="6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70104A94" w14:textId="77777777" w:rsidR="000C56B4" w:rsidRPr="00BF4E14" w:rsidRDefault="000C56B4" w:rsidP="000C56B4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lang w:eastAsia="ru-RU"/>
                    </w:rPr>
                    <w:t>30.00</w:t>
                  </w:r>
                </w:p>
              </w:tc>
            </w:tr>
          </w:tbl>
          <w:p w14:paraId="041D98D7" w14:textId="77777777" w:rsidR="000C56B4" w:rsidRPr="00BF4E14" w:rsidRDefault="000C56B4" w:rsidP="000C56B4">
            <w:pPr>
              <w:spacing w:after="0"/>
              <w:ind w:left="567"/>
              <w:jc w:val="both"/>
              <w:rPr>
                <w:rFonts w:ascii="Times New Roman" w:eastAsia="Calibri" w:hAnsi="Times New Roman" w:cs="Times New Roman"/>
              </w:rPr>
            </w:pPr>
          </w:p>
          <w:tbl>
            <w:tblPr>
              <w:tblW w:w="5259" w:type="dxa"/>
              <w:tblLook w:val="04A0" w:firstRow="1" w:lastRow="0" w:firstColumn="1" w:lastColumn="0" w:noHBand="0" w:noVBand="1"/>
            </w:tblPr>
            <w:tblGrid>
              <w:gridCol w:w="2065"/>
              <w:gridCol w:w="716"/>
              <w:gridCol w:w="716"/>
              <w:gridCol w:w="716"/>
              <w:gridCol w:w="716"/>
              <w:gridCol w:w="711"/>
            </w:tblGrid>
            <w:tr w:rsidR="000C56B4" w:rsidRPr="00BF4E14" w14:paraId="3142D48C" w14:textId="77777777" w:rsidTr="000C56B4">
              <w:trPr>
                <w:trHeight w:val="303"/>
              </w:trPr>
              <w:tc>
                <w:tcPr>
                  <w:tcW w:w="1729" w:type="dxa"/>
                  <w:tcBorders>
                    <w:top w:val="single" w:sz="4" w:space="0" w:color="000000"/>
                    <w:left w:val="single" w:sz="8" w:space="0" w:color="000000"/>
                    <w:bottom w:val="single" w:sz="8" w:space="0" w:color="000000"/>
                    <w:right w:val="single" w:sz="4" w:space="0" w:color="000000"/>
                  </w:tcBorders>
                  <w:noWrap/>
                  <w:vAlign w:val="bottom"/>
                  <w:hideMark/>
                </w:tcPr>
                <w:p w14:paraId="5CFA0E52" w14:textId="77777777" w:rsidR="000C56B4" w:rsidRPr="00BF4E14" w:rsidRDefault="000C56B4" w:rsidP="000C56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bidi="en-US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bidi="en-US"/>
                    </w:rPr>
                    <w:t>Группы участников</w:t>
                  </w:r>
                </w:p>
              </w:tc>
              <w:tc>
                <w:tcPr>
                  <w:tcW w:w="716" w:type="dxa"/>
                  <w:tcBorders>
                    <w:top w:val="single" w:sz="4" w:space="0" w:color="000000"/>
                    <w:left w:val="nil"/>
                    <w:bottom w:val="single" w:sz="8" w:space="0" w:color="000000"/>
                    <w:right w:val="single" w:sz="4" w:space="0" w:color="000000"/>
                  </w:tcBorders>
                  <w:noWrap/>
                  <w:vAlign w:val="bottom"/>
                  <w:hideMark/>
                </w:tcPr>
                <w:p w14:paraId="78AF2A0A" w14:textId="77777777" w:rsidR="000C56B4" w:rsidRPr="00BF4E14" w:rsidRDefault="000C56B4" w:rsidP="000C56B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bidi="en-US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color w:val="000000"/>
                      <w:lang w:bidi="en-US"/>
                    </w:rPr>
                    <w:t>7.1</w:t>
                  </w:r>
                </w:p>
              </w:tc>
              <w:tc>
                <w:tcPr>
                  <w:tcW w:w="716" w:type="dxa"/>
                  <w:tcBorders>
                    <w:top w:val="single" w:sz="4" w:space="0" w:color="000000"/>
                    <w:left w:val="nil"/>
                    <w:bottom w:val="single" w:sz="8" w:space="0" w:color="000000"/>
                    <w:right w:val="single" w:sz="4" w:space="0" w:color="000000"/>
                  </w:tcBorders>
                  <w:noWrap/>
                  <w:vAlign w:val="bottom"/>
                  <w:hideMark/>
                </w:tcPr>
                <w:p w14:paraId="7CC03A3B" w14:textId="77777777" w:rsidR="000C56B4" w:rsidRPr="00BF4E14" w:rsidRDefault="000C56B4" w:rsidP="000C56B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bidi="en-US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color w:val="000000"/>
                      <w:lang w:bidi="en-US"/>
                    </w:rPr>
                    <w:t>7.2</w:t>
                  </w:r>
                </w:p>
              </w:tc>
              <w:tc>
                <w:tcPr>
                  <w:tcW w:w="716" w:type="dxa"/>
                  <w:tcBorders>
                    <w:top w:val="single" w:sz="4" w:space="0" w:color="000000"/>
                    <w:left w:val="nil"/>
                    <w:bottom w:val="single" w:sz="8" w:space="0" w:color="000000"/>
                    <w:right w:val="single" w:sz="4" w:space="0" w:color="000000"/>
                  </w:tcBorders>
                  <w:noWrap/>
                  <w:vAlign w:val="bottom"/>
                  <w:hideMark/>
                </w:tcPr>
                <w:p w14:paraId="2B5E3D1E" w14:textId="77777777" w:rsidR="000C56B4" w:rsidRPr="00BF4E14" w:rsidRDefault="000C56B4" w:rsidP="000C56B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bidi="en-US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color w:val="000000"/>
                      <w:lang w:bidi="en-US"/>
                    </w:rPr>
                    <w:t>8.1</w:t>
                  </w:r>
                </w:p>
              </w:tc>
              <w:tc>
                <w:tcPr>
                  <w:tcW w:w="716" w:type="dxa"/>
                  <w:tcBorders>
                    <w:top w:val="single" w:sz="4" w:space="0" w:color="000000"/>
                    <w:left w:val="nil"/>
                    <w:bottom w:val="single" w:sz="8" w:space="0" w:color="000000"/>
                    <w:right w:val="single" w:sz="4" w:space="0" w:color="000000"/>
                  </w:tcBorders>
                  <w:noWrap/>
                  <w:vAlign w:val="bottom"/>
                  <w:hideMark/>
                </w:tcPr>
                <w:p w14:paraId="4BC7689D" w14:textId="77777777" w:rsidR="000C56B4" w:rsidRPr="00BF4E14" w:rsidRDefault="000C56B4" w:rsidP="000C56B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bidi="en-US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color w:val="000000"/>
                      <w:lang w:bidi="en-US"/>
                    </w:rPr>
                    <w:t>8.2</w:t>
                  </w:r>
                </w:p>
              </w:tc>
              <w:tc>
                <w:tcPr>
                  <w:tcW w:w="666" w:type="dxa"/>
                  <w:tcBorders>
                    <w:top w:val="single" w:sz="4" w:space="0" w:color="000000"/>
                    <w:left w:val="nil"/>
                    <w:bottom w:val="single" w:sz="8" w:space="0" w:color="000000"/>
                    <w:right w:val="single" w:sz="4" w:space="0" w:color="000000"/>
                  </w:tcBorders>
                  <w:noWrap/>
                  <w:vAlign w:val="bottom"/>
                  <w:hideMark/>
                </w:tcPr>
                <w:p w14:paraId="7658F7EB" w14:textId="77777777" w:rsidR="000C56B4" w:rsidRPr="00BF4E14" w:rsidRDefault="000C56B4" w:rsidP="000C56B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bidi="en-US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color w:val="000000"/>
                      <w:lang w:bidi="en-US"/>
                    </w:rPr>
                    <w:t>8.3</w:t>
                  </w:r>
                </w:p>
              </w:tc>
            </w:tr>
            <w:tr w:rsidR="000C56B4" w:rsidRPr="00BF4E14" w14:paraId="13D378E2" w14:textId="77777777" w:rsidTr="000C56B4">
              <w:trPr>
                <w:trHeight w:val="288"/>
              </w:trPr>
              <w:tc>
                <w:tcPr>
                  <w:tcW w:w="172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14:paraId="4FE0AF3A" w14:textId="77777777" w:rsidR="000C56B4" w:rsidRPr="00BF4E14" w:rsidRDefault="000C56B4" w:rsidP="000C56B4">
                  <w:pPr>
                    <w:widowControl w:val="0"/>
                    <w:autoSpaceDE w:val="0"/>
                    <w:autoSpaceDN w:val="0"/>
                    <w:adjustRightInd w:val="0"/>
                    <w:spacing w:after="0" w:line="130" w:lineRule="atLeast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Республика</w:t>
                  </w:r>
                </w:p>
                <w:p w14:paraId="4C37DEAA" w14:textId="77777777" w:rsidR="000C56B4" w:rsidRPr="00BF4E14" w:rsidRDefault="000C56B4" w:rsidP="000C56B4">
                  <w:pPr>
                    <w:widowControl w:val="0"/>
                    <w:autoSpaceDE w:val="0"/>
                    <w:autoSpaceDN w:val="0"/>
                    <w:adjustRightInd w:val="0"/>
                    <w:spacing w:after="0" w:line="130" w:lineRule="atLeast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Адыгея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715A2C14" w14:textId="77777777" w:rsidR="000C56B4" w:rsidRPr="00BF4E14" w:rsidRDefault="000C56B4" w:rsidP="000C56B4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lang w:eastAsia="ru-RU"/>
                    </w:rPr>
                    <w:t>59.07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07823018" w14:textId="77777777" w:rsidR="000C56B4" w:rsidRPr="00BF4E14" w:rsidRDefault="000C56B4" w:rsidP="000C56B4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lang w:eastAsia="ru-RU"/>
                    </w:rPr>
                    <w:t>62.06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23B1C59B" w14:textId="77777777" w:rsidR="000C56B4" w:rsidRPr="00BF4E14" w:rsidRDefault="000C56B4" w:rsidP="000C56B4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lang w:eastAsia="ru-RU"/>
                    </w:rPr>
                    <w:t>54.99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6CC8FAD3" w14:textId="77777777" w:rsidR="000C56B4" w:rsidRPr="00BF4E14" w:rsidRDefault="000C56B4" w:rsidP="000C56B4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lang w:eastAsia="ru-RU"/>
                    </w:rPr>
                    <w:t>31.15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637A3FD8" w14:textId="77777777" w:rsidR="000C56B4" w:rsidRPr="00BF4E14" w:rsidRDefault="000C56B4" w:rsidP="000C56B4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lang w:eastAsia="ru-RU"/>
                    </w:rPr>
                    <w:t>41.17</w:t>
                  </w:r>
                </w:p>
              </w:tc>
            </w:tr>
            <w:tr w:rsidR="000C56B4" w:rsidRPr="00BF4E14" w14:paraId="4223B2E5" w14:textId="77777777" w:rsidTr="000C56B4">
              <w:trPr>
                <w:trHeight w:val="288"/>
              </w:trPr>
              <w:tc>
                <w:tcPr>
                  <w:tcW w:w="172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14:paraId="39ABE981" w14:textId="77777777" w:rsidR="000C56B4" w:rsidRPr="00BF4E14" w:rsidRDefault="000C56B4" w:rsidP="000C56B4">
                  <w:pPr>
                    <w:widowControl w:val="0"/>
                    <w:autoSpaceDE w:val="0"/>
                    <w:autoSpaceDN w:val="0"/>
                    <w:adjustRightInd w:val="0"/>
                    <w:spacing w:after="0" w:line="130" w:lineRule="atLeast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lastRenderedPageBreak/>
                    <w:t>Красногвардейский</w:t>
                  </w:r>
                </w:p>
                <w:p w14:paraId="52EB82AE" w14:textId="77777777" w:rsidR="000C56B4" w:rsidRPr="00BF4E14" w:rsidRDefault="000C56B4" w:rsidP="000C56B4">
                  <w:pPr>
                    <w:widowControl w:val="0"/>
                    <w:autoSpaceDE w:val="0"/>
                    <w:autoSpaceDN w:val="0"/>
                    <w:adjustRightInd w:val="0"/>
                    <w:spacing w:after="0" w:line="130" w:lineRule="atLeast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район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23D0ADB9" w14:textId="77777777" w:rsidR="000C56B4" w:rsidRPr="00BF4E14" w:rsidRDefault="000C56B4" w:rsidP="000C56B4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lang w:eastAsia="ru-RU"/>
                    </w:rPr>
                    <w:t>64.34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72246901" w14:textId="77777777" w:rsidR="000C56B4" w:rsidRPr="00BF4E14" w:rsidRDefault="000C56B4" w:rsidP="000C56B4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lang w:eastAsia="ru-RU"/>
                    </w:rPr>
                    <w:t>62.37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1AD8FE66" w14:textId="77777777" w:rsidR="000C56B4" w:rsidRPr="00BF4E14" w:rsidRDefault="000C56B4" w:rsidP="000C56B4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lang w:eastAsia="ru-RU"/>
                    </w:rPr>
                    <w:t>52.33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14D2D43D" w14:textId="77777777" w:rsidR="000C56B4" w:rsidRPr="00BF4E14" w:rsidRDefault="000C56B4" w:rsidP="000C56B4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lang w:eastAsia="ru-RU"/>
                    </w:rPr>
                    <w:t>29.63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7CB2F89F" w14:textId="77777777" w:rsidR="000C56B4" w:rsidRPr="00BF4E14" w:rsidRDefault="000C56B4" w:rsidP="000C56B4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lang w:eastAsia="ru-RU"/>
                    </w:rPr>
                    <w:t>37.63</w:t>
                  </w:r>
                </w:p>
              </w:tc>
            </w:tr>
            <w:tr w:rsidR="000C56B4" w:rsidRPr="00BF4E14" w14:paraId="5913C61B" w14:textId="77777777" w:rsidTr="000C56B4">
              <w:trPr>
                <w:trHeight w:val="288"/>
              </w:trPr>
              <w:tc>
                <w:tcPr>
                  <w:tcW w:w="172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14:paraId="30F99DEE" w14:textId="5B8CA37B" w:rsidR="000C56B4" w:rsidRPr="00BF4E14" w:rsidRDefault="001B03DD" w:rsidP="000C56B4">
                  <w:pPr>
                    <w:widowControl w:val="0"/>
                    <w:autoSpaceDE w:val="0"/>
                    <w:autoSpaceDN w:val="0"/>
                    <w:adjustRightInd w:val="0"/>
                    <w:spacing w:after="0" w:line="130" w:lineRule="atLeas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МБОУ ООШ № 10</w:t>
                  </w:r>
                </w:p>
                <w:p w14:paraId="5AB7C0C5" w14:textId="77777777" w:rsidR="000C56B4" w:rsidRPr="00BF4E14" w:rsidRDefault="000C56B4" w:rsidP="000C56B4">
                  <w:pPr>
                    <w:widowControl w:val="0"/>
                    <w:autoSpaceDE w:val="0"/>
                    <w:autoSpaceDN w:val="0"/>
                    <w:adjustRightInd w:val="0"/>
                    <w:spacing w:after="0" w:line="130" w:lineRule="atLeast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42227DA6" w14:textId="77777777" w:rsidR="000C56B4" w:rsidRPr="00BF4E14" w:rsidRDefault="000C56B4" w:rsidP="000C56B4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lang w:eastAsia="ru-RU"/>
                    </w:rPr>
                    <w:t>55.00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243CEEBD" w14:textId="77777777" w:rsidR="000C56B4" w:rsidRPr="00BF4E14" w:rsidRDefault="000C56B4" w:rsidP="000C56B4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lang w:eastAsia="ru-RU"/>
                    </w:rPr>
                    <w:t>70.00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0539249C" w14:textId="77777777" w:rsidR="000C56B4" w:rsidRPr="00BF4E14" w:rsidRDefault="000C56B4" w:rsidP="000C56B4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lang w:eastAsia="ru-RU"/>
                    </w:rPr>
                    <w:t>50.00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365DE853" w14:textId="77777777" w:rsidR="000C56B4" w:rsidRPr="00BF4E14" w:rsidRDefault="000C56B4" w:rsidP="000C56B4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lang w:eastAsia="ru-RU"/>
                    </w:rPr>
                    <w:t>46.67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30F20F5C" w14:textId="77777777" w:rsidR="000C56B4" w:rsidRPr="00BF4E14" w:rsidRDefault="000C56B4" w:rsidP="000C56B4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lang w:eastAsia="ru-RU"/>
                    </w:rPr>
                    <w:t>20.00</w:t>
                  </w:r>
                </w:p>
              </w:tc>
            </w:tr>
          </w:tbl>
          <w:p w14:paraId="65BE6435" w14:textId="77777777" w:rsidR="000C56B4" w:rsidRPr="00BF4E14" w:rsidRDefault="000C56B4" w:rsidP="000C56B4">
            <w:pPr>
              <w:spacing w:after="0"/>
              <w:ind w:left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4E14">
              <w:rPr>
                <w:rFonts w:ascii="Times New Roman" w:eastAsia="Times New Roman" w:hAnsi="Times New Roman" w:cs="Times New Roman"/>
                <w:lang w:eastAsia="ru-RU"/>
              </w:rPr>
              <w:t>При переводе первичных баллов в отметки результаты по классам следующие:</w:t>
            </w:r>
          </w:p>
          <w:tbl>
            <w:tblPr>
              <w:tblW w:w="0" w:type="auto"/>
              <w:tblInd w:w="108" w:type="dxa"/>
              <w:tblLook w:val="04A0" w:firstRow="1" w:lastRow="0" w:firstColumn="1" w:lastColumn="0" w:noHBand="0" w:noVBand="1"/>
            </w:tblPr>
            <w:tblGrid>
              <w:gridCol w:w="889"/>
              <w:gridCol w:w="941"/>
              <w:gridCol w:w="1393"/>
              <w:gridCol w:w="753"/>
              <w:gridCol w:w="753"/>
              <w:gridCol w:w="753"/>
              <w:gridCol w:w="753"/>
              <w:gridCol w:w="1616"/>
              <w:gridCol w:w="1612"/>
            </w:tblGrid>
            <w:tr w:rsidR="000C56B4" w:rsidRPr="00BF4E14" w14:paraId="71CF6BA8" w14:textId="77777777" w:rsidTr="000C56B4">
              <w:tc>
                <w:tcPr>
                  <w:tcW w:w="88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0BF1466" w14:textId="77777777" w:rsidR="000C56B4" w:rsidRPr="00BF4E14" w:rsidRDefault="000C56B4" w:rsidP="000C56B4">
                  <w:pPr>
                    <w:spacing w:after="0"/>
                    <w:rPr>
                      <w:rFonts w:ascii="Times New Roman" w:eastAsia="Times New Roman" w:hAnsi="Times New Roman" w:cs="Times New Roman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</w:rPr>
                    <w:t>Класс</w:t>
                  </w:r>
                </w:p>
              </w:tc>
              <w:tc>
                <w:tcPr>
                  <w:tcW w:w="94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D08F36A" w14:textId="77777777" w:rsidR="000C56B4" w:rsidRPr="00BF4E14" w:rsidRDefault="000C56B4" w:rsidP="000C56B4">
                  <w:pPr>
                    <w:spacing w:after="0"/>
                    <w:rPr>
                      <w:rFonts w:ascii="Times New Roman" w:eastAsia="Times New Roman" w:hAnsi="Times New Roman" w:cs="Times New Roman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</w:rPr>
                    <w:t>По списку</w:t>
                  </w:r>
                </w:p>
              </w:tc>
              <w:tc>
                <w:tcPr>
                  <w:tcW w:w="139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9FB7C90" w14:textId="77777777" w:rsidR="000C56B4" w:rsidRPr="00BF4E14" w:rsidRDefault="000C56B4" w:rsidP="000C56B4">
                  <w:pPr>
                    <w:spacing w:after="0"/>
                    <w:rPr>
                      <w:rFonts w:ascii="Times New Roman" w:eastAsia="Times New Roman" w:hAnsi="Times New Roman" w:cs="Times New Roman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</w:rPr>
                    <w:t>Выполняли работу</w:t>
                  </w:r>
                </w:p>
              </w:tc>
              <w:tc>
                <w:tcPr>
                  <w:tcW w:w="301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8766780" w14:textId="77777777" w:rsidR="000C56B4" w:rsidRPr="00BF4E14" w:rsidRDefault="000C56B4" w:rsidP="000C56B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</w:rPr>
                    <w:t>Выполнили на</w:t>
                  </w:r>
                </w:p>
              </w:tc>
              <w:tc>
                <w:tcPr>
                  <w:tcW w:w="161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C9CD7A4" w14:textId="77777777" w:rsidR="000C56B4" w:rsidRPr="00BF4E14" w:rsidRDefault="000C56B4" w:rsidP="000C56B4">
                  <w:pPr>
                    <w:spacing w:after="0"/>
                    <w:rPr>
                      <w:rFonts w:ascii="Times New Roman" w:eastAsia="Times New Roman" w:hAnsi="Times New Roman" w:cs="Times New Roman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</w:rPr>
                    <w:t xml:space="preserve">% успеваемости </w:t>
                  </w:r>
                </w:p>
              </w:tc>
              <w:tc>
                <w:tcPr>
                  <w:tcW w:w="161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B9A9C84" w14:textId="77777777" w:rsidR="000C56B4" w:rsidRPr="00BF4E14" w:rsidRDefault="000C56B4" w:rsidP="000C56B4">
                  <w:pPr>
                    <w:spacing w:after="0"/>
                    <w:rPr>
                      <w:rFonts w:ascii="Times New Roman" w:eastAsia="Times New Roman" w:hAnsi="Times New Roman" w:cs="Times New Roman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</w:rPr>
                    <w:t>%</w:t>
                  </w:r>
                </w:p>
                <w:p w14:paraId="7D6C3890" w14:textId="77777777" w:rsidR="000C56B4" w:rsidRPr="00BF4E14" w:rsidRDefault="000C56B4" w:rsidP="000C56B4">
                  <w:pPr>
                    <w:spacing w:after="0"/>
                    <w:rPr>
                      <w:rFonts w:ascii="Times New Roman" w:eastAsia="Times New Roman" w:hAnsi="Times New Roman" w:cs="Times New Roman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</w:rPr>
                    <w:t xml:space="preserve"> Качества</w:t>
                  </w:r>
                </w:p>
              </w:tc>
            </w:tr>
            <w:tr w:rsidR="000C56B4" w:rsidRPr="00BF4E14" w14:paraId="57D25910" w14:textId="77777777" w:rsidTr="000C56B4"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5B33694" w14:textId="77777777" w:rsidR="000C56B4" w:rsidRPr="00BF4E14" w:rsidRDefault="000C56B4" w:rsidP="000C56B4">
                  <w:pPr>
                    <w:spacing w:after="0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455F193" w14:textId="77777777" w:rsidR="000C56B4" w:rsidRPr="00BF4E14" w:rsidRDefault="000C56B4" w:rsidP="000C56B4">
                  <w:pPr>
                    <w:spacing w:after="0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C2776EB" w14:textId="77777777" w:rsidR="000C56B4" w:rsidRPr="00BF4E14" w:rsidRDefault="000C56B4" w:rsidP="000C56B4">
                  <w:pPr>
                    <w:spacing w:after="0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7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1D46235" w14:textId="77777777" w:rsidR="000C56B4" w:rsidRPr="00BF4E14" w:rsidRDefault="000C56B4" w:rsidP="000C56B4">
                  <w:pPr>
                    <w:spacing w:after="0"/>
                    <w:rPr>
                      <w:rFonts w:ascii="Times New Roman" w:eastAsia="Times New Roman" w:hAnsi="Times New Roman" w:cs="Times New Roman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</w:rPr>
                    <w:t>«5»</w:t>
                  </w:r>
                </w:p>
              </w:tc>
              <w:tc>
                <w:tcPr>
                  <w:tcW w:w="7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128C236" w14:textId="77777777" w:rsidR="000C56B4" w:rsidRPr="00BF4E14" w:rsidRDefault="000C56B4" w:rsidP="000C56B4">
                  <w:pPr>
                    <w:spacing w:after="0"/>
                    <w:rPr>
                      <w:rFonts w:ascii="Times New Roman" w:eastAsia="Times New Roman" w:hAnsi="Times New Roman" w:cs="Times New Roman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</w:rPr>
                    <w:t>«4»</w:t>
                  </w:r>
                </w:p>
              </w:tc>
              <w:tc>
                <w:tcPr>
                  <w:tcW w:w="7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D697583" w14:textId="77777777" w:rsidR="000C56B4" w:rsidRPr="00BF4E14" w:rsidRDefault="000C56B4" w:rsidP="000C56B4">
                  <w:pPr>
                    <w:spacing w:after="0"/>
                    <w:rPr>
                      <w:rFonts w:ascii="Times New Roman" w:eastAsia="Times New Roman" w:hAnsi="Times New Roman" w:cs="Times New Roman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</w:rPr>
                    <w:t>«3»</w:t>
                  </w:r>
                </w:p>
              </w:tc>
              <w:tc>
                <w:tcPr>
                  <w:tcW w:w="7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238105D" w14:textId="77777777" w:rsidR="000C56B4" w:rsidRPr="00BF4E14" w:rsidRDefault="000C56B4" w:rsidP="000C56B4">
                  <w:pPr>
                    <w:spacing w:after="0"/>
                    <w:rPr>
                      <w:rFonts w:ascii="Times New Roman" w:eastAsia="Times New Roman" w:hAnsi="Times New Roman" w:cs="Times New Roman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</w:rPr>
                    <w:t>«2»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5342E60" w14:textId="77777777" w:rsidR="000C56B4" w:rsidRPr="00BF4E14" w:rsidRDefault="000C56B4" w:rsidP="000C56B4">
                  <w:pPr>
                    <w:spacing w:after="0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EB89DE8" w14:textId="77777777" w:rsidR="000C56B4" w:rsidRPr="00BF4E14" w:rsidRDefault="000C56B4" w:rsidP="000C56B4">
                  <w:pPr>
                    <w:spacing w:after="0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0C56B4" w:rsidRPr="00BF4E14" w14:paraId="0D6D503C" w14:textId="77777777" w:rsidTr="000C56B4">
              <w:tc>
                <w:tcPr>
                  <w:tcW w:w="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D3D6877" w14:textId="77777777" w:rsidR="000C56B4" w:rsidRPr="00BF4E14" w:rsidRDefault="000C56B4" w:rsidP="000C56B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</w:rPr>
                    <w:lastRenderedPageBreak/>
                    <w:t>7</w:t>
                  </w:r>
                </w:p>
              </w:tc>
              <w:tc>
                <w:tcPr>
                  <w:tcW w:w="9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B441830" w14:textId="77777777" w:rsidR="000C56B4" w:rsidRPr="00BF4E14" w:rsidRDefault="000C56B4" w:rsidP="000C56B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</w:rPr>
                    <w:t>20</w:t>
                  </w:r>
                </w:p>
              </w:tc>
              <w:tc>
                <w:tcPr>
                  <w:tcW w:w="1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2A04F09" w14:textId="77777777" w:rsidR="000C56B4" w:rsidRPr="00BF4E14" w:rsidRDefault="000C56B4" w:rsidP="000C56B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</w:rPr>
                    <w:t>10</w:t>
                  </w:r>
                </w:p>
              </w:tc>
              <w:tc>
                <w:tcPr>
                  <w:tcW w:w="7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F5EDF58" w14:textId="77777777" w:rsidR="000C56B4" w:rsidRPr="00BF4E14" w:rsidRDefault="000C56B4" w:rsidP="000C56B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</w:rPr>
                    <w:t>1</w:t>
                  </w:r>
                </w:p>
              </w:tc>
              <w:tc>
                <w:tcPr>
                  <w:tcW w:w="7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1AC96C2" w14:textId="77777777" w:rsidR="000C56B4" w:rsidRPr="00BF4E14" w:rsidRDefault="000C56B4" w:rsidP="000C56B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</w:rPr>
                    <w:t>4</w:t>
                  </w:r>
                </w:p>
              </w:tc>
              <w:tc>
                <w:tcPr>
                  <w:tcW w:w="7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2830492" w14:textId="77777777" w:rsidR="000C56B4" w:rsidRPr="00BF4E14" w:rsidRDefault="000C56B4" w:rsidP="000C56B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</w:rPr>
                    <w:t>5</w:t>
                  </w:r>
                </w:p>
              </w:tc>
              <w:tc>
                <w:tcPr>
                  <w:tcW w:w="7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9740B58" w14:textId="77777777" w:rsidR="000C56B4" w:rsidRPr="00BF4E14" w:rsidRDefault="000C56B4" w:rsidP="000C56B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</w:rPr>
                    <w:t>0</w:t>
                  </w: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1419D84" w14:textId="77777777" w:rsidR="000C56B4" w:rsidRPr="00BF4E14" w:rsidRDefault="000C56B4" w:rsidP="000C56B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</w:rPr>
                    <w:t>100</w:t>
                  </w:r>
                </w:p>
              </w:tc>
              <w:tc>
                <w:tcPr>
                  <w:tcW w:w="16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514DE9C" w14:textId="77777777" w:rsidR="000C56B4" w:rsidRPr="00BF4E14" w:rsidRDefault="000C56B4" w:rsidP="000C56B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</w:rPr>
                    <w:t>50</w:t>
                  </w:r>
                </w:p>
              </w:tc>
            </w:tr>
          </w:tbl>
          <w:p w14:paraId="21C9A407" w14:textId="77777777" w:rsidR="000C56B4" w:rsidRPr="00BF4E14" w:rsidRDefault="000C56B4" w:rsidP="000C56B4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F4E14">
              <w:rPr>
                <w:rFonts w:ascii="Times New Roman" w:eastAsia="Times New Roman" w:hAnsi="Times New Roman" w:cs="Times New Roman"/>
                <w:lang w:eastAsia="ru-RU"/>
              </w:rPr>
              <w:t>По сравнению с показателями по республике, учащиеся нашей школы продемонстрировали недостаточную  сформированность следующих умений:</w:t>
            </w:r>
          </w:p>
          <w:p w14:paraId="2FDEC486" w14:textId="77777777" w:rsidR="000C56B4" w:rsidRPr="00BF4E14" w:rsidRDefault="000C56B4" w:rsidP="000C56B4">
            <w:pPr>
              <w:numPr>
                <w:ilvl w:val="0"/>
                <w:numId w:val="28"/>
              </w:num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bidi="en-US"/>
              </w:rPr>
            </w:pPr>
            <w:r w:rsidRPr="00BF4E14">
              <w:rPr>
                <w:rFonts w:ascii="Times New Roman" w:eastAsia="Times New Roman" w:hAnsi="Times New Roman" w:cs="Times New Roman"/>
                <w:color w:val="000000"/>
                <w:lang w:bidi="en-US"/>
              </w:rPr>
              <w:t>Освоение приемов работы с социально значимой информацией, ее осмысление; развитие способностей обучающихся делать необходимые выводы и давать обоснованные оценки социальным событиям и процессам; развитие социального кругозора и формирование познавательного интереса к изучению общественных дисциплин.</w:t>
            </w:r>
          </w:p>
          <w:p w14:paraId="2F81B372" w14:textId="77777777" w:rsidR="007F751E" w:rsidRPr="00BF4E14" w:rsidRDefault="000C56B4" w:rsidP="000C56B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4E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Характеризовать государственное устройство Российской Федерации, называть органы государственной власти страны; раскрывать достижения российского народа; осознавать значение патриотической позиции в укреплении нашего государства</w:t>
            </w:r>
          </w:p>
          <w:p w14:paraId="65138CDE" w14:textId="77777777" w:rsidR="000C56B4" w:rsidRPr="00BF4E14" w:rsidRDefault="000C56B4" w:rsidP="000C56B4">
            <w:pPr>
              <w:keepNext/>
              <w:keepLines/>
              <w:spacing w:after="0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bookmarkStart w:id="25" w:name="_Toc58921959"/>
            <w:r w:rsidRPr="00BF4E1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                          </w:t>
            </w:r>
            <w:r w:rsidR="00EA199E" w:rsidRPr="00BF4E1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                </w:t>
            </w:r>
            <w:r w:rsidRPr="00BF4E14">
              <w:rPr>
                <w:rFonts w:ascii="Times New Roman" w:eastAsia="Times New Roman" w:hAnsi="Times New Roman" w:cs="Times New Roman"/>
                <w:bCs/>
                <w:lang w:eastAsia="ru-RU"/>
              </w:rPr>
              <w:t>ВПР – 8 (по программе 7 класса)</w:t>
            </w:r>
            <w:bookmarkEnd w:id="25"/>
          </w:p>
          <w:p w14:paraId="47DA82BC" w14:textId="77777777" w:rsidR="000C56B4" w:rsidRPr="00BF4E14" w:rsidRDefault="000C56B4" w:rsidP="000C56B4">
            <w:pPr>
              <w:tabs>
                <w:tab w:val="left" w:pos="7740"/>
              </w:tabs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BF4E1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Выполнение заданий</w:t>
            </w:r>
          </w:p>
          <w:tbl>
            <w:tblPr>
              <w:tblW w:w="9478" w:type="dxa"/>
              <w:tblInd w:w="93" w:type="dxa"/>
              <w:tblLook w:val="04A0" w:firstRow="1" w:lastRow="0" w:firstColumn="1" w:lastColumn="0" w:noHBand="0" w:noVBand="1"/>
            </w:tblPr>
            <w:tblGrid>
              <w:gridCol w:w="2065"/>
              <w:gridCol w:w="711"/>
              <w:gridCol w:w="711"/>
              <w:gridCol w:w="711"/>
              <w:gridCol w:w="711"/>
              <w:gridCol w:w="711"/>
              <w:gridCol w:w="711"/>
              <w:gridCol w:w="744"/>
              <w:gridCol w:w="711"/>
              <w:gridCol w:w="711"/>
              <w:gridCol w:w="711"/>
              <w:gridCol w:w="711"/>
            </w:tblGrid>
            <w:tr w:rsidR="000C56B4" w:rsidRPr="00BF4E14" w14:paraId="794534A3" w14:textId="77777777" w:rsidTr="00621AD0">
              <w:trPr>
                <w:trHeight w:val="309"/>
              </w:trPr>
              <w:tc>
                <w:tcPr>
                  <w:tcW w:w="1727" w:type="dxa"/>
                  <w:tcBorders>
                    <w:top w:val="single" w:sz="4" w:space="0" w:color="000000"/>
                    <w:left w:val="single" w:sz="8" w:space="0" w:color="000000"/>
                    <w:bottom w:val="single" w:sz="8" w:space="0" w:color="000000"/>
                    <w:right w:val="single" w:sz="4" w:space="0" w:color="000000"/>
                  </w:tcBorders>
                  <w:noWrap/>
                  <w:vAlign w:val="bottom"/>
                  <w:hideMark/>
                </w:tcPr>
                <w:p w14:paraId="6D632A17" w14:textId="77777777" w:rsidR="000C56B4" w:rsidRPr="00F321DB" w:rsidRDefault="000C56B4" w:rsidP="000C56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bidi="en-US"/>
                    </w:rPr>
                  </w:pPr>
                  <w:r w:rsidRPr="00F321D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bidi="en-US"/>
                    </w:rPr>
                    <w:t>Группы участников</w:t>
                  </w:r>
                </w:p>
              </w:tc>
              <w:tc>
                <w:tcPr>
                  <w:tcW w:w="700" w:type="dxa"/>
                  <w:tcBorders>
                    <w:top w:val="single" w:sz="4" w:space="0" w:color="000000"/>
                    <w:left w:val="nil"/>
                    <w:bottom w:val="single" w:sz="8" w:space="0" w:color="000000"/>
                    <w:right w:val="single" w:sz="4" w:space="0" w:color="000000"/>
                  </w:tcBorders>
                  <w:noWrap/>
                  <w:vAlign w:val="bottom"/>
                  <w:hideMark/>
                </w:tcPr>
                <w:p w14:paraId="6A866247" w14:textId="5D6955BC" w:rsidR="000C56B4" w:rsidRPr="00F321DB" w:rsidRDefault="00621AD0" w:rsidP="000C56B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bidi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bidi="en-US"/>
                    </w:rPr>
                    <w:t>1</w:t>
                  </w:r>
                </w:p>
              </w:tc>
              <w:tc>
                <w:tcPr>
                  <w:tcW w:w="700" w:type="dxa"/>
                  <w:tcBorders>
                    <w:top w:val="single" w:sz="4" w:space="0" w:color="000000"/>
                    <w:left w:val="nil"/>
                    <w:bottom w:val="single" w:sz="8" w:space="0" w:color="000000"/>
                    <w:right w:val="single" w:sz="4" w:space="0" w:color="000000"/>
                  </w:tcBorders>
                  <w:noWrap/>
                  <w:vAlign w:val="bottom"/>
                </w:tcPr>
                <w:p w14:paraId="64F732D2" w14:textId="3E639F88" w:rsidR="000C56B4" w:rsidRPr="00F321DB" w:rsidRDefault="00621AD0" w:rsidP="000C56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bidi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bidi="en-US"/>
                    </w:rPr>
                    <w:t>2</w:t>
                  </w:r>
                </w:p>
              </w:tc>
              <w:tc>
                <w:tcPr>
                  <w:tcW w:w="700" w:type="dxa"/>
                  <w:tcBorders>
                    <w:top w:val="single" w:sz="4" w:space="0" w:color="000000"/>
                    <w:left w:val="nil"/>
                    <w:bottom w:val="single" w:sz="8" w:space="0" w:color="000000"/>
                    <w:right w:val="single" w:sz="4" w:space="0" w:color="000000"/>
                  </w:tcBorders>
                  <w:noWrap/>
                  <w:vAlign w:val="bottom"/>
                </w:tcPr>
                <w:p w14:paraId="49864A18" w14:textId="0EEC0631" w:rsidR="000C56B4" w:rsidRPr="00F321DB" w:rsidRDefault="00621AD0" w:rsidP="000C56B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bidi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bidi="en-US"/>
                    </w:rPr>
                    <w:t>3</w:t>
                  </w:r>
                </w:p>
              </w:tc>
              <w:tc>
                <w:tcPr>
                  <w:tcW w:w="701" w:type="dxa"/>
                  <w:tcBorders>
                    <w:top w:val="single" w:sz="4" w:space="0" w:color="000000"/>
                    <w:left w:val="nil"/>
                    <w:bottom w:val="single" w:sz="8" w:space="0" w:color="000000"/>
                    <w:right w:val="single" w:sz="4" w:space="0" w:color="000000"/>
                  </w:tcBorders>
                  <w:noWrap/>
                  <w:vAlign w:val="bottom"/>
                </w:tcPr>
                <w:p w14:paraId="021E71D1" w14:textId="0FB63ADA" w:rsidR="000C56B4" w:rsidRPr="00F321DB" w:rsidRDefault="00621AD0" w:rsidP="000C56B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bidi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bidi="en-US"/>
                    </w:rPr>
                    <w:t>4</w:t>
                  </w:r>
                </w:p>
              </w:tc>
              <w:tc>
                <w:tcPr>
                  <w:tcW w:w="701" w:type="dxa"/>
                  <w:tcBorders>
                    <w:top w:val="single" w:sz="4" w:space="0" w:color="000000"/>
                    <w:left w:val="nil"/>
                    <w:bottom w:val="single" w:sz="8" w:space="0" w:color="000000"/>
                    <w:right w:val="single" w:sz="4" w:space="0" w:color="000000"/>
                  </w:tcBorders>
                  <w:noWrap/>
                  <w:vAlign w:val="bottom"/>
                </w:tcPr>
                <w:p w14:paraId="23F75FC1" w14:textId="5CFC87BF" w:rsidR="000C56B4" w:rsidRPr="00F321DB" w:rsidRDefault="00621AD0" w:rsidP="000C56B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bidi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bidi="en-US"/>
                    </w:rPr>
                    <w:t>5</w:t>
                  </w:r>
                </w:p>
              </w:tc>
              <w:tc>
                <w:tcPr>
                  <w:tcW w:w="701" w:type="dxa"/>
                  <w:tcBorders>
                    <w:top w:val="single" w:sz="4" w:space="0" w:color="000000"/>
                    <w:left w:val="nil"/>
                    <w:bottom w:val="single" w:sz="8" w:space="0" w:color="000000"/>
                    <w:right w:val="single" w:sz="4" w:space="0" w:color="000000"/>
                  </w:tcBorders>
                  <w:noWrap/>
                  <w:vAlign w:val="bottom"/>
                </w:tcPr>
                <w:p w14:paraId="09FF558E" w14:textId="5EF0A053" w:rsidR="000C56B4" w:rsidRPr="00F321DB" w:rsidRDefault="00621AD0" w:rsidP="000C56B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bidi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bidi="en-US"/>
                    </w:rPr>
                    <w:t>6</w:t>
                  </w:r>
                </w:p>
              </w:tc>
              <w:tc>
                <w:tcPr>
                  <w:tcW w:w="744" w:type="dxa"/>
                  <w:tcBorders>
                    <w:top w:val="single" w:sz="4" w:space="0" w:color="000000"/>
                    <w:left w:val="nil"/>
                    <w:bottom w:val="single" w:sz="8" w:space="0" w:color="000000"/>
                    <w:right w:val="single" w:sz="4" w:space="0" w:color="000000"/>
                  </w:tcBorders>
                  <w:noWrap/>
                  <w:vAlign w:val="bottom"/>
                </w:tcPr>
                <w:p w14:paraId="50A03D37" w14:textId="5043663F" w:rsidR="000C56B4" w:rsidRPr="00F321DB" w:rsidRDefault="00621AD0" w:rsidP="000C56B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bidi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bidi="en-US"/>
                    </w:rPr>
                    <w:t>7</w:t>
                  </w:r>
                </w:p>
              </w:tc>
              <w:tc>
                <w:tcPr>
                  <w:tcW w:w="701" w:type="dxa"/>
                  <w:tcBorders>
                    <w:top w:val="single" w:sz="4" w:space="0" w:color="000000"/>
                    <w:left w:val="nil"/>
                    <w:bottom w:val="single" w:sz="8" w:space="0" w:color="000000"/>
                    <w:right w:val="single" w:sz="4" w:space="0" w:color="000000"/>
                  </w:tcBorders>
                  <w:noWrap/>
                  <w:vAlign w:val="bottom"/>
                </w:tcPr>
                <w:p w14:paraId="7A443A30" w14:textId="44B64D69" w:rsidR="000C56B4" w:rsidRPr="00F321DB" w:rsidRDefault="00621AD0" w:rsidP="000C56B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bidi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bidi="en-US"/>
                    </w:rPr>
                    <w:t>8</w:t>
                  </w:r>
                </w:p>
              </w:tc>
              <w:tc>
                <w:tcPr>
                  <w:tcW w:w="701" w:type="dxa"/>
                  <w:tcBorders>
                    <w:top w:val="single" w:sz="4" w:space="0" w:color="000000"/>
                    <w:left w:val="nil"/>
                    <w:bottom w:val="single" w:sz="8" w:space="0" w:color="000000"/>
                    <w:right w:val="single" w:sz="4" w:space="0" w:color="000000"/>
                  </w:tcBorders>
                  <w:noWrap/>
                  <w:vAlign w:val="bottom"/>
                </w:tcPr>
                <w:p w14:paraId="33BA95BC" w14:textId="20C49CC6" w:rsidR="000C56B4" w:rsidRPr="00F321DB" w:rsidRDefault="00621AD0" w:rsidP="000C56B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bidi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bidi="en-US"/>
                    </w:rPr>
                    <w:t>9</w:t>
                  </w:r>
                </w:p>
              </w:tc>
              <w:tc>
                <w:tcPr>
                  <w:tcW w:w="701" w:type="dxa"/>
                  <w:tcBorders>
                    <w:top w:val="single" w:sz="4" w:space="0" w:color="000000"/>
                    <w:left w:val="nil"/>
                    <w:bottom w:val="single" w:sz="8" w:space="0" w:color="000000"/>
                    <w:right w:val="single" w:sz="4" w:space="0" w:color="000000"/>
                  </w:tcBorders>
                  <w:noWrap/>
                  <w:vAlign w:val="bottom"/>
                </w:tcPr>
                <w:p w14:paraId="30355DFF" w14:textId="31BF136D" w:rsidR="000C56B4" w:rsidRPr="00F321DB" w:rsidRDefault="00621AD0" w:rsidP="000C56B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bidi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bidi="en-US"/>
                    </w:rPr>
                    <w:t>10</w:t>
                  </w:r>
                </w:p>
              </w:tc>
              <w:tc>
                <w:tcPr>
                  <w:tcW w:w="701" w:type="dxa"/>
                  <w:tcBorders>
                    <w:top w:val="single" w:sz="4" w:space="0" w:color="000000"/>
                    <w:left w:val="nil"/>
                    <w:bottom w:val="single" w:sz="8" w:space="0" w:color="000000"/>
                    <w:right w:val="single" w:sz="4" w:space="0" w:color="000000"/>
                  </w:tcBorders>
                  <w:noWrap/>
                  <w:vAlign w:val="bottom"/>
                </w:tcPr>
                <w:p w14:paraId="1916E94D" w14:textId="0A58F89E" w:rsidR="000C56B4" w:rsidRPr="00F321DB" w:rsidRDefault="00621AD0" w:rsidP="000C56B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bidi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bidi="en-US"/>
                    </w:rPr>
                    <w:t>11</w:t>
                  </w:r>
                </w:p>
              </w:tc>
            </w:tr>
            <w:tr w:rsidR="000C56B4" w:rsidRPr="00BF4E14" w14:paraId="7D199819" w14:textId="77777777" w:rsidTr="000C56B4">
              <w:trPr>
                <w:trHeight w:val="295"/>
              </w:trPr>
              <w:tc>
                <w:tcPr>
                  <w:tcW w:w="172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14:paraId="3E047507" w14:textId="77777777" w:rsidR="000C56B4" w:rsidRPr="00BF4E14" w:rsidRDefault="000C56B4" w:rsidP="000C56B4">
                  <w:pPr>
                    <w:widowControl w:val="0"/>
                    <w:autoSpaceDE w:val="0"/>
                    <w:autoSpaceDN w:val="0"/>
                    <w:adjustRightInd w:val="0"/>
                    <w:spacing w:after="0" w:line="130" w:lineRule="atLeast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Республика</w:t>
                  </w:r>
                </w:p>
                <w:p w14:paraId="3CCF4B7A" w14:textId="77777777" w:rsidR="000C56B4" w:rsidRPr="00BF4E14" w:rsidRDefault="000C56B4" w:rsidP="000C56B4">
                  <w:pPr>
                    <w:widowControl w:val="0"/>
                    <w:autoSpaceDE w:val="0"/>
                    <w:autoSpaceDN w:val="0"/>
                    <w:adjustRightInd w:val="0"/>
                    <w:spacing w:after="0" w:line="130" w:lineRule="atLeast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Адыгея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773ED3DE" w14:textId="77777777" w:rsidR="000C56B4" w:rsidRPr="00BF4E14" w:rsidRDefault="000C56B4" w:rsidP="000C56B4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lang w:eastAsia="ru-RU"/>
                    </w:rPr>
                    <w:t>81.73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069D821C" w14:textId="77777777" w:rsidR="000C56B4" w:rsidRPr="00BF4E14" w:rsidRDefault="000C56B4" w:rsidP="000C56B4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lang w:eastAsia="ru-RU"/>
                    </w:rPr>
                    <w:t>42.08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146E51DA" w14:textId="77777777" w:rsidR="000C56B4" w:rsidRPr="00BF4E14" w:rsidRDefault="000C56B4" w:rsidP="000C56B4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lang w:eastAsia="ru-RU"/>
                    </w:rPr>
                    <w:t>65.90</w:t>
                  </w:r>
                </w:p>
              </w:tc>
              <w:tc>
                <w:tcPr>
                  <w:tcW w:w="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2701789E" w14:textId="77777777" w:rsidR="000C56B4" w:rsidRPr="00BF4E14" w:rsidRDefault="000C56B4" w:rsidP="000C56B4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lang w:eastAsia="ru-RU"/>
                    </w:rPr>
                    <w:t>70.78</w:t>
                  </w:r>
                </w:p>
              </w:tc>
              <w:tc>
                <w:tcPr>
                  <w:tcW w:w="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72ADC742" w14:textId="77777777" w:rsidR="000C56B4" w:rsidRPr="00BF4E14" w:rsidRDefault="000C56B4" w:rsidP="000C56B4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lang w:eastAsia="ru-RU"/>
                    </w:rPr>
                    <w:t>69.00</w:t>
                  </w:r>
                </w:p>
              </w:tc>
              <w:tc>
                <w:tcPr>
                  <w:tcW w:w="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30B7DCB8" w14:textId="77777777" w:rsidR="000C56B4" w:rsidRPr="00BF4E14" w:rsidRDefault="000C56B4" w:rsidP="000C56B4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lang w:eastAsia="ru-RU"/>
                    </w:rPr>
                    <w:t>78.83</w:t>
                  </w:r>
                </w:p>
              </w:tc>
              <w:tc>
                <w:tcPr>
                  <w:tcW w:w="74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5F29E955" w14:textId="77777777" w:rsidR="000C56B4" w:rsidRPr="00BF4E14" w:rsidRDefault="000C56B4" w:rsidP="000C56B4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lang w:eastAsia="ru-RU"/>
                    </w:rPr>
                    <w:t>76.57</w:t>
                  </w:r>
                </w:p>
              </w:tc>
              <w:tc>
                <w:tcPr>
                  <w:tcW w:w="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7E74D74E" w14:textId="77777777" w:rsidR="000C56B4" w:rsidRPr="00BF4E14" w:rsidRDefault="000C56B4" w:rsidP="000C56B4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lang w:eastAsia="ru-RU"/>
                    </w:rPr>
                    <w:t>73.62</w:t>
                  </w:r>
                </w:p>
              </w:tc>
              <w:tc>
                <w:tcPr>
                  <w:tcW w:w="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42478359" w14:textId="77777777" w:rsidR="000C56B4" w:rsidRPr="00BF4E14" w:rsidRDefault="000C56B4" w:rsidP="000C56B4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lang w:eastAsia="ru-RU"/>
                    </w:rPr>
                    <w:t>56.16</w:t>
                  </w:r>
                </w:p>
              </w:tc>
              <w:tc>
                <w:tcPr>
                  <w:tcW w:w="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29546A83" w14:textId="77777777" w:rsidR="000C56B4" w:rsidRPr="00BF4E14" w:rsidRDefault="000C56B4" w:rsidP="000C56B4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lang w:eastAsia="ru-RU"/>
                    </w:rPr>
                    <w:t>66.30</w:t>
                  </w:r>
                </w:p>
              </w:tc>
              <w:tc>
                <w:tcPr>
                  <w:tcW w:w="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651749BD" w14:textId="77777777" w:rsidR="000C56B4" w:rsidRPr="00BF4E14" w:rsidRDefault="000C56B4" w:rsidP="000C56B4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lang w:eastAsia="ru-RU"/>
                    </w:rPr>
                    <w:t>70.47</w:t>
                  </w:r>
                </w:p>
              </w:tc>
            </w:tr>
            <w:tr w:rsidR="000C56B4" w:rsidRPr="00BF4E14" w14:paraId="71D2EF79" w14:textId="77777777" w:rsidTr="000C56B4">
              <w:trPr>
                <w:trHeight w:val="295"/>
              </w:trPr>
              <w:tc>
                <w:tcPr>
                  <w:tcW w:w="172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14:paraId="3D4CF925" w14:textId="77777777" w:rsidR="000C56B4" w:rsidRPr="00BF4E14" w:rsidRDefault="000C56B4" w:rsidP="000C56B4">
                  <w:pPr>
                    <w:widowControl w:val="0"/>
                    <w:autoSpaceDE w:val="0"/>
                    <w:autoSpaceDN w:val="0"/>
                    <w:adjustRightInd w:val="0"/>
                    <w:spacing w:after="0" w:line="130" w:lineRule="atLeast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Красногвардейский</w:t>
                  </w:r>
                </w:p>
                <w:p w14:paraId="5B56208C" w14:textId="77777777" w:rsidR="000C56B4" w:rsidRPr="00BF4E14" w:rsidRDefault="000C56B4" w:rsidP="000C56B4">
                  <w:pPr>
                    <w:widowControl w:val="0"/>
                    <w:autoSpaceDE w:val="0"/>
                    <w:autoSpaceDN w:val="0"/>
                    <w:adjustRightInd w:val="0"/>
                    <w:spacing w:after="0" w:line="130" w:lineRule="atLeast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район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38D269A0" w14:textId="77777777" w:rsidR="000C56B4" w:rsidRPr="00BF4E14" w:rsidRDefault="000C56B4" w:rsidP="000C56B4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lang w:eastAsia="ru-RU"/>
                    </w:rPr>
                    <w:t>81.54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3B1EE4AD" w14:textId="77777777" w:rsidR="000C56B4" w:rsidRPr="00BF4E14" w:rsidRDefault="000C56B4" w:rsidP="000C56B4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lang w:eastAsia="ru-RU"/>
                    </w:rPr>
                    <w:t>45.38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38D2FAAB" w14:textId="77777777" w:rsidR="000C56B4" w:rsidRPr="00BF4E14" w:rsidRDefault="000C56B4" w:rsidP="000C56B4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lang w:eastAsia="ru-RU"/>
                    </w:rPr>
                    <w:t>85.38</w:t>
                  </w:r>
                </w:p>
              </w:tc>
              <w:tc>
                <w:tcPr>
                  <w:tcW w:w="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118B4C6D" w14:textId="77777777" w:rsidR="000C56B4" w:rsidRPr="00BF4E14" w:rsidRDefault="000C56B4" w:rsidP="000C56B4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lang w:eastAsia="ru-RU"/>
                    </w:rPr>
                    <w:t>73.65</w:t>
                  </w:r>
                </w:p>
              </w:tc>
              <w:tc>
                <w:tcPr>
                  <w:tcW w:w="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11A2440B" w14:textId="77777777" w:rsidR="000C56B4" w:rsidRPr="00BF4E14" w:rsidRDefault="000C56B4" w:rsidP="000C56B4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lang w:eastAsia="ru-RU"/>
                    </w:rPr>
                    <w:t>69.62</w:t>
                  </w:r>
                </w:p>
              </w:tc>
              <w:tc>
                <w:tcPr>
                  <w:tcW w:w="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322B7C16" w14:textId="77777777" w:rsidR="000C56B4" w:rsidRPr="00BF4E14" w:rsidRDefault="000C56B4" w:rsidP="000C56B4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lang w:eastAsia="ru-RU"/>
                    </w:rPr>
                    <w:t>70.38</w:t>
                  </w:r>
                </w:p>
              </w:tc>
              <w:tc>
                <w:tcPr>
                  <w:tcW w:w="74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6AB8E77E" w14:textId="77777777" w:rsidR="000C56B4" w:rsidRPr="00BF4E14" w:rsidRDefault="000C56B4" w:rsidP="000C56B4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lang w:eastAsia="ru-RU"/>
                    </w:rPr>
                    <w:t>90.77</w:t>
                  </w:r>
                </w:p>
              </w:tc>
              <w:tc>
                <w:tcPr>
                  <w:tcW w:w="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2C95C5EA" w14:textId="77777777" w:rsidR="000C56B4" w:rsidRPr="00BF4E14" w:rsidRDefault="000C56B4" w:rsidP="000C56B4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lang w:eastAsia="ru-RU"/>
                    </w:rPr>
                    <w:t>77.31</w:t>
                  </w:r>
                </w:p>
              </w:tc>
              <w:tc>
                <w:tcPr>
                  <w:tcW w:w="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350EC4CC" w14:textId="77777777" w:rsidR="000C56B4" w:rsidRPr="00BF4E14" w:rsidRDefault="000C56B4" w:rsidP="000C56B4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lang w:eastAsia="ru-RU"/>
                    </w:rPr>
                    <w:t>58.08</w:t>
                  </w:r>
                </w:p>
              </w:tc>
              <w:tc>
                <w:tcPr>
                  <w:tcW w:w="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2874BC7F" w14:textId="77777777" w:rsidR="000C56B4" w:rsidRPr="00BF4E14" w:rsidRDefault="000C56B4" w:rsidP="000C56B4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lang w:eastAsia="ru-RU"/>
                    </w:rPr>
                    <w:t>60.77</w:t>
                  </w:r>
                </w:p>
              </w:tc>
              <w:tc>
                <w:tcPr>
                  <w:tcW w:w="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2168117A" w14:textId="77777777" w:rsidR="000C56B4" w:rsidRPr="00BF4E14" w:rsidRDefault="000C56B4" w:rsidP="000C56B4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lang w:eastAsia="ru-RU"/>
                    </w:rPr>
                    <w:t>88.08</w:t>
                  </w:r>
                </w:p>
              </w:tc>
            </w:tr>
            <w:tr w:rsidR="000C56B4" w:rsidRPr="00BF4E14" w14:paraId="5B68E930" w14:textId="77777777" w:rsidTr="001B03DD">
              <w:trPr>
                <w:trHeight w:val="295"/>
              </w:trPr>
              <w:tc>
                <w:tcPr>
                  <w:tcW w:w="172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14:paraId="230277CD" w14:textId="5F71EE28" w:rsidR="000C56B4" w:rsidRPr="00BF4E14" w:rsidRDefault="001B03DD" w:rsidP="000C56B4">
                  <w:pPr>
                    <w:widowControl w:val="0"/>
                    <w:autoSpaceDE w:val="0"/>
                    <w:autoSpaceDN w:val="0"/>
                    <w:adjustRightInd w:val="0"/>
                    <w:spacing w:after="0" w:line="130" w:lineRule="atLeas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МБОУ ООШ № 10</w:t>
                  </w:r>
                </w:p>
                <w:p w14:paraId="7D62D461" w14:textId="77777777" w:rsidR="000C56B4" w:rsidRPr="00BF4E14" w:rsidRDefault="000C56B4" w:rsidP="000C56B4">
                  <w:pPr>
                    <w:widowControl w:val="0"/>
                    <w:autoSpaceDE w:val="0"/>
                    <w:autoSpaceDN w:val="0"/>
                    <w:adjustRightInd w:val="0"/>
                    <w:spacing w:after="0" w:line="130" w:lineRule="atLeast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14:paraId="4549AB99" w14:textId="1BAC45D4" w:rsidR="000C56B4" w:rsidRPr="00BF4E14" w:rsidRDefault="00DC3A6D" w:rsidP="000C56B4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100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14:paraId="54EDF0F9" w14:textId="099BBDFA" w:rsidR="000C56B4" w:rsidRPr="00BF4E14" w:rsidRDefault="00DC3A6D" w:rsidP="000C56B4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66,66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14:paraId="428E472D" w14:textId="510B60BE" w:rsidR="000C56B4" w:rsidRPr="00BF4E14" w:rsidRDefault="00621AD0" w:rsidP="000C56B4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100</w:t>
                  </w:r>
                </w:p>
              </w:tc>
              <w:tc>
                <w:tcPr>
                  <w:tcW w:w="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14:paraId="16BD18EE" w14:textId="3C8B3603" w:rsidR="000C56B4" w:rsidRPr="00BF4E14" w:rsidRDefault="00621AD0" w:rsidP="000C56B4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100</w:t>
                  </w:r>
                </w:p>
              </w:tc>
              <w:tc>
                <w:tcPr>
                  <w:tcW w:w="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14:paraId="65BCE11E" w14:textId="43A3D487" w:rsidR="000C56B4" w:rsidRPr="00BF4E14" w:rsidRDefault="00621AD0" w:rsidP="000C56B4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14:paraId="50F6FDE7" w14:textId="7F1D04CC" w:rsidR="000C56B4" w:rsidRPr="00BF4E14" w:rsidRDefault="00621AD0" w:rsidP="000C56B4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33,33</w:t>
                  </w:r>
                </w:p>
              </w:tc>
              <w:tc>
                <w:tcPr>
                  <w:tcW w:w="74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14:paraId="2695FD7B" w14:textId="174E0A70" w:rsidR="000C56B4" w:rsidRPr="00BF4E14" w:rsidRDefault="00621AD0" w:rsidP="000C56B4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100</w:t>
                  </w:r>
                </w:p>
              </w:tc>
              <w:tc>
                <w:tcPr>
                  <w:tcW w:w="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14:paraId="21FAE809" w14:textId="27F315C6" w:rsidR="000C56B4" w:rsidRPr="00BF4E14" w:rsidRDefault="00621AD0" w:rsidP="000C56B4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33,33</w:t>
                  </w:r>
                </w:p>
              </w:tc>
              <w:tc>
                <w:tcPr>
                  <w:tcW w:w="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14:paraId="069FFBF6" w14:textId="3397116A" w:rsidR="000C56B4" w:rsidRPr="00BF4E14" w:rsidRDefault="00621AD0" w:rsidP="000C56B4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14:paraId="271D05EB" w14:textId="4583EA19" w:rsidR="000C56B4" w:rsidRPr="00BF4E14" w:rsidRDefault="00621AD0" w:rsidP="000C56B4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66,66</w:t>
                  </w:r>
                </w:p>
              </w:tc>
              <w:tc>
                <w:tcPr>
                  <w:tcW w:w="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14:paraId="64437E3C" w14:textId="70B88BB5" w:rsidR="000C56B4" w:rsidRPr="00BF4E14" w:rsidRDefault="00621AD0" w:rsidP="000C56B4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100</w:t>
                  </w:r>
                </w:p>
              </w:tc>
            </w:tr>
          </w:tbl>
          <w:p w14:paraId="078B034E" w14:textId="77777777" w:rsidR="000C56B4" w:rsidRPr="00BF4E14" w:rsidRDefault="000C56B4" w:rsidP="000C56B4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  <w:tbl>
            <w:tblPr>
              <w:tblW w:w="4558" w:type="dxa"/>
              <w:tblInd w:w="93" w:type="dxa"/>
              <w:tblLook w:val="04A0" w:firstRow="1" w:lastRow="0" w:firstColumn="1" w:lastColumn="0" w:noHBand="0" w:noVBand="1"/>
            </w:tblPr>
            <w:tblGrid>
              <w:gridCol w:w="2172"/>
              <w:gridCol w:w="1193"/>
              <w:gridCol w:w="1193"/>
            </w:tblGrid>
            <w:tr w:rsidR="00621AD0" w:rsidRPr="00BF4E14" w14:paraId="44F6FD28" w14:textId="77777777" w:rsidTr="00621AD0">
              <w:trPr>
                <w:trHeight w:val="313"/>
              </w:trPr>
              <w:tc>
                <w:tcPr>
                  <w:tcW w:w="2172" w:type="dxa"/>
                  <w:tcBorders>
                    <w:top w:val="single" w:sz="4" w:space="0" w:color="000000"/>
                    <w:left w:val="single" w:sz="8" w:space="0" w:color="000000"/>
                    <w:bottom w:val="single" w:sz="8" w:space="0" w:color="000000"/>
                    <w:right w:val="single" w:sz="4" w:space="0" w:color="000000"/>
                  </w:tcBorders>
                  <w:noWrap/>
                  <w:vAlign w:val="bottom"/>
                  <w:hideMark/>
                </w:tcPr>
                <w:p w14:paraId="4D146A74" w14:textId="77777777" w:rsidR="00621AD0" w:rsidRPr="00F321DB" w:rsidRDefault="00621AD0" w:rsidP="000C56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bidi="en-US"/>
                    </w:rPr>
                  </w:pPr>
                  <w:r w:rsidRPr="00F321D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bidi="en-US"/>
                    </w:rPr>
                    <w:t>Группы участников</w:t>
                  </w:r>
                </w:p>
              </w:tc>
              <w:tc>
                <w:tcPr>
                  <w:tcW w:w="1193" w:type="dxa"/>
                  <w:tcBorders>
                    <w:top w:val="single" w:sz="4" w:space="0" w:color="000000"/>
                    <w:left w:val="nil"/>
                    <w:bottom w:val="single" w:sz="8" w:space="0" w:color="000000"/>
                    <w:right w:val="single" w:sz="4" w:space="0" w:color="000000"/>
                  </w:tcBorders>
                  <w:vAlign w:val="bottom"/>
                  <w:hideMark/>
                </w:tcPr>
                <w:p w14:paraId="734578E9" w14:textId="376F3A54" w:rsidR="00621AD0" w:rsidRPr="00F321DB" w:rsidRDefault="00621AD0" w:rsidP="000C56B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bidi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bidi="en-US"/>
                    </w:rPr>
                    <w:t>12</w:t>
                  </w:r>
                </w:p>
              </w:tc>
              <w:tc>
                <w:tcPr>
                  <w:tcW w:w="1193" w:type="dxa"/>
                  <w:tcBorders>
                    <w:top w:val="single" w:sz="4" w:space="0" w:color="000000"/>
                    <w:left w:val="nil"/>
                    <w:bottom w:val="single" w:sz="8" w:space="0" w:color="000000"/>
                    <w:right w:val="single" w:sz="4" w:space="0" w:color="000000"/>
                  </w:tcBorders>
                  <w:vAlign w:val="bottom"/>
                  <w:hideMark/>
                </w:tcPr>
                <w:p w14:paraId="1E2C4DC9" w14:textId="7F73F5ED" w:rsidR="00621AD0" w:rsidRPr="00F321DB" w:rsidRDefault="00621AD0" w:rsidP="000C56B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bidi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bidi="en-US"/>
                    </w:rPr>
                    <w:t>13</w:t>
                  </w:r>
                </w:p>
              </w:tc>
            </w:tr>
            <w:tr w:rsidR="00621AD0" w:rsidRPr="00BF4E14" w14:paraId="7C3F2588" w14:textId="77777777" w:rsidTr="00621AD0">
              <w:trPr>
                <w:trHeight w:val="299"/>
              </w:trPr>
              <w:tc>
                <w:tcPr>
                  <w:tcW w:w="217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14:paraId="5CBB688B" w14:textId="77777777" w:rsidR="00621AD0" w:rsidRPr="00BF4E14" w:rsidRDefault="00621AD0" w:rsidP="000C56B4">
                  <w:pPr>
                    <w:widowControl w:val="0"/>
                    <w:autoSpaceDE w:val="0"/>
                    <w:autoSpaceDN w:val="0"/>
                    <w:adjustRightInd w:val="0"/>
                    <w:spacing w:after="0" w:line="130" w:lineRule="atLeast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Республика</w:t>
                  </w:r>
                </w:p>
                <w:p w14:paraId="0C4E57C1" w14:textId="77777777" w:rsidR="00621AD0" w:rsidRPr="00BF4E14" w:rsidRDefault="00621AD0" w:rsidP="000C56B4">
                  <w:pPr>
                    <w:widowControl w:val="0"/>
                    <w:autoSpaceDE w:val="0"/>
                    <w:autoSpaceDN w:val="0"/>
                    <w:adjustRightInd w:val="0"/>
                    <w:spacing w:after="0" w:line="130" w:lineRule="atLeast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Адыгея</w:t>
                  </w:r>
                </w:p>
              </w:tc>
              <w:tc>
                <w:tcPr>
                  <w:tcW w:w="11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6D8664D7" w14:textId="77777777" w:rsidR="00621AD0" w:rsidRPr="00BF4E14" w:rsidRDefault="00621AD0" w:rsidP="000C56B4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lang w:eastAsia="ru-RU"/>
                    </w:rPr>
                    <w:t>64.09</w:t>
                  </w:r>
                </w:p>
              </w:tc>
              <w:tc>
                <w:tcPr>
                  <w:tcW w:w="11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393E5286" w14:textId="77777777" w:rsidR="00621AD0" w:rsidRPr="00BF4E14" w:rsidRDefault="00621AD0" w:rsidP="000C56B4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lang w:eastAsia="ru-RU"/>
                    </w:rPr>
                    <w:t>69.68</w:t>
                  </w:r>
                </w:p>
              </w:tc>
            </w:tr>
            <w:tr w:rsidR="00621AD0" w:rsidRPr="00BF4E14" w14:paraId="11AC4055" w14:textId="77777777" w:rsidTr="00621AD0">
              <w:trPr>
                <w:trHeight w:val="299"/>
              </w:trPr>
              <w:tc>
                <w:tcPr>
                  <w:tcW w:w="217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14:paraId="2F897E8E" w14:textId="77777777" w:rsidR="00621AD0" w:rsidRPr="00BF4E14" w:rsidRDefault="00621AD0" w:rsidP="000C56B4">
                  <w:pPr>
                    <w:widowControl w:val="0"/>
                    <w:autoSpaceDE w:val="0"/>
                    <w:autoSpaceDN w:val="0"/>
                    <w:adjustRightInd w:val="0"/>
                    <w:spacing w:after="0" w:line="130" w:lineRule="atLeast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Красногвардейский</w:t>
                  </w:r>
                </w:p>
                <w:p w14:paraId="32414085" w14:textId="77777777" w:rsidR="00621AD0" w:rsidRPr="00BF4E14" w:rsidRDefault="00621AD0" w:rsidP="000C56B4">
                  <w:pPr>
                    <w:widowControl w:val="0"/>
                    <w:autoSpaceDE w:val="0"/>
                    <w:autoSpaceDN w:val="0"/>
                    <w:adjustRightInd w:val="0"/>
                    <w:spacing w:after="0" w:line="130" w:lineRule="atLeast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район</w:t>
                  </w:r>
                </w:p>
              </w:tc>
              <w:tc>
                <w:tcPr>
                  <w:tcW w:w="11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588FE9EC" w14:textId="77777777" w:rsidR="00621AD0" w:rsidRPr="00BF4E14" w:rsidRDefault="00621AD0" w:rsidP="000C56B4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lang w:eastAsia="ru-RU"/>
                    </w:rPr>
                    <w:t>69.42</w:t>
                  </w:r>
                </w:p>
              </w:tc>
              <w:tc>
                <w:tcPr>
                  <w:tcW w:w="11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7921AAFB" w14:textId="77777777" w:rsidR="00621AD0" w:rsidRPr="00BF4E14" w:rsidRDefault="00621AD0" w:rsidP="000C56B4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lang w:eastAsia="ru-RU"/>
                    </w:rPr>
                    <w:t>78.08</w:t>
                  </w:r>
                </w:p>
              </w:tc>
            </w:tr>
            <w:tr w:rsidR="00621AD0" w:rsidRPr="00BF4E14" w14:paraId="2BC6CDEF" w14:textId="77777777" w:rsidTr="00621AD0">
              <w:trPr>
                <w:trHeight w:val="299"/>
              </w:trPr>
              <w:tc>
                <w:tcPr>
                  <w:tcW w:w="217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14:paraId="3ABD1C92" w14:textId="6BF60AEB" w:rsidR="00621AD0" w:rsidRPr="00BF4E14" w:rsidRDefault="00621AD0" w:rsidP="000C56B4">
                  <w:pPr>
                    <w:widowControl w:val="0"/>
                    <w:autoSpaceDE w:val="0"/>
                    <w:autoSpaceDN w:val="0"/>
                    <w:adjustRightInd w:val="0"/>
                    <w:spacing w:after="0" w:line="130" w:lineRule="atLeas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МБОУ ООШ № 10</w:t>
                  </w:r>
                </w:p>
                <w:p w14:paraId="492506DD" w14:textId="77777777" w:rsidR="00621AD0" w:rsidRPr="00BF4E14" w:rsidRDefault="00621AD0" w:rsidP="000C56B4">
                  <w:pPr>
                    <w:widowControl w:val="0"/>
                    <w:autoSpaceDE w:val="0"/>
                    <w:autoSpaceDN w:val="0"/>
                    <w:adjustRightInd w:val="0"/>
                    <w:spacing w:after="0" w:line="130" w:lineRule="atLeast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1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9EDE1FF" w14:textId="72D49BA8" w:rsidR="00621AD0" w:rsidRPr="00BF4E14" w:rsidRDefault="00621AD0" w:rsidP="000C56B4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100</w:t>
                  </w:r>
                </w:p>
              </w:tc>
              <w:tc>
                <w:tcPr>
                  <w:tcW w:w="11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68C79A9" w14:textId="61647470" w:rsidR="00621AD0" w:rsidRPr="00BF4E14" w:rsidRDefault="00621AD0" w:rsidP="000C56B4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33,33</w:t>
                  </w:r>
                </w:p>
              </w:tc>
            </w:tr>
          </w:tbl>
          <w:p w14:paraId="57FFDDB6" w14:textId="77777777" w:rsidR="000C56B4" w:rsidRPr="00BF4E14" w:rsidRDefault="000C56B4" w:rsidP="000C56B4">
            <w:pPr>
              <w:spacing w:after="0"/>
              <w:ind w:left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4E14">
              <w:rPr>
                <w:rFonts w:ascii="Times New Roman" w:eastAsia="Times New Roman" w:hAnsi="Times New Roman" w:cs="Times New Roman"/>
                <w:lang w:eastAsia="ru-RU"/>
              </w:rPr>
              <w:t>При переводе первичных баллов в отметки результаты по классам следующие:</w:t>
            </w:r>
          </w:p>
          <w:tbl>
            <w:tblPr>
              <w:tblW w:w="0" w:type="auto"/>
              <w:tblInd w:w="108" w:type="dxa"/>
              <w:tblLook w:val="04A0" w:firstRow="1" w:lastRow="0" w:firstColumn="1" w:lastColumn="0" w:noHBand="0" w:noVBand="1"/>
            </w:tblPr>
            <w:tblGrid>
              <w:gridCol w:w="889"/>
              <w:gridCol w:w="941"/>
              <w:gridCol w:w="1393"/>
              <w:gridCol w:w="753"/>
              <w:gridCol w:w="753"/>
              <w:gridCol w:w="753"/>
              <w:gridCol w:w="753"/>
              <w:gridCol w:w="1616"/>
              <w:gridCol w:w="1612"/>
            </w:tblGrid>
            <w:tr w:rsidR="000C56B4" w:rsidRPr="00BF4E14" w14:paraId="3FF57F14" w14:textId="77777777" w:rsidTr="000C56B4">
              <w:tc>
                <w:tcPr>
                  <w:tcW w:w="88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0F09A94" w14:textId="77777777" w:rsidR="000C56B4" w:rsidRPr="00BF4E14" w:rsidRDefault="000C56B4" w:rsidP="000C56B4">
                  <w:pPr>
                    <w:spacing w:after="0"/>
                    <w:rPr>
                      <w:rFonts w:ascii="Times New Roman" w:eastAsia="Times New Roman" w:hAnsi="Times New Roman" w:cs="Times New Roman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</w:rPr>
                    <w:t>Класс</w:t>
                  </w:r>
                </w:p>
              </w:tc>
              <w:tc>
                <w:tcPr>
                  <w:tcW w:w="94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690968C" w14:textId="77777777" w:rsidR="000C56B4" w:rsidRPr="00BF4E14" w:rsidRDefault="000C56B4" w:rsidP="000C56B4">
                  <w:pPr>
                    <w:spacing w:after="0"/>
                    <w:rPr>
                      <w:rFonts w:ascii="Times New Roman" w:eastAsia="Times New Roman" w:hAnsi="Times New Roman" w:cs="Times New Roman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</w:rPr>
                    <w:t>По списку</w:t>
                  </w:r>
                </w:p>
              </w:tc>
              <w:tc>
                <w:tcPr>
                  <w:tcW w:w="139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CECB191" w14:textId="77777777" w:rsidR="000C56B4" w:rsidRPr="00BF4E14" w:rsidRDefault="000C56B4" w:rsidP="000C56B4">
                  <w:pPr>
                    <w:spacing w:after="0"/>
                    <w:rPr>
                      <w:rFonts w:ascii="Times New Roman" w:eastAsia="Times New Roman" w:hAnsi="Times New Roman" w:cs="Times New Roman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</w:rPr>
                    <w:t>Выполняли работу</w:t>
                  </w:r>
                </w:p>
              </w:tc>
              <w:tc>
                <w:tcPr>
                  <w:tcW w:w="301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84A1C49" w14:textId="77777777" w:rsidR="000C56B4" w:rsidRPr="00BF4E14" w:rsidRDefault="000C56B4" w:rsidP="000C56B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</w:rPr>
                    <w:t>Выполнили на</w:t>
                  </w:r>
                </w:p>
              </w:tc>
              <w:tc>
                <w:tcPr>
                  <w:tcW w:w="161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28F9739" w14:textId="77777777" w:rsidR="000C56B4" w:rsidRPr="00BF4E14" w:rsidRDefault="000C56B4" w:rsidP="000C56B4">
                  <w:pPr>
                    <w:spacing w:after="0"/>
                    <w:rPr>
                      <w:rFonts w:ascii="Times New Roman" w:eastAsia="Times New Roman" w:hAnsi="Times New Roman" w:cs="Times New Roman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</w:rPr>
                    <w:t xml:space="preserve">% успеваемости </w:t>
                  </w:r>
                </w:p>
              </w:tc>
              <w:tc>
                <w:tcPr>
                  <w:tcW w:w="161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7C6967E" w14:textId="77777777" w:rsidR="000C56B4" w:rsidRPr="00BF4E14" w:rsidRDefault="000C56B4" w:rsidP="000C56B4">
                  <w:pPr>
                    <w:spacing w:after="0"/>
                    <w:rPr>
                      <w:rFonts w:ascii="Times New Roman" w:eastAsia="Times New Roman" w:hAnsi="Times New Roman" w:cs="Times New Roman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</w:rPr>
                    <w:t>%</w:t>
                  </w:r>
                </w:p>
                <w:p w14:paraId="7E40F03D" w14:textId="77777777" w:rsidR="000C56B4" w:rsidRPr="00BF4E14" w:rsidRDefault="000C56B4" w:rsidP="000C56B4">
                  <w:pPr>
                    <w:spacing w:after="0"/>
                    <w:rPr>
                      <w:rFonts w:ascii="Times New Roman" w:eastAsia="Times New Roman" w:hAnsi="Times New Roman" w:cs="Times New Roman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</w:rPr>
                    <w:t xml:space="preserve"> Качества</w:t>
                  </w:r>
                </w:p>
              </w:tc>
            </w:tr>
            <w:tr w:rsidR="000C56B4" w:rsidRPr="00BF4E14" w14:paraId="591E5CC8" w14:textId="77777777" w:rsidTr="000C56B4"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1CD0C16" w14:textId="77777777" w:rsidR="000C56B4" w:rsidRPr="00BF4E14" w:rsidRDefault="000C56B4" w:rsidP="000C56B4">
                  <w:pPr>
                    <w:spacing w:after="0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FD8715F" w14:textId="77777777" w:rsidR="000C56B4" w:rsidRPr="00BF4E14" w:rsidRDefault="000C56B4" w:rsidP="000C56B4">
                  <w:pPr>
                    <w:spacing w:after="0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BDFDFC2" w14:textId="77777777" w:rsidR="000C56B4" w:rsidRPr="00BF4E14" w:rsidRDefault="000C56B4" w:rsidP="000C56B4">
                  <w:pPr>
                    <w:spacing w:after="0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7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7C52C54" w14:textId="77777777" w:rsidR="000C56B4" w:rsidRPr="00BF4E14" w:rsidRDefault="000C56B4" w:rsidP="000C56B4">
                  <w:pPr>
                    <w:spacing w:after="0"/>
                    <w:rPr>
                      <w:rFonts w:ascii="Times New Roman" w:eastAsia="Times New Roman" w:hAnsi="Times New Roman" w:cs="Times New Roman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</w:rPr>
                    <w:t>«5»</w:t>
                  </w:r>
                </w:p>
              </w:tc>
              <w:tc>
                <w:tcPr>
                  <w:tcW w:w="7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4B58916" w14:textId="77777777" w:rsidR="000C56B4" w:rsidRPr="00BF4E14" w:rsidRDefault="000C56B4" w:rsidP="000C56B4">
                  <w:pPr>
                    <w:spacing w:after="0"/>
                    <w:rPr>
                      <w:rFonts w:ascii="Times New Roman" w:eastAsia="Times New Roman" w:hAnsi="Times New Roman" w:cs="Times New Roman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</w:rPr>
                    <w:t>«4»</w:t>
                  </w:r>
                </w:p>
              </w:tc>
              <w:tc>
                <w:tcPr>
                  <w:tcW w:w="7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B1C004D" w14:textId="77777777" w:rsidR="000C56B4" w:rsidRPr="00BF4E14" w:rsidRDefault="000C56B4" w:rsidP="000C56B4">
                  <w:pPr>
                    <w:spacing w:after="0"/>
                    <w:rPr>
                      <w:rFonts w:ascii="Times New Roman" w:eastAsia="Times New Roman" w:hAnsi="Times New Roman" w:cs="Times New Roman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</w:rPr>
                    <w:t>«3»</w:t>
                  </w:r>
                </w:p>
              </w:tc>
              <w:tc>
                <w:tcPr>
                  <w:tcW w:w="7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8965028" w14:textId="77777777" w:rsidR="000C56B4" w:rsidRPr="00BF4E14" w:rsidRDefault="000C56B4" w:rsidP="000C56B4">
                  <w:pPr>
                    <w:spacing w:after="0"/>
                    <w:rPr>
                      <w:rFonts w:ascii="Times New Roman" w:eastAsia="Times New Roman" w:hAnsi="Times New Roman" w:cs="Times New Roman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</w:rPr>
                    <w:t>«2»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1F9AE5E" w14:textId="77777777" w:rsidR="000C56B4" w:rsidRPr="00BF4E14" w:rsidRDefault="000C56B4" w:rsidP="000C56B4">
                  <w:pPr>
                    <w:spacing w:after="0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0F03A6D" w14:textId="77777777" w:rsidR="000C56B4" w:rsidRPr="00BF4E14" w:rsidRDefault="000C56B4" w:rsidP="000C56B4">
                  <w:pPr>
                    <w:spacing w:after="0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0C56B4" w:rsidRPr="00BF4E14" w14:paraId="387FDF75" w14:textId="77777777" w:rsidTr="000C56B4">
              <w:tc>
                <w:tcPr>
                  <w:tcW w:w="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392478B" w14:textId="77777777" w:rsidR="000C56B4" w:rsidRPr="00BF4E14" w:rsidRDefault="000C56B4" w:rsidP="000C56B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</w:rPr>
                    <w:t>8</w:t>
                  </w:r>
                </w:p>
              </w:tc>
              <w:tc>
                <w:tcPr>
                  <w:tcW w:w="9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2ADDBFF" w14:textId="3D5B5D9B" w:rsidR="000C56B4" w:rsidRPr="00BF4E14" w:rsidRDefault="001B03DD" w:rsidP="000C56B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4</w:t>
                  </w:r>
                </w:p>
              </w:tc>
              <w:tc>
                <w:tcPr>
                  <w:tcW w:w="1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389AF6E" w14:textId="5FE1C28F" w:rsidR="000C56B4" w:rsidRPr="00BF4E14" w:rsidRDefault="00557A20" w:rsidP="000C56B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3</w:t>
                  </w:r>
                </w:p>
              </w:tc>
              <w:tc>
                <w:tcPr>
                  <w:tcW w:w="7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2BA10F0" w14:textId="77777777" w:rsidR="000C56B4" w:rsidRPr="00BF4E14" w:rsidRDefault="000C56B4" w:rsidP="000C56B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</w:rPr>
                    <w:t>0</w:t>
                  </w:r>
                </w:p>
              </w:tc>
              <w:tc>
                <w:tcPr>
                  <w:tcW w:w="7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CEE1DAF" w14:textId="72F1D677" w:rsidR="000C56B4" w:rsidRPr="00BF4E14" w:rsidRDefault="00557A20" w:rsidP="000C56B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</w:t>
                  </w:r>
                </w:p>
              </w:tc>
              <w:tc>
                <w:tcPr>
                  <w:tcW w:w="7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78FD529" w14:textId="42BD905C" w:rsidR="000C56B4" w:rsidRPr="00BF4E14" w:rsidRDefault="00557A20" w:rsidP="000C56B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3</w:t>
                  </w:r>
                </w:p>
              </w:tc>
              <w:tc>
                <w:tcPr>
                  <w:tcW w:w="7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5C3BA76" w14:textId="77777777" w:rsidR="000C56B4" w:rsidRPr="00BF4E14" w:rsidRDefault="000C56B4" w:rsidP="000C56B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</w:rPr>
                    <w:t>0</w:t>
                  </w: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28FBDA1" w14:textId="7872B6A2" w:rsidR="000C56B4" w:rsidRPr="00BF4E14" w:rsidRDefault="00DC3A6D" w:rsidP="000C56B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75,0</w:t>
                  </w:r>
                </w:p>
              </w:tc>
              <w:tc>
                <w:tcPr>
                  <w:tcW w:w="16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DDE189B" w14:textId="63D55145" w:rsidR="000C56B4" w:rsidRPr="00BF4E14" w:rsidRDefault="00DC3A6D" w:rsidP="000C56B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</w:t>
                  </w:r>
                  <w:r w:rsidR="00A61502">
                    <w:rPr>
                      <w:rFonts w:ascii="Times New Roman" w:eastAsia="Times New Roman" w:hAnsi="Times New Roman" w:cs="Times New Roman"/>
                    </w:rPr>
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</w:r>
                </w:p>
              </w:tc>
            </w:tr>
          </w:tbl>
          <w:p w14:paraId="53F7B46F" w14:textId="77777777" w:rsidR="000C56B4" w:rsidRPr="00BF4E14" w:rsidRDefault="000C56B4" w:rsidP="000C56B4">
            <w:pPr>
              <w:spacing w:after="0"/>
              <w:ind w:firstLine="708"/>
              <w:rPr>
                <w:rFonts w:ascii="Times New Roman" w:eastAsia="Times New Roman" w:hAnsi="Times New Roman" w:cs="Times New Roman"/>
                <w:lang w:eastAsia="ru-RU"/>
              </w:rPr>
            </w:pPr>
            <w:r w:rsidRPr="00BF4E14">
              <w:rPr>
                <w:rFonts w:ascii="Times New Roman" w:eastAsia="Times New Roman" w:hAnsi="Times New Roman" w:cs="Times New Roman"/>
                <w:lang w:eastAsia="ru-RU"/>
              </w:rPr>
              <w:t>По сравнению с показателями по республике и району, учащиеся продемонстрировали  недостаточную сформированность следующих умений:</w:t>
            </w:r>
          </w:p>
          <w:p w14:paraId="0A6C7C7F" w14:textId="77777777" w:rsidR="000C56B4" w:rsidRPr="00BF4E14" w:rsidRDefault="000C56B4" w:rsidP="000C56B4">
            <w:pPr>
              <w:numPr>
                <w:ilvl w:val="0"/>
                <w:numId w:val="29"/>
              </w:numPr>
              <w:shd w:val="clear" w:color="auto" w:fill="FFFFFF"/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lang w:bidi="en-US"/>
              </w:rPr>
            </w:pPr>
            <w:r w:rsidRPr="00BF4E14">
              <w:rPr>
                <w:rFonts w:ascii="Times New Roman" w:eastAsia="Times New Roman" w:hAnsi="Times New Roman" w:cs="Times New Roman"/>
                <w:color w:val="000000"/>
                <w:lang w:bidi="en-US"/>
              </w:rPr>
              <w:t xml:space="preserve">Выполнять несложные практические задания по анализу ситуаций, связанных с различными способами разрешения межличностных конфликтов; </w:t>
            </w:r>
            <w:r w:rsidRPr="00BF4E14">
              <w:rPr>
                <w:rFonts w:ascii="Times New Roman" w:eastAsia="Times New Roman" w:hAnsi="Times New Roman" w:cs="Times New Roman"/>
                <w:color w:val="000000"/>
                <w:lang w:bidi="en-US"/>
              </w:rPr>
              <w:br/>
              <w:t>Выражать собственное отношение к различным способам разрешения межличностных конфликтов.</w:t>
            </w:r>
          </w:p>
          <w:p w14:paraId="34851951" w14:textId="77777777" w:rsidR="000C56B4" w:rsidRPr="00BF4E14" w:rsidRDefault="000C56B4" w:rsidP="000C56B4">
            <w:pPr>
              <w:numPr>
                <w:ilvl w:val="0"/>
                <w:numId w:val="29"/>
              </w:numPr>
              <w:shd w:val="clear" w:color="auto" w:fill="FFFFFF"/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lang w:bidi="en-US"/>
              </w:rPr>
            </w:pPr>
            <w:r w:rsidRPr="00BF4E14">
              <w:rPr>
                <w:rFonts w:ascii="Times New Roman" w:eastAsia="Times New Roman" w:hAnsi="Times New Roman" w:cs="Times New Roman"/>
                <w:color w:val="000000"/>
                <w:lang w:bidi="en-US"/>
              </w:rPr>
              <w:t xml:space="preserve">Находить, извлекать и осмысливать информацию различного характера, полученную из доступных источников (фотоизображений), </w:t>
            </w:r>
            <w:r w:rsidRPr="00BF4E14">
              <w:rPr>
                <w:rFonts w:ascii="Times New Roman" w:eastAsia="Times New Roman" w:hAnsi="Times New Roman" w:cs="Times New Roman"/>
                <w:color w:val="000000"/>
                <w:lang w:bidi="en-US"/>
              </w:rPr>
              <w:br/>
              <w:t>систематизировать, анализировать полученные данные; применять полученную информацию для соотнесения собственного поведения и поступков других людей с нормами поведения, установленными законом.</w:t>
            </w:r>
          </w:p>
          <w:p w14:paraId="6EA1BDF9" w14:textId="77777777" w:rsidR="000C56B4" w:rsidRPr="00BF4E14" w:rsidRDefault="000C56B4" w:rsidP="000C56B4">
            <w:pPr>
              <w:numPr>
                <w:ilvl w:val="0"/>
                <w:numId w:val="29"/>
              </w:numPr>
              <w:shd w:val="clear" w:color="auto" w:fill="FFFFFF"/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lang w:bidi="en-US"/>
              </w:rPr>
            </w:pPr>
            <w:r w:rsidRPr="00BF4E14">
              <w:rPr>
                <w:rFonts w:ascii="Times New Roman" w:eastAsia="Times New Roman" w:hAnsi="Times New Roman" w:cs="Times New Roman"/>
                <w:color w:val="000000"/>
                <w:lang w:bidi="en-US"/>
              </w:rPr>
              <w:t>Освоение приемов работы с социально значимой информацией, ее осмысление; развитие способностей обучающихся делать необходимые выводы и давать обоснованные оценки социальным событиям и процессам; развитие социального кругозора и формирование познавательного интереса к изучению общественных дисциплин.</w:t>
            </w:r>
          </w:p>
          <w:p w14:paraId="1708895C" w14:textId="77777777" w:rsidR="000C56B4" w:rsidRPr="00BF4E14" w:rsidRDefault="000C56B4" w:rsidP="000C56B4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F4E1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bookmarkStart w:id="26" w:name="_Toc58921960"/>
            <w:r w:rsidRPr="00BF4E1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           </w:t>
            </w:r>
            <w:r w:rsidR="00EA199E" w:rsidRPr="00BF4E1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                   </w:t>
            </w:r>
            <w:r w:rsidRPr="00BF4E1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</w:t>
            </w:r>
            <w:r w:rsidRPr="00BF4E14">
              <w:rPr>
                <w:rFonts w:ascii="Times New Roman" w:eastAsia="Times New Roman" w:hAnsi="Times New Roman" w:cs="Times New Roman"/>
                <w:bCs/>
                <w:lang w:eastAsia="ru-RU"/>
              </w:rPr>
              <w:t>ВПР – 9 (по программе 8 класса)</w:t>
            </w:r>
            <w:bookmarkEnd w:id="26"/>
          </w:p>
          <w:p w14:paraId="66465217" w14:textId="77777777" w:rsidR="000C56B4" w:rsidRPr="00BF4E14" w:rsidRDefault="000C56B4" w:rsidP="000C56B4">
            <w:pPr>
              <w:tabs>
                <w:tab w:val="left" w:pos="7740"/>
              </w:tabs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BF4E1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Выполнение заданий</w:t>
            </w:r>
          </w:p>
          <w:tbl>
            <w:tblPr>
              <w:tblW w:w="9433" w:type="dxa"/>
              <w:tblInd w:w="93" w:type="dxa"/>
              <w:tblLook w:val="04A0" w:firstRow="1" w:lastRow="0" w:firstColumn="1" w:lastColumn="0" w:noHBand="0" w:noVBand="1"/>
            </w:tblPr>
            <w:tblGrid>
              <w:gridCol w:w="2065"/>
              <w:gridCol w:w="764"/>
              <w:gridCol w:w="764"/>
              <w:gridCol w:w="764"/>
              <w:gridCol w:w="764"/>
              <w:gridCol w:w="764"/>
              <w:gridCol w:w="764"/>
              <w:gridCol w:w="828"/>
              <w:gridCol w:w="764"/>
              <w:gridCol w:w="764"/>
              <w:gridCol w:w="764"/>
            </w:tblGrid>
            <w:tr w:rsidR="000C56B4" w:rsidRPr="00BF4E14" w14:paraId="061569FD" w14:textId="77777777" w:rsidTr="000C56B4">
              <w:trPr>
                <w:trHeight w:val="338"/>
              </w:trPr>
              <w:tc>
                <w:tcPr>
                  <w:tcW w:w="1729" w:type="dxa"/>
                  <w:tcBorders>
                    <w:top w:val="single" w:sz="4" w:space="0" w:color="000000"/>
                    <w:left w:val="single" w:sz="8" w:space="0" w:color="000000"/>
                    <w:bottom w:val="single" w:sz="8" w:space="0" w:color="000000"/>
                    <w:right w:val="single" w:sz="4" w:space="0" w:color="000000"/>
                  </w:tcBorders>
                  <w:noWrap/>
                  <w:vAlign w:val="bottom"/>
                  <w:hideMark/>
                </w:tcPr>
                <w:p w14:paraId="35A7713B" w14:textId="77777777" w:rsidR="000C56B4" w:rsidRPr="00BF4E14" w:rsidRDefault="000C56B4" w:rsidP="000C56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bidi="en-US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bidi="en-US"/>
                    </w:rPr>
                    <w:t>Группы участников</w:t>
                  </w:r>
                </w:p>
              </w:tc>
              <w:tc>
                <w:tcPr>
                  <w:tcW w:w="764" w:type="dxa"/>
                  <w:tcBorders>
                    <w:top w:val="single" w:sz="4" w:space="0" w:color="000000"/>
                    <w:left w:val="nil"/>
                    <w:bottom w:val="single" w:sz="8" w:space="0" w:color="000000"/>
                    <w:right w:val="single" w:sz="4" w:space="0" w:color="000000"/>
                  </w:tcBorders>
                  <w:noWrap/>
                  <w:vAlign w:val="bottom"/>
                  <w:hideMark/>
                </w:tcPr>
                <w:p w14:paraId="35DB53C0" w14:textId="77777777" w:rsidR="000C56B4" w:rsidRPr="00BF4E14" w:rsidRDefault="000C56B4" w:rsidP="000C56B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bidi="en-US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color w:val="000000"/>
                      <w:lang w:bidi="en-US"/>
                    </w:rPr>
                    <w:t>1</w:t>
                  </w:r>
                </w:p>
              </w:tc>
              <w:tc>
                <w:tcPr>
                  <w:tcW w:w="764" w:type="dxa"/>
                  <w:tcBorders>
                    <w:top w:val="single" w:sz="4" w:space="0" w:color="000000"/>
                    <w:left w:val="nil"/>
                    <w:bottom w:val="single" w:sz="8" w:space="0" w:color="000000"/>
                    <w:right w:val="single" w:sz="4" w:space="0" w:color="000000"/>
                  </w:tcBorders>
                  <w:noWrap/>
                  <w:vAlign w:val="bottom"/>
                  <w:hideMark/>
                </w:tcPr>
                <w:p w14:paraId="5DFDCE61" w14:textId="77777777" w:rsidR="000C56B4" w:rsidRPr="00BF4E14" w:rsidRDefault="000C56B4" w:rsidP="000C56B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bidi="en-US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color w:val="000000"/>
                      <w:lang w:bidi="en-US"/>
                    </w:rPr>
                    <w:t>2</w:t>
                  </w:r>
                </w:p>
              </w:tc>
              <w:tc>
                <w:tcPr>
                  <w:tcW w:w="764" w:type="dxa"/>
                  <w:tcBorders>
                    <w:top w:val="single" w:sz="4" w:space="0" w:color="000000"/>
                    <w:left w:val="nil"/>
                    <w:bottom w:val="single" w:sz="8" w:space="0" w:color="000000"/>
                    <w:right w:val="single" w:sz="4" w:space="0" w:color="000000"/>
                  </w:tcBorders>
                  <w:noWrap/>
                  <w:vAlign w:val="bottom"/>
                  <w:hideMark/>
                </w:tcPr>
                <w:p w14:paraId="2D048B33" w14:textId="77777777" w:rsidR="000C56B4" w:rsidRPr="00BF4E14" w:rsidRDefault="000C56B4" w:rsidP="000C56B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bidi="en-US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color w:val="000000"/>
                      <w:lang w:bidi="en-US"/>
                    </w:rPr>
                    <w:t>3</w:t>
                  </w:r>
                </w:p>
              </w:tc>
              <w:tc>
                <w:tcPr>
                  <w:tcW w:w="764" w:type="dxa"/>
                  <w:tcBorders>
                    <w:top w:val="single" w:sz="4" w:space="0" w:color="000000"/>
                    <w:left w:val="nil"/>
                    <w:bottom w:val="single" w:sz="8" w:space="0" w:color="000000"/>
                    <w:right w:val="single" w:sz="4" w:space="0" w:color="000000"/>
                  </w:tcBorders>
                  <w:noWrap/>
                  <w:vAlign w:val="bottom"/>
                  <w:hideMark/>
                </w:tcPr>
                <w:p w14:paraId="27757BDE" w14:textId="77777777" w:rsidR="000C56B4" w:rsidRPr="00BF4E14" w:rsidRDefault="000C56B4" w:rsidP="000C56B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bidi="en-US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color w:val="000000"/>
                      <w:lang w:bidi="en-US"/>
                    </w:rPr>
                    <w:t>4</w:t>
                  </w:r>
                </w:p>
              </w:tc>
              <w:tc>
                <w:tcPr>
                  <w:tcW w:w="764" w:type="dxa"/>
                  <w:tcBorders>
                    <w:top w:val="single" w:sz="4" w:space="0" w:color="000000"/>
                    <w:left w:val="nil"/>
                    <w:bottom w:val="single" w:sz="8" w:space="0" w:color="000000"/>
                    <w:right w:val="single" w:sz="4" w:space="0" w:color="000000"/>
                  </w:tcBorders>
                  <w:noWrap/>
                  <w:vAlign w:val="bottom"/>
                  <w:hideMark/>
                </w:tcPr>
                <w:p w14:paraId="6A705124" w14:textId="77777777" w:rsidR="000C56B4" w:rsidRPr="00BF4E14" w:rsidRDefault="000C56B4" w:rsidP="000C56B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bidi="en-US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color w:val="000000"/>
                      <w:lang w:bidi="en-US"/>
                    </w:rPr>
                    <w:t>5</w:t>
                  </w:r>
                </w:p>
              </w:tc>
              <w:tc>
                <w:tcPr>
                  <w:tcW w:w="764" w:type="dxa"/>
                  <w:tcBorders>
                    <w:top w:val="single" w:sz="4" w:space="0" w:color="000000"/>
                    <w:left w:val="nil"/>
                    <w:bottom w:val="single" w:sz="8" w:space="0" w:color="000000"/>
                    <w:right w:val="single" w:sz="4" w:space="0" w:color="000000"/>
                  </w:tcBorders>
                  <w:noWrap/>
                  <w:vAlign w:val="bottom"/>
                  <w:hideMark/>
                </w:tcPr>
                <w:p w14:paraId="5EC3490B" w14:textId="77777777" w:rsidR="000C56B4" w:rsidRPr="00BF4E14" w:rsidRDefault="000C56B4" w:rsidP="000C56B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bidi="en-US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color w:val="000000"/>
                      <w:lang w:bidi="en-US"/>
                    </w:rPr>
                    <w:t>6</w:t>
                  </w:r>
                </w:p>
              </w:tc>
              <w:tc>
                <w:tcPr>
                  <w:tcW w:w="828" w:type="dxa"/>
                  <w:tcBorders>
                    <w:top w:val="single" w:sz="4" w:space="0" w:color="000000"/>
                    <w:left w:val="nil"/>
                    <w:bottom w:val="single" w:sz="8" w:space="0" w:color="000000"/>
                    <w:right w:val="single" w:sz="4" w:space="0" w:color="000000"/>
                  </w:tcBorders>
                  <w:noWrap/>
                  <w:vAlign w:val="bottom"/>
                  <w:hideMark/>
                </w:tcPr>
                <w:p w14:paraId="24167A3B" w14:textId="77777777" w:rsidR="000C56B4" w:rsidRPr="00BF4E14" w:rsidRDefault="000C56B4" w:rsidP="000C56B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bidi="en-US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color w:val="000000"/>
                      <w:lang w:bidi="en-US"/>
                    </w:rPr>
                    <w:t>7</w:t>
                  </w:r>
                </w:p>
              </w:tc>
              <w:tc>
                <w:tcPr>
                  <w:tcW w:w="764" w:type="dxa"/>
                  <w:tcBorders>
                    <w:top w:val="single" w:sz="4" w:space="0" w:color="000000"/>
                    <w:left w:val="nil"/>
                    <w:bottom w:val="single" w:sz="8" w:space="0" w:color="000000"/>
                    <w:right w:val="single" w:sz="4" w:space="0" w:color="000000"/>
                  </w:tcBorders>
                  <w:noWrap/>
                  <w:vAlign w:val="bottom"/>
                  <w:hideMark/>
                </w:tcPr>
                <w:p w14:paraId="10B58890" w14:textId="77777777" w:rsidR="000C56B4" w:rsidRPr="00BF4E14" w:rsidRDefault="000C56B4" w:rsidP="000C56B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bidi="en-US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color w:val="000000"/>
                      <w:lang w:bidi="en-US"/>
                    </w:rPr>
                    <w:t>8</w:t>
                  </w:r>
                </w:p>
              </w:tc>
              <w:tc>
                <w:tcPr>
                  <w:tcW w:w="764" w:type="dxa"/>
                  <w:tcBorders>
                    <w:top w:val="single" w:sz="4" w:space="0" w:color="000000"/>
                    <w:left w:val="nil"/>
                    <w:bottom w:val="single" w:sz="8" w:space="0" w:color="000000"/>
                    <w:right w:val="single" w:sz="4" w:space="0" w:color="000000"/>
                  </w:tcBorders>
                  <w:noWrap/>
                  <w:vAlign w:val="bottom"/>
                  <w:hideMark/>
                </w:tcPr>
                <w:p w14:paraId="3FFC6678" w14:textId="77777777" w:rsidR="000C56B4" w:rsidRPr="00BF4E14" w:rsidRDefault="000C56B4" w:rsidP="000C56B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bidi="en-US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color w:val="000000"/>
                      <w:lang w:bidi="en-US"/>
                    </w:rPr>
                    <w:t>9</w:t>
                  </w:r>
                </w:p>
              </w:tc>
              <w:tc>
                <w:tcPr>
                  <w:tcW w:w="764" w:type="dxa"/>
                  <w:tcBorders>
                    <w:top w:val="single" w:sz="4" w:space="0" w:color="000000"/>
                    <w:left w:val="nil"/>
                    <w:bottom w:val="single" w:sz="8" w:space="0" w:color="000000"/>
                    <w:right w:val="single" w:sz="4" w:space="0" w:color="000000"/>
                  </w:tcBorders>
                  <w:noWrap/>
                  <w:vAlign w:val="bottom"/>
                  <w:hideMark/>
                </w:tcPr>
                <w:p w14:paraId="6642CFDA" w14:textId="77777777" w:rsidR="000C56B4" w:rsidRPr="00BF4E14" w:rsidRDefault="000C56B4" w:rsidP="000C56B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bidi="en-US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color w:val="000000"/>
                      <w:lang w:bidi="en-US"/>
                    </w:rPr>
                    <w:t>10</w:t>
                  </w:r>
                </w:p>
              </w:tc>
            </w:tr>
            <w:tr w:rsidR="000C56B4" w:rsidRPr="00BF4E14" w14:paraId="33487BFA" w14:textId="77777777" w:rsidTr="000C56B4">
              <w:trPr>
                <w:trHeight w:val="322"/>
              </w:trPr>
              <w:tc>
                <w:tcPr>
                  <w:tcW w:w="172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14:paraId="5228EA42" w14:textId="77777777" w:rsidR="000C56B4" w:rsidRPr="00BF4E14" w:rsidRDefault="000C56B4" w:rsidP="000C56B4">
                  <w:pPr>
                    <w:widowControl w:val="0"/>
                    <w:autoSpaceDE w:val="0"/>
                    <w:autoSpaceDN w:val="0"/>
                    <w:adjustRightInd w:val="0"/>
                    <w:spacing w:after="0" w:line="130" w:lineRule="atLeast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Республика</w:t>
                  </w:r>
                </w:p>
                <w:p w14:paraId="090DE7A0" w14:textId="77777777" w:rsidR="000C56B4" w:rsidRPr="00BF4E14" w:rsidRDefault="000C56B4" w:rsidP="000C56B4">
                  <w:pPr>
                    <w:widowControl w:val="0"/>
                    <w:autoSpaceDE w:val="0"/>
                    <w:autoSpaceDN w:val="0"/>
                    <w:adjustRightInd w:val="0"/>
                    <w:spacing w:after="0" w:line="130" w:lineRule="atLeast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Адыгея</w:t>
                  </w:r>
                </w:p>
              </w:tc>
              <w:tc>
                <w:tcPr>
                  <w:tcW w:w="7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5EC63A17" w14:textId="77777777" w:rsidR="000C56B4" w:rsidRPr="00BF4E14" w:rsidRDefault="000C56B4" w:rsidP="000C56B4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lang w:eastAsia="ru-RU"/>
                    </w:rPr>
                    <w:t>52.34</w:t>
                  </w:r>
                </w:p>
              </w:tc>
              <w:tc>
                <w:tcPr>
                  <w:tcW w:w="7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44E4144C" w14:textId="77777777" w:rsidR="000C56B4" w:rsidRPr="00BF4E14" w:rsidRDefault="000C56B4" w:rsidP="000C56B4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lang w:eastAsia="ru-RU"/>
                    </w:rPr>
                    <w:t>59.17</w:t>
                  </w:r>
                </w:p>
              </w:tc>
              <w:tc>
                <w:tcPr>
                  <w:tcW w:w="7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51A187EA" w14:textId="77777777" w:rsidR="000C56B4" w:rsidRPr="00BF4E14" w:rsidRDefault="000C56B4" w:rsidP="000C56B4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lang w:eastAsia="ru-RU"/>
                    </w:rPr>
                    <w:t>51.19</w:t>
                  </w:r>
                </w:p>
              </w:tc>
              <w:tc>
                <w:tcPr>
                  <w:tcW w:w="7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275766BA" w14:textId="77777777" w:rsidR="000C56B4" w:rsidRPr="00BF4E14" w:rsidRDefault="000C56B4" w:rsidP="000C56B4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lang w:eastAsia="ru-RU"/>
                    </w:rPr>
                    <w:t>76.45</w:t>
                  </w:r>
                </w:p>
              </w:tc>
              <w:tc>
                <w:tcPr>
                  <w:tcW w:w="7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729986C9" w14:textId="77777777" w:rsidR="000C56B4" w:rsidRPr="00BF4E14" w:rsidRDefault="000C56B4" w:rsidP="000C56B4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lang w:eastAsia="ru-RU"/>
                    </w:rPr>
                    <w:t>65.16</w:t>
                  </w:r>
                </w:p>
              </w:tc>
              <w:tc>
                <w:tcPr>
                  <w:tcW w:w="7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57591AB0" w14:textId="77777777" w:rsidR="000C56B4" w:rsidRPr="00BF4E14" w:rsidRDefault="000C56B4" w:rsidP="000C56B4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lang w:eastAsia="ru-RU"/>
                    </w:rPr>
                    <w:t>78.36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46DADA51" w14:textId="77777777" w:rsidR="000C56B4" w:rsidRPr="00BF4E14" w:rsidRDefault="000C56B4" w:rsidP="000C56B4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lang w:eastAsia="ru-RU"/>
                    </w:rPr>
                    <w:t>59.47</w:t>
                  </w:r>
                </w:p>
              </w:tc>
              <w:tc>
                <w:tcPr>
                  <w:tcW w:w="7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1027E735" w14:textId="77777777" w:rsidR="000C56B4" w:rsidRPr="00BF4E14" w:rsidRDefault="000C56B4" w:rsidP="000C56B4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lang w:eastAsia="ru-RU"/>
                    </w:rPr>
                    <w:t>52.86</w:t>
                  </w:r>
                </w:p>
              </w:tc>
              <w:tc>
                <w:tcPr>
                  <w:tcW w:w="7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62D2F8DE" w14:textId="77777777" w:rsidR="000C56B4" w:rsidRPr="00BF4E14" w:rsidRDefault="000C56B4" w:rsidP="000C56B4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lang w:eastAsia="ru-RU"/>
                    </w:rPr>
                    <w:t>65.90</w:t>
                  </w:r>
                </w:p>
              </w:tc>
              <w:tc>
                <w:tcPr>
                  <w:tcW w:w="7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0ADD4F36" w14:textId="77777777" w:rsidR="000C56B4" w:rsidRPr="00BF4E14" w:rsidRDefault="000C56B4" w:rsidP="000C56B4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lang w:eastAsia="ru-RU"/>
                    </w:rPr>
                    <w:t>25.23</w:t>
                  </w:r>
                </w:p>
              </w:tc>
            </w:tr>
            <w:tr w:rsidR="000C56B4" w:rsidRPr="00BF4E14" w14:paraId="0EDF0910" w14:textId="77777777" w:rsidTr="000C56B4">
              <w:trPr>
                <w:trHeight w:val="322"/>
              </w:trPr>
              <w:tc>
                <w:tcPr>
                  <w:tcW w:w="172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14:paraId="7DD1F773" w14:textId="77777777" w:rsidR="000C56B4" w:rsidRPr="00BF4E14" w:rsidRDefault="000C56B4" w:rsidP="000C56B4">
                  <w:pPr>
                    <w:widowControl w:val="0"/>
                    <w:autoSpaceDE w:val="0"/>
                    <w:autoSpaceDN w:val="0"/>
                    <w:adjustRightInd w:val="0"/>
                    <w:spacing w:after="0" w:line="130" w:lineRule="atLeast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Красногвардейский</w:t>
                  </w:r>
                </w:p>
                <w:p w14:paraId="20A8121F" w14:textId="77777777" w:rsidR="000C56B4" w:rsidRPr="00BF4E14" w:rsidRDefault="000C56B4" w:rsidP="000C56B4">
                  <w:pPr>
                    <w:widowControl w:val="0"/>
                    <w:autoSpaceDE w:val="0"/>
                    <w:autoSpaceDN w:val="0"/>
                    <w:adjustRightInd w:val="0"/>
                    <w:spacing w:after="0" w:line="130" w:lineRule="atLeast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район</w:t>
                  </w:r>
                </w:p>
              </w:tc>
              <w:tc>
                <w:tcPr>
                  <w:tcW w:w="7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6E1B3712" w14:textId="77777777" w:rsidR="000C56B4" w:rsidRPr="00BF4E14" w:rsidRDefault="000C56B4" w:rsidP="000C56B4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lang w:eastAsia="ru-RU"/>
                    </w:rPr>
                    <w:t>46.88</w:t>
                  </w:r>
                </w:p>
              </w:tc>
              <w:tc>
                <w:tcPr>
                  <w:tcW w:w="7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2E9690F2" w14:textId="77777777" w:rsidR="000C56B4" w:rsidRPr="00BF4E14" w:rsidRDefault="000C56B4" w:rsidP="000C56B4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lang w:eastAsia="ru-RU"/>
                    </w:rPr>
                    <w:t>85.42</w:t>
                  </w:r>
                </w:p>
              </w:tc>
              <w:tc>
                <w:tcPr>
                  <w:tcW w:w="7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34061A3A" w14:textId="77777777" w:rsidR="000C56B4" w:rsidRPr="00BF4E14" w:rsidRDefault="000C56B4" w:rsidP="000C56B4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lang w:eastAsia="ru-RU"/>
                    </w:rPr>
                    <w:t>44.79</w:t>
                  </w:r>
                </w:p>
              </w:tc>
              <w:tc>
                <w:tcPr>
                  <w:tcW w:w="7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31E725ED" w14:textId="77777777" w:rsidR="000C56B4" w:rsidRPr="00BF4E14" w:rsidRDefault="000C56B4" w:rsidP="000C56B4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lang w:eastAsia="ru-RU"/>
                    </w:rPr>
                    <w:t>83.33</w:t>
                  </w:r>
                </w:p>
              </w:tc>
              <w:tc>
                <w:tcPr>
                  <w:tcW w:w="7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002D6B44" w14:textId="77777777" w:rsidR="000C56B4" w:rsidRPr="00BF4E14" w:rsidRDefault="000C56B4" w:rsidP="000C56B4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lang w:eastAsia="ru-RU"/>
                    </w:rPr>
                    <w:t>48.61</w:t>
                  </w:r>
                </w:p>
              </w:tc>
              <w:tc>
                <w:tcPr>
                  <w:tcW w:w="7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04DF33CF" w14:textId="77777777" w:rsidR="000C56B4" w:rsidRPr="00BF4E14" w:rsidRDefault="000C56B4" w:rsidP="000C56B4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lang w:eastAsia="ru-RU"/>
                    </w:rPr>
                    <w:t>91.67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45D69FCB" w14:textId="77777777" w:rsidR="000C56B4" w:rsidRPr="00BF4E14" w:rsidRDefault="000C56B4" w:rsidP="000C56B4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lang w:eastAsia="ru-RU"/>
                    </w:rPr>
                    <w:t>73.26</w:t>
                  </w:r>
                </w:p>
              </w:tc>
              <w:tc>
                <w:tcPr>
                  <w:tcW w:w="7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2399FB15" w14:textId="77777777" w:rsidR="000C56B4" w:rsidRPr="00BF4E14" w:rsidRDefault="000C56B4" w:rsidP="000C56B4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lang w:eastAsia="ru-RU"/>
                    </w:rPr>
                    <w:t>44.27</w:t>
                  </w:r>
                </w:p>
              </w:tc>
              <w:tc>
                <w:tcPr>
                  <w:tcW w:w="7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3C538A9E" w14:textId="77777777" w:rsidR="000C56B4" w:rsidRPr="00BF4E14" w:rsidRDefault="000C56B4" w:rsidP="000C56B4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lang w:eastAsia="ru-RU"/>
                    </w:rPr>
                    <w:t>83.33</w:t>
                  </w:r>
                </w:p>
              </w:tc>
              <w:tc>
                <w:tcPr>
                  <w:tcW w:w="7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0E9C5096" w14:textId="77777777" w:rsidR="000C56B4" w:rsidRPr="00BF4E14" w:rsidRDefault="000C56B4" w:rsidP="000C56B4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lang w:eastAsia="ru-RU"/>
                    </w:rPr>
                    <w:t>24.58</w:t>
                  </w:r>
                </w:p>
              </w:tc>
            </w:tr>
            <w:tr w:rsidR="000C56B4" w:rsidRPr="00BF4E14" w14:paraId="11F2F788" w14:textId="77777777" w:rsidTr="00F31E78">
              <w:trPr>
                <w:trHeight w:val="322"/>
              </w:trPr>
              <w:tc>
                <w:tcPr>
                  <w:tcW w:w="172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14:paraId="29596C9A" w14:textId="33325A63" w:rsidR="000C56B4" w:rsidRPr="00BF4E14" w:rsidRDefault="00F31E78" w:rsidP="000C56B4">
                  <w:pPr>
                    <w:widowControl w:val="0"/>
                    <w:autoSpaceDE w:val="0"/>
                    <w:autoSpaceDN w:val="0"/>
                    <w:adjustRightInd w:val="0"/>
                    <w:spacing w:after="0" w:line="130" w:lineRule="atLeas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МБОУ ООШ № 10</w:t>
                  </w:r>
                </w:p>
                <w:p w14:paraId="6930E822" w14:textId="77777777" w:rsidR="000C56B4" w:rsidRPr="00BF4E14" w:rsidRDefault="000C56B4" w:rsidP="000C56B4">
                  <w:pPr>
                    <w:widowControl w:val="0"/>
                    <w:autoSpaceDE w:val="0"/>
                    <w:autoSpaceDN w:val="0"/>
                    <w:adjustRightInd w:val="0"/>
                    <w:spacing w:after="0" w:line="130" w:lineRule="atLeast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7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14:paraId="76493651" w14:textId="02703522" w:rsidR="000C56B4" w:rsidRPr="00BF4E14" w:rsidRDefault="000D7E0A" w:rsidP="000C56B4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100</w:t>
                  </w:r>
                </w:p>
              </w:tc>
              <w:tc>
                <w:tcPr>
                  <w:tcW w:w="7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14:paraId="6CB06526" w14:textId="25B2F826" w:rsidR="000C56B4" w:rsidRPr="00BF4E14" w:rsidRDefault="000D7E0A" w:rsidP="000C56B4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100</w:t>
                  </w:r>
                </w:p>
              </w:tc>
              <w:tc>
                <w:tcPr>
                  <w:tcW w:w="7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14:paraId="73288032" w14:textId="5DE6A1E1" w:rsidR="000C56B4" w:rsidRPr="00BF4E14" w:rsidRDefault="000D7E0A" w:rsidP="000C56B4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100</w:t>
                  </w:r>
                </w:p>
              </w:tc>
              <w:tc>
                <w:tcPr>
                  <w:tcW w:w="7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14:paraId="5A275D51" w14:textId="73DD1EA6" w:rsidR="000C56B4" w:rsidRPr="00BF4E14" w:rsidRDefault="000D7E0A" w:rsidP="000C56B4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100</w:t>
                  </w:r>
                </w:p>
              </w:tc>
              <w:tc>
                <w:tcPr>
                  <w:tcW w:w="7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14:paraId="5D6BE1FE" w14:textId="04EDA9AA" w:rsidR="000C56B4" w:rsidRPr="00BF4E14" w:rsidRDefault="000D7E0A" w:rsidP="000C56B4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100</w:t>
                  </w:r>
                </w:p>
              </w:tc>
              <w:tc>
                <w:tcPr>
                  <w:tcW w:w="7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14:paraId="3727FF37" w14:textId="2C928CD7" w:rsidR="000C56B4" w:rsidRPr="00BF4E14" w:rsidRDefault="000D7E0A" w:rsidP="000C56B4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100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14:paraId="474558B6" w14:textId="0D31E2C9" w:rsidR="000C56B4" w:rsidRPr="00BF4E14" w:rsidRDefault="000D7E0A" w:rsidP="000C56B4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100</w:t>
                  </w:r>
                </w:p>
              </w:tc>
              <w:tc>
                <w:tcPr>
                  <w:tcW w:w="7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14:paraId="34B74AD6" w14:textId="4DD5E1DB" w:rsidR="000C56B4" w:rsidRPr="00BF4E14" w:rsidRDefault="000D7E0A" w:rsidP="000C56B4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100</w:t>
                  </w:r>
                </w:p>
              </w:tc>
              <w:tc>
                <w:tcPr>
                  <w:tcW w:w="7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14:paraId="70F9E88F" w14:textId="2146682D" w:rsidR="000C56B4" w:rsidRPr="00BF4E14" w:rsidRDefault="000D7E0A" w:rsidP="000C56B4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100</w:t>
                  </w:r>
                </w:p>
              </w:tc>
              <w:tc>
                <w:tcPr>
                  <w:tcW w:w="7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14:paraId="37CB0EB8" w14:textId="2517431E" w:rsidR="000C56B4" w:rsidRPr="00BF4E14" w:rsidRDefault="000D7E0A" w:rsidP="000C56B4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100</w:t>
                  </w:r>
                </w:p>
              </w:tc>
            </w:tr>
          </w:tbl>
          <w:p w14:paraId="20E36DAB" w14:textId="77777777" w:rsidR="000C56B4" w:rsidRPr="00BF4E14" w:rsidRDefault="000C56B4" w:rsidP="000C56B4">
            <w:pPr>
              <w:spacing w:after="0"/>
              <w:ind w:left="567"/>
              <w:jc w:val="both"/>
              <w:rPr>
                <w:rFonts w:ascii="Times New Roman" w:eastAsia="Calibri" w:hAnsi="Times New Roman" w:cs="Times New Roman"/>
              </w:rPr>
            </w:pPr>
          </w:p>
          <w:p w14:paraId="26D1A950" w14:textId="77777777" w:rsidR="000C56B4" w:rsidRPr="00BF4E14" w:rsidRDefault="000C56B4" w:rsidP="000C56B4">
            <w:pPr>
              <w:spacing w:after="0"/>
              <w:ind w:left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4E14">
              <w:rPr>
                <w:rFonts w:ascii="Times New Roman" w:eastAsia="Times New Roman" w:hAnsi="Times New Roman" w:cs="Times New Roman"/>
                <w:lang w:eastAsia="ru-RU"/>
              </w:rPr>
              <w:t>При переводе первичных баллов в отметки результаты по классам следующие:</w:t>
            </w:r>
          </w:p>
          <w:tbl>
            <w:tblPr>
              <w:tblW w:w="0" w:type="auto"/>
              <w:tblInd w:w="108" w:type="dxa"/>
              <w:tblLook w:val="04A0" w:firstRow="1" w:lastRow="0" w:firstColumn="1" w:lastColumn="0" w:noHBand="0" w:noVBand="1"/>
            </w:tblPr>
            <w:tblGrid>
              <w:gridCol w:w="889"/>
              <w:gridCol w:w="941"/>
              <w:gridCol w:w="1393"/>
              <w:gridCol w:w="753"/>
              <w:gridCol w:w="753"/>
              <w:gridCol w:w="753"/>
              <w:gridCol w:w="753"/>
              <w:gridCol w:w="1616"/>
              <w:gridCol w:w="1612"/>
            </w:tblGrid>
            <w:tr w:rsidR="000C56B4" w:rsidRPr="00BF4E14" w14:paraId="2E7C284F" w14:textId="77777777" w:rsidTr="000C56B4">
              <w:tc>
                <w:tcPr>
                  <w:tcW w:w="88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6EA3A55" w14:textId="77777777" w:rsidR="000C56B4" w:rsidRPr="00BF4E14" w:rsidRDefault="000C56B4" w:rsidP="000C56B4">
                  <w:pPr>
                    <w:spacing w:after="0"/>
                    <w:rPr>
                      <w:rFonts w:ascii="Times New Roman" w:eastAsia="Times New Roman" w:hAnsi="Times New Roman" w:cs="Times New Roman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</w:rPr>
                    <w:t>Класс</w:t>
                  </w:r>
                </w:p>
              </w:tc>
              <w:tc>
                <w:tcPr>
                  <w:tcW w:w="94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9A96205" w14:textId="77777777" w:rsidR="000C56B4" w:rsidRPr="00BF4E14" w:rsidRDefault="000C56B4" w:rsidP="000C56B4">
                  <w:pPr>
                    <w:spacing w:after="0"/>
                    <w:rPr>
                      <w:rFonts w:ascii="Times New Roman" w:eastAsia="Times New Roman" w:hAnsi="Times New Roman" w:cs="Times New Roman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</w:rPr>
                    <w:t>По списку</w:t>
                  </w:r>
                </w:p>
              </w:tc>
              <w:tc>
                <w:tcPr>
                  <w:tcW w:w="139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8FA0894" w14:textId="77777777" w:rsidR="000C56B4" w:rsidRPr="00BF4E14" w:rsidRDefault="000C56B4" w:rsidP="000C56B4">
                  <w:pPr>
                    <w:spacing w:after="0"/>
                    <w:rPr>
                      <w:rFonts w:ascii="Times New Roman" w:eastAsia="Times New Roman" w:hAnsi="Times New Roman" w:cs="Times New Roman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</w:rPr>
                    <w:t>Выполняли работу</w:t>
                  </w:r>
                </w:p>
              </w:tc>
              <w:tc>
                <w:tcPr>
                  <w:tcW w:w="301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C1F3244" w14:textId="77777777" w:rsidR="000C56B4" w:rsidRPr="00BF4E14" w:rsidRDefault="000C56B4" w:rsidP="000C56B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</w:rPr>
                    <w:t>Выполнили на</w:t>
                  </w:r>
                </w:p>
              </w:tc>
              <w:tc>
                <w:tcPr>
                  <w:tcW w:w="161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42CF7C5" w14:textId="77777777" w:rsidR="000C56B4" w:rsidRPr="00BF4E14" w:rsidRDefault="000C56B4" w:rsidP="000C56B4">
                  <w:pPr>
                    <w:spacing w:after="0"/>
                    <w:rPr>
                      <w:rFonts w:ascii="Times New Roman" w:eastAsia="Times New Roman" w:hAnsi="Times New Roman" w:cs="Times New Roman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</w:rPr>
                    <w:t xml:space="preserve">% успеваемости </w:t>
                  </w:r>
                </w:p>
              </w:tc>
              <w:tc>
                <w:tcPr>
                  <w:tcW w:w="161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F64E567" w14:textId="77777777" w:rsidR="000C56B4" w:rsidRPr="00BF4E14" w:rsidRDefault="000C56B4" w:rsidP="000C56B4">
                  <w:pPr>
                    <w:spacing w:after="0"/>
                    <w:rPr>
                      <w:rFonts w:ascii="Times New Roman" w:eastAsia="Times New Roman" w:hAnsi="Times New Roman" w:cs="Times New Roman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</w:rPr>
                    <w:t>%</w:t>
                  </w:r>
                </w:p>
                <w:p w14:paraId="7C9CBE72" w14:textId="77777777" w:rsidR="000C56B4" w:rsidRPr="00BF4E14" w:rsidRDefault="000C56B4" w:rsidP="000C56B4">
                  <w:pPr>
                    <w:spacing w:after="0"/>
                    <w:rPr>
                      <w:rFonts w:ascii="Times New Roman" w:eastAsia="Times New Roman" w:hAnsi="Times New Roman" w:cs="Times New Roman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</w:rPr>
                    <w:t xml:space="preserve"> Качества</w:t>
                  </w:r>
                </w:p>
              </w:tc>
            </w:tr>
            <w:tr w:rsidR="000C56B4" w:rsidRPr="00BF4E14" w14:paraId="767F8380" w14:textId="77777777" w:rsidTr="000C56B4"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2D85219" w14:textId="77777777" w:rsidR="000C56B4" w:rsidRPr="00BF4E14" w:rsidRDefault="000C56B4" w:rsidP="000C56B4">
                  <w:pPr>
                    <w:spacing w:after="0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CE19BC3" w14:textId="77777777" w:rsidR="000C56B4" w:rsidRPr="00BF4E14" w:rsidRDefault="000C56B4" w:rsidP="000C56B4">
                  <w:pPr>
                    <w:spacing w:after="0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3966B72" w14:textId="77777777" w:rsidR="000C56B4" w:rsidRPr="00BF4E14" w:rsidRDefault="000C56B4" w:rsidP="000C56B4">
                  <w:pPr>
                    <w:spacing w:after="0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7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6480690" w14:textId="77777777" w:rsidR="000C56B4" w:rsidRPr="00BF4E14" w:rsidRDefault="000C56B4" w:rsidP="000C56B4">
                  <w:pPr>
                    <w:spacing w:after="0"/>
                    <w:rPr>
                      <w:rFonts w:ascii="Times New Roman" w:eastAsia="Times New Roman" w:hAnsi="Times New Roman" w:cs="Times New Roman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</w:rPr>
                    <w:t>«5»</w:t>
                  </w:r>
                </w:p>
              </w:tc>
              <w:tc>
                <w:tcPr>
                  <w:tcW w:w="7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83937E1" w14:textId="77777777" w:rsidR="000C56B4" w:rsidRPr="00BF4E14" w:rsidRDefault="000C56B4" w:rsidP="000C56B4">
                  <w:pPr>
                    <w:spacing w:after="0"/>
                    <w:rPr>
                      <w:rFonts w:ascii="Times New Roman" w:eastAsia="Times New Roman" w:hAnsi="Times New Roman" w:cs="Times New Roman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</w:rPr>
                    <w:t>«4»</w:t>
                  </w:r>
                </w:p>
              </w:tc>
              <w:tc>
                <w:tcPr>
                  <w:tcW w:w="7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CBBB635" w14:textId="77777777" w:rsidR="000C56B4" w:rsidRPr="00BF4E14" w:rsidRDefault="000C56B4" w:rsidP="000C56B4">
                  <w:pPr>
                    <w:spacing w:after="0"/>
                    <w:rPr>
                      <w:rFonts w:ascii="Times New Roman" w:eastAsia="Times New Roman" w:hAnsi="Times New Roman" w:cs="Times New Roman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</w:rPr>
                    <w:t>«3»</w:t>
                  </w:r>
                </w:p>
              </w:tc>
              <w:tc>
                <w:tcPr>
                  <w:tcW w:w="7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4EF53EB" w14:textId="77777777" w:rsidR="000C56B4" w:rsidRPr="00BF4E14" w:rsidRDefault="000C56B4" w:rsidP="000C56B4">
                  <w:pPr>
                    <w:spacing w:after="0"/>
                    <w:rPr>
                      <w:rFonts w:ascii="Times New Roman" w:eastAsia="Times New Roman" w:hAnsi="Times New Roman" w:cs="Times New Roman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</w:rPr>
                    <w:t>«2»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3536548" w14:textId="77777777" w:rsidR="000C56B4" w:rsidRPr="00BF4E14" w:rsidRDefault="000C56B4" w:rsidP="000C56B4">
                  <w:pPr>
                    <w:spacing w:after="0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71AE1F2" w14:textId="77777777" w:rsidR="000C56B4" w:rsidRPr="00BF4E14" w:rsidRDefault="000C56B4" w:rsidP="000C56B4">
                  <w:pPr>
                    <w:spacing w:after="0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0C56B4" w:rsidRPr="00BF4E14" w14:paraId="074B2286" w14:textId="77777777" w:rsidTr="000C56B4">
              <w:tc>
                <w:tcPr>
                  <w:tcW w:w="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D38C711" w14:textId="77777777" w:rsidR="000C56B4" w:rsidRPr="00BF4E14" w:rsidRDefault="000C56B4" w:rsidP="000C56B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</w:rPr>
                    <w:t>9</w:t>
                  </w:r>
                </w:p>
              </w:tc>
              <w:tc>
                <w:tcPr>
                  <w:tcW w:w="9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CA99F4B" w14:textId="1EAE7BB6" w:rsidR="000C56B4" w:rsidRPr="00BF4E14" w:rsidRDefault="00621AD0" w:rsidP="000C56B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6</w:t>
                  </w:r>
                </w:p>
              </w:tc>
              <w:tc>
                <w:tcPr>
                  <w:tcW w:w="1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9AEC947" w14:textId="0A4F4E0B" w:rsidR="000C56B4" w:rsidRPr="00BF4E14" w:rsidRDefault="00621AD0" w:rsidP="000C56B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6</w:t>
                  </w:r>
                </w:p>
              </w:tc>
              <w:tc>
                <w:tcPr>
                  <w:tcW w:w="7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0BD7287" w14:textId="77777777" w:rsidR="000C56B4" w:rsidRPr="00BF4E14" w:rsidRDefault="000C56B4" w:rsidP="000C56B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</w:rPr>
                    <w:t>0</w:t>
                  </w:r>
                </w:p>
              </w:tc>
              <w:tc>
                <w:tcPr>
                  <w:tcW w:w="7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D6B3F66" w14:textId="1F71BE89" w:rsidR="000C56B4" w:rsidRPr="00BF4E14" w:rsidRDefault="00621AD0" w:rsidP="000C56B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3</w:t>
                  </w:r>
                </w:p>
              </w:tc>
              <w:tc>
                <w:tcPr>
                  <w:tcW w:w="7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16D93D2" w14:textId="69A74CA2" w:rsidR="000C56B4" w:rsidRPr="00BF4E14" w:rsidRDefault="00621AD0" w:rsidP="000C56B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3</w:t>
                  </w:r>
                </w:p>
              </w:tc>
              <w:tc>
                <w:tcPr>
                  <w:tcW w:w="7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037AD40" w14:textId="735C552F" w:rsidR="000C56B4" w:rsidRPr="00BF4E14" w:rsidRDefault="00621AD0" w:rsidP="000C56B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</w:t>
                  </w: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0A125C3" w14:textId="5233CBE6" w:rsidR="000C56B4" w:rsidRPr="00BF4E14" w:rsidRDefault="00621AD0" w:rsidP="000C56B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100</w:t>
                  </w:r>
                </w:p>
              </w:tc>
              <w:tc>
                <w:tcPr>
                  <w:tcW w:w="16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50D753A" w14:textId="282229B9" w:rsidR="000C56B4" w:rsidRPr="00BF4E14" w:rsidRDefault="00621AD0" w:rsidP="000C56B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50,0</w:t>
                  </w:r>
                </w:p>
              </w:tc>
            </w:tr>
          </w:tbl>
          <w:p w14:paraId="55DFA897" w14:textId="76BF3100" w:rsidR="00CC181B" w:rsidRPr="00BF4E14" w:rsidRDefault="00CC181B" w:rsidP="000D7E0A">
            <w:pPr>
              <w:spacing w:after="0"/>
              <w:ind w:firstLine="7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4E14">
              <w:rPr>
                <w:rFonts w:ascii="Times New Roman" w:eastAsia="Times New Roman" w:hAnsi="Times New Roman" w:cs="Times New Roman"/>
                <w:lang w:eastAsia="ru-RU"/>
              </w:rPr>
              <w:t xml:space="preserve">По сравнению с показателями по республике и району, учащиеся нашей школы продемонстрировали </w:t>
            </w:r>
            <w:r w:rsidR="00E2441C" w:rsidRPr="00BF4E14">
              <w:rPr>
                <w:rFonts w:ascii="Times New Roman" w:eastAsia="Times New Roman" w:hAnsi="Times New Roman" w:cs="Times New Roman"/>
                <w:lang w:eastAsia="ru-RU"/>
              </w:rPr>
              <w:t>достаточную</w:t>
            </w:r>
            <w:r w:rsidRPr="00BF4E14">
              <w:rPr>
                <w:rFonts w:ascii="Times New Roman" w:eastAsia="Times New Roman" w:hAnsi="Times New Roman" w:cs="Times New Roman"/>
                <w:lang w:eastAsia="ru-RU"/>
              </w:rPr>
              <w:t xml:space="preserve"> сформированность следующих умений</w:t>
            </w:r>
            <w:r w:rsidR="000D7E0A">
              <w:rPr>
                <w:rFonts w:ascii="Times New Roman" w:eastAsia="Times New Roman" w:hAnsi="Times New Roman" w:cs="Times New Roman"/>
                <w:lang w:eastAsia="ru-RU"/>
              </w:rPr>
              <w:t xml:space="preserve"> и знаний:</w:t>
            </w:r>
          </w:p>
          <w:p w14:paraId="795FA764" w14:textId="019313EE" w:rsidR="00E2441C" w:rsidRPr="00BF4E14" w:rsidRDefault="00E2441C" w:rsidP="00E2441C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F4E1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Итоги проведенных ВПР </w:t>
            </w:r>
            <w:r w:rsidR="000D7E0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 5, 6, 7, 8, 9 классах в МБОУ ООШ №10</w:t>
            </w:r>
            <w:r w:rsidRPr="00BF4E1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в 2020-2021 учебном году:</w:t>
            </w:r>
          </w:p>
          <w:p w14:paraId="386BBCBA" w14:textId="4ECA790E" w:rsidR="00E2441C" w:rsidRPr="00BF4E14" w:rsidRDefault="00E2441C" w:rsidP="00E2441C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F4E1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•Сравнивая результаты по всем предметам, можно сказать, что более высокий процент качества знаний </w:t>
            </w:r>
            <w:r w:rsidR="000D7E0A">
              <w:rPr>
                <w:rFonts w:ascii="Times New Roman" w:eastAsia="Times New Roman" w:hAnsi="Times New Roman" w:cs="Times New Roman"/>
                <w:bCs/>
                <w:lang w:eastAsia="ru-RU"/>
              </w:rPr>
              <w:t>по истории и русскому языку в 6</w:t>
            </w:r>
            <w:r w:rsidRPr="00BF4E1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классе, математике в 8 классе;</w:t>
            </w:r>
          </w:p>
          <w:p w14:paraId="36BE259B" w14:textId="77777777" w:rsidR="00E2441C" w:rsidRPr="00BF4E14" w:rsidRDefault="00E2441C" w:rsidP="00E2441C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F4E1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•высокий уровень успеваемости </w:t>
            </w:r>
            <w:r w:rsidR="00270F2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по </w:t>
            </w:r>
            <w:r w:rsidRPr="00BF4E14">
              <w:rPr>
                <w:rFonts w:ascii="Times New Roman" w:eastAsia="Times New Roman" w:hAnsi="Times New Roman" w:cs="Times New Roman"/>
                <w:bCs/>
                <w:lang w:eastAsia="ru-RU"/>
              </w:rPr>
              <w:t>математик</w:t>
            </w:r>
            <w:r w:rsidR="00270F26">
              <w:rPr>
                <w:rFonts w:ascii="Times New Roman" w:eastAsia="Times New Roman" w:hAnsi="Times New Roman" w:cs="Times New Roman"/>
                <w:bCs/>
                <w:lang w:eastAsia="ru-RU"/>
              </w:rPr>
              <w:t>е</w:t>
            </w:r>
            <w:r w:rsidRPr="00BF4E14">
              <w:rPr>
                <w:rFonts w:ascii="Times New Roman" w:eastAsia="Times New Roman" w:hAnsi="Times New Roman" w:cs="Times New Roman"/>
                <w:bCs/>
                <w:lang w:eastAsia="ru-RU"/>
              </w:rPr>
              <w:t>, русск</w:t>
            </w:r>
            <w:r w:rsidR="00270F26">
              <w:rPr>
                <w:rFonts w:ascii="Times New Roman" w:eastAsia="Times New Roman" w:hAnsi="Times New Roman" w:cs="Times New Roman"/>
                <w:bCs/>
                <w:lang w:eastAsia="ru-RU"/>
              </w:rPr>
              <w:t>ому</w:t>
            </w:r>
            <w:r w:rsidRPr="00BF4E1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язык</w:t>
            </w:r>
            <w:r w:rsidR="00270F26">
              <w:rPr>
                <w:rFonts w:ascii="Times New Roman" w:eastAsia="Times New Roman" w:hAnsi="Times New Roman" w:cs="Times New Roman"/>
                <w:bCs/>
                <w:lang w:eastAsia="ru-RU"/>
              </w:rPr>
              <w:t>у</w:t>
            </w:r>
            <w:r w:rsidRPr="00BF4E14">
              <w:rPr>
                <w:rFonts w:ascii="Times New Roman" w:eastAsia="Times New Roman" w:hAnsi="Times New Roman" w:cs="Times New Roman"/>
                <w:bCs/>
                <w:lang w:eastAsia="ru-RU"/>
              </w:rPr>
              <w:t>, окружающ</w:t>
            </w:r>
            <w:r w:rsidR="00270F26">
              <w:rPr>
                <w:rFonts w:ascii="Times New Roman" w:eastAsia="Times New Roman" w:hAnsi="Times New Roman" w:cs="Times New Roman"/>
                <w:bCs/>
                <w:lang w:eastAsia="ru-RU"/>
              </w:rPr>
              <w:t>ему</w:t>
            </w:r>
            <w:r w:rsidRPr="00BF4E1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мир</w:t>
            </w:r>
            <w:r w:rsidR="00270F26">
              <w:rPr>
                <w:rFonts w:ascii="Times New Roman" w:eastAsia="Times New Roman" w:hAnsi="Times New Roman" w:cs="Times New Roman"/>
                <w:bCs/>
                <w:lang w:eastAsia="ru-RU"/>
              </w:rPr>
              <w:t>у</w:t>
            </w:r>
            <w:r w:rsidRPr="00BF4E1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(5 класс), биологи</w:t>
            </w:r>
            <w:r w:rsidR="00270F26">
              <w:rPr>
                <w:rFonts w:ascii="Times New Roman" w:eastAsia="Times New Roman" w:hAnsi="Times New Roman" w:cs="Times New Roman"/>
                <w:bCs/>
                <w:lang w:eastAsia="ru-RU"/>
              </w:rPr>
              <w:t>и</w:t>
            </w:r>
            <w:r w:rsidRPr="00BF4E14">
              <w:rPr>
                <w:rFonts w:ascii="Times New Roman" w:eastAsia="Times New Roman" w:hAnsi="Times New Roman" w:cs="Times New Roman"/>
                <w:bCs/>
                <w:lang w:eastAsia="ru-RU"/>
              </w:rPr>
              <w:t>, истори</w:t>
            </w:r>
            <w:r w:rsidR="00270F26">
              <w:rPr>
                <w:rFonts w:ascii="Times New Roman" w:eastAsia="Times New Roman" w:hAnsi="Times New Roman" w:cs="Times New Roman"/>
                <w:bCs/>
                <w:lang w:eastAsia="ru-RU"/>
              </w:rPr>
              <w:t>и</w:t>
            </w:r>
            <w:r w:rsidRPr="00BF4E1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(6 класс), истори</w:t>
            </w:r>
            <w:r w:rsidR="00270F26">
              <w:rPr>
                <w:rFonts w:ascii="Times New Roman" w:eastAsia="Times New Roman" w:hAnsi="Times New Roman" w:cs="Times New Roman"/>
                <w:bCs/>
                <w:lang w:eastAsia="ru-RU"/>
              </w:rPr>
              <w:t>и</w:t>
            </w:r>
            <w:r w:rsidRPr="00BF4E14">
              <w:rPr>
                <w:rFonts w:ascii="Times New Roman" w:eastAsia="Times New Roman" w:hAnsi="Times New Roman" w:cs="Times New Roman"/>
                <w:bCs/>
                <w:lang w:eastAsia="ru-RU"/>
              </w:rPr>
              <w:t>, биологи</w:t>
            </w:r>
            <w:r w:rsidR="00270F26">
              <w:rPr>
                <w:rFonts w:ascii="Times New Roman" w:eastAsia="Times New Roman" w:hAnsi="Times New Roman" w:cs="Times New Roman"/>
                <w:bCs/>
                <w:lang w:eastAsia="ru-RU"/>
              </w:rPr>
              <w:t>и</w:t>
            </w:r>
            <w:r w:rsidRPr="00BF4E1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(7 класс), обществознани</w:t>
            </w:r>
            <w:r w:rsidR="00270F26">
              <w:rPr>
                <w:rFonts w:ascii="Times New Roman" w:eastAsia="Times New Roman" w:hAnsi="Times New Roman" w:cs="Times New Roman"/>
                <w:bCs/>
                <w:lang w:eastAsia="ru-RU"/>
              </w:rPr>
              <w:t>ю</w:t>
            </w:r>
            <w:r w:rsidRPr="00BF4E14">
              <w:rPr>
                <w:rFonts w:ascii="Times New Roman" w:eastAsia="Times New Roman" w:hAnsi="Times New Roman" w:cs="Times New Roman"/>
                <w:bCs/>
                <w:lang w:eastAsia="ru-RU"/>
              </w:rPr>
              <w:t>, истори</w:t>
            </w:r>
            <w:r w:rsidR="00270F26">
              <w:rPr>
                <w:rFonts w:ascii="Times New Roman" w:eastAsia="Times New Roman" w:hAnsi="Times New Roman" w:cs="Times New Roman"/>
                <w:bCs/>
                <w:lang w:eastAsia="ru-RU"/>
              </w:rPr>
              <w:t>и</w:t>
            </w:r>
            <w:r w:rsidRPr="00BF4E14">
              <w:rPr>
                <w:rFonts w:ascii="Times New Roman" w:eastAsia="Times New Roman" w:hAnsi="Times New Roman" w:cs="Times New Roman"/>
                <w:bCs/>
                <w:lang w:eastAsia="ru-RU"/>
              </w:rPr>
              <w:t>, биологи</w:t>
            </w:r>
            <w:r w:rsidR="00270F26">
              <w:rPr>
                <w:rFonts w:ascii="Times New Roman" w:eastAsia="Times New Roman" w:hAnsi="Times New Roman" w:cs="Times New Roman"/>
                <w:bCs/>
                <w:lang w:eastAsia="ru-RU"/>
              </w:rPr>
              <w:t>и</w:t>
            </w:r>
            <w:r w:rsidRPr="00BF4E1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(8 класс), географи</w:t>
            </w:r>
            <w:r w:rsidR="00270F26">
              <w:rPr>
                <w:rFonts w:ascii="Times New Roman" w:eastAsia="Times New Roman" w:hAnsi="Times New Roman" w:cs="Times New Roman"/>
                <w:bCs/>
                <w:lang w:eastAsia="ru-RU"/>
              </w:rPr>
              <w:t>и</w:t>
            </w:r>
            <w:r w:rsidRPr="00BF4E14">
              <w:rPr>
                <w:rFonts w:ascii="Times New Roman" w:eastAsia="Times New Roman" w:hAnsi="Times New Roman" w:cs="Times New Roman"/>
                <w:bCs/>
                <w:lang w:eastAsia="ru-RU"/>
              </w:rPr>
              <w:t>, обществознани</w:t>
            </w:r>
            <w:r w:rsidR="00270F26">
              <w:rPr>
                <w:rFonts w:ascii="Times New Roman" w:eastAsia="Times New Roman" w:hAnsi="Times New Roman" w:cs="Times New Roman"/>
                <w:bCs/>
                <w:lang w:eastAsia="ru-RU"/>
              </w:rPr>
              <w:t>ю</w:t>
            </w:r>
            <w:r w:rsidRPr="00BF4E14">
              <w:rPr>
                <w:rFonts w:ascii="Times New Roman" w:eastAsia="Times New Roman" w:hAnsi="Times New Roman" w:cs="Times New Roman"/>
                <w:bCs/>
                <w:lang w:eastAsia="ru-RU"/>
              </w:rPr>
              <w:t>, истори</w:t>
            </w:r>
            <w:r w:rsidR="00270F26">
              <w:rPr>
                <w:rFonts w:ascii="Times New Roman" w:eastAsia="Times New Roman" w:hAnsi="Times New Roman" w:cs="Times New Roman"/>
                <w:bCs/>
                <w:lang w:eastAsia="ru-RU"/>
              </w:rPr>
              <w:t>и</w:t>
            </w:r>
            <w:r w:rsidRPr="00BF4E1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(9 класс),</w:t>
            </w:r>
          </w:p>
          <w:p w14:paraId="4B127E9C" w14:textId="77777777" w:rsidR="00E2441C" w:rsidRPr="00BF4E14" w:rsidRDefault="00E2441C" w:rsidP="00E2441C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F4E14">
              <w:rPr>
                <w:rFonts w:ascii="Times New Roman" w:eastAsia="Times New Roman" w:hAnsi="Times New Roman" w:cs="Times New Roman"/>
                <w:bCs/>
                <w:lang w:eastAsia="ru-RU"/>
              </w:rPr>
              <w:t>•100 процентная успеваемость по русскому языку, математике, биологии, английскому языку, физике, истори</w:t>
            </w:r>
            <w:r w:rsidR="00424179" w:rsidRPr="00BF4E14">
              <w:rPr>
                <w:rFonts w:ascii="Times New Roman" w:eastAsia="Times New Roman" w:hAnsi="Times New Roman" w:cs="Times New Roman"/>
                <w:bCs/>
                <w:lang w:eastAsia="ru-RU"/>
              </w:rPr>
              <w:t>и</w:t>
            </w:r>
            <w:r w:rsidRPr="00BF4E14">
              <w:rPr>
                <w:rFonts w:ascii="Times New Roman" w:eastAsia="Times New Roman" w:hAnsi="Times New Roman" w:cs="Times New Roman"/>
                <w:bCs/>
                <w:lang w:eastAsia="ru-RU"/>
              </w:rPr>
              <w:t>, обществознани</w:t>
            </w:r>
            <w:r w:rsidR="00424179" w:rsidRPr="00BF4E14">
              <w:rPr>
                <w:rFonts w:ascii="Times New Roman" w:eastAsia="Times New Roman" w:hAnsi="Times New Roman" w:cs="Times New Roman"/>
                <w:bCs/>
                <w:lang w:eastAsia="ru-RU"/>
              </w:rPr>
              <w:t>ю</w:t>
            </w:r>
            <w:r w:rsidRPr="00BF4E1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-8 кл., </w:t>
            </w:r>
            <w:r w:rsidR="00424179" w:rsidRPr="00BF4E1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по </w:t>
            </w:r>
            <w:r w:rsidRPr="00BF4E14">
              <w:rPr>
                <w:rFonts w:ascii="Times New Roman" w:eastAsia="Times New Roman" w:hAnsi="Times New Roman" w:cs="Times New Roman"/>
                <w:bCs/>
                <w:lang w:eastAsia="ru-RU"/>
              </w:rPr>
              <w:t>окружающ</w:t>
            </w:r>
            <w:r w:rsidR="00424179" w:rsidRPr="00BF4E14">
              <w:rPr>
                <w:rFonts w:ascii="Times New Roman" w:eastAsia="Times New Roman" w:hAnsi="Times New Roman" w:cs="Times New Roman"/>
                <w:bCs/>
                <w:lang w:eastAsia="ru-RU"/>
              </w:rPr>
              <w:t>ему</w:t>
            </w:r>
            <w:r w:rsidRPr="00BF4E1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мир</w:t>
            </w:r>
            <w:r w:rsidR="00424179" w:rsidRPr="00BF4E14">
              <w:rPr>
                <w:rFonts w:ascii="Times New Roman" w:eastAsia="Times New Roman" w:hAnsi="Times New Roman" w:cs="Times New Roman"/>
                <w:bCs/>
                <w:lang w:eastAsia="ru-RU"/>
              </w:rPr>
              <w:t>у</w:t>
            </w:r>
            <w:r w:rsidRPr="00BF4E1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– 5 кл</w:t>
            </w:r>
            <w:r w:rsidR="00424179" w:rsidRPr="00BF4E14">
              <w:rPr>
                <w:rFonts w:ascii="Times New Roman" w:eastAsia="Times New Roman" w:hAnsi="Times New Roman" w:cs="Times New Roman"/>
                <w:bCs/>
                <w:lang w:eastAsia="ru-RU"/>
              </w:rPr>
              <w:t>асс</w:t>
            </w:r>
            <w:r w:rsidRPr="00BF4E14">
              <w:rPr>
                <w:rFonts w:ascii="Times New Roman" w:eastAsia="Times New Roman" w:hAnsi="Times New Roman" w:cs="Times New Roman"/>
                <w:bCs/>
                <w:lang w:eastAsia="ru-RU"/>
              </w:rPr>
              <w:t>, биологи</w:t>
            </w:r>
            <w:r w:rsidR="00424179" w:rsidRPr="00BF4E14">
              <w:rPr>
                <w:rFonts w:ascii="Times New Roman" w:eastAsia="Times New Roman" w:hAnsi="Times New Roman" w:cs="Times New Roman"/>
                <w:bCs/>
                <w:lang w:eastAsia="ru-RU"/>
              </w:rPr>
              <w:t>и</w:t>
            </w:r>
            <w:r w:rsidRPr="00BF4E14">
              <w:rPr>
                <w:rFonts w:ascii="Times New Roman" w:eastAsia="Times New Roman" w:hAnsi="Times New Roman" w:cs="Times New Roman"/>
                <w:bCs/>
                <w:lang w:eastAsia="ru-RU"/>
              </w:rPr>
              <w:t>,</w:t>
            </w:r>
            <w:r w:rsidR="00424179" w:rsidRPr="00BF4E1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BF4E14">
              <w:rPr>
                <w:rFonts w:ascii="Times New Roman" w:eastAsia="Times New Roman" w:hAnsi="Times New Roman" w:cs="Times New Roman"/>
                <w:bCs/>
                <w:lang w:eastAsia="ru-RU"/>
              </w:rPr>
              <w:t>истори</w:t>
            </w:r>
            <w:r w:rsidR="00424179" w:rsidRPr="00BF4E14">
              <w:rPr>
                <w:rFonts w:ascii="Times New Roman" w:eastAsia="Times New Roman" w:hAnsi="Times New Roman" w:cs="Times New Roman"/>
                <w:bCs/>
                <w:lang w:eastAsia="ru-RU"/>
              </w:rPr>
              <w:t>и</w:t>
            </w:r>
            <w:r w:rsidRPr="00BF4E1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-6а,6б, </w:t>
            </w:r>
            <w:r w:rsidR="00424179" w:rsidRPr="00BF4E1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BF4E14">
              <w:rPr>
                <w:rFonts w:ascii="Times New Roman" w:eastAsia="Times New Roman" w:hAnsi="Times New Roman" w:cs="Times New Roman"/>
                <w:bCs/>
                <w:lang w:eastAsia="ru-RU"/>
              </w:rPr>
              <w:t>географи</w:t>
            </w:r>
            <w:r w:rsidR="00424179" w:rsidRPr="00BF4E14">
              <w:rPr>
                <w:rFonts w:ascii="Times New Roman" w:eastAsia="Times New Roman" w:hAnsi="Times New Roman" w:cs="Times New Roman"/>
                <w:bCs/>
                <w:lang w:eastAsia="ru-RU"/>
              </w:rPr>
              <w:t>и</w:t>
            </w:r>
            <w:r w:rsidRPr="00BF4E14">
              <w:rPr>
                <w:rFonts w:ascii="Times New Roman" w:eastAsia="Times New Roman" w:hAnsi="Times New Roman" w:cs="Times New Roman"/>
                <w:bCs/>
                <w:lang w:eastAsia="ru-RU"/>
              </w:rPr>
              <w:t>,</w:t>
            </w:r>
            <w:r w:rsidR="00424179" w:rsidRPr="00BF4E1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BF4E14">
              <w:rPr>
                <w:rFonts w:ascii="Times New Roman" w:eastAsia="Times New Roman" w:hAnsi="Times New Roman" w:cs="Times New Roman"/>
                <w:bCs/>
                <w:lang w:eastAsia="ru-RU"/>
              </w:rPr>
              <w:t>истори</w:t>
            </w:r>
            <w:r w:rsidR="00424179" w:rsidRPr="00BF4E14">
              <w:rPr>
                <w:rFonts w:ascii="Times New Roman" w:eastAsia="Times New Roman" w:hAnsi="Times New Roman" w:cs="Times New Roman"/>
                <w:bCs/>
                <w:lang w:eastAsia="ru-RU"/>
              </w:rPr>
              <w:t>и</w:t>
            </w:r>
            <w:r w:rsidRPr="00BF4E14">
              <w:rPr>
                <w:rFonts w:ascii="Times New Roman" w:eastAsia="Times New Roman" w:hAnsi="Times New Roman" w:cs="Times New Roman"/>
                <w:bCs/>
                <w:lang w:eastAsia="ru-RU"/>
              </w:rPr>
              <w:t>,</w:t>
            </w:r>
            <w:r w:rsidR="00424179" w:rsidRPr="00BF4E1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BF4E14">
              <w:rPr>
                <w:rFonts w:ascii="Times New Roman" w:eastAsia="Times New Roman" w:hAnsi="Times New Roman" w:cs="Times New Roman"/>
                <w:bCs/>
                <w:lang w:eastAsia="ru-RU"/>
              </w:rPr>
              <w:t>общество</w:t>
            </w:r>
            <w:r w:rsidR="00424179" w:rsidRPr="00BF4E14">
              <w:rPr>
                <w:rFonts w:ascii="Times New Roman" w:eastAsia="Times New Roman" w:hAnsi="Times New Roman" w:cs="Times New Roman"/>
                <w:bCs/>
                <w:lang w:eastAsia="ru-RU"/>
              </w:rPr>
              <w:t>знанию</w:t>
            </w:r>
            <w:r w:rsidRPr="00BF4E1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– 7 кл.</w:t>
            </w:r>
          </w:p>
          <w:tbl>
            <w:tblPr>
              <w:tblStyle w:val="a8"/>
              <w:tblW w:w="0" w:type="auto"/>
              <w:tblLook w:val="04A0" w:firstRow="1" w:lastRow="0" w:firstColumn="1" w:lastColumn="0" w:noHBand="0" w:noVBand="1"/>
            </w:tblPr>
            <w:tblGrid>
              <w:gridCol w:w="534"/>
              <w:gridCol w:w="3294"/>
              <w:gridCol w:w="1914"/>
              <w:gridCol w:w="1914"/>
              <w:gridCol w:w="1915"/>
            </w:tblGrid>
            <w:tr w:rsidR="00E2441C" w:rsidRPr="00BF4E14" w14:paraId="7A2262F8" w14:textId="77777777" w:rsidTr="00035CB2">
              <w:tc>
                <w:tcPr>
                  <w:tcW w:w="534" w:type="dxa"/>
                </w:tcPr>
                <w:p w14:paraId="1C66B0F3" w14:textId="77777777" w:rsidR="00E2441C" w:rsidRPr="00BF4E14" w:rsidRDefault="00E2441C" w:rsidP="00035CB2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F4E14">
                    <w:rPr>
                      <w:rFonts w:ascii="Times New Roman" w:hAnsi="Times New Roman" w:cs="Times New Roman"/>
                      <w:color w:val="000000"/>
                    </w:rPr>
                    <w:t>№</w:t>
                  </w:r>
                </w:p>
              </w:tc>
              <w:tc>
                <w:tcPr>
                  <w:tcW w:w="3294" w:type="dxa"/>
                </w:tcPr>
                <w:p w14:paraId="62F33165" w14:textId="77777777" w:rsidR="00E2441C" w:rsidRPr="00BF4E14" w:rsidRDefault="00E2441C" w:rsidP="00035CB2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F4E14">
                    <w:rPr>
                      <w:rFonts w:ascii="Times New Roman" w:hAnsi="Times New Roman" w:cs="Times New Roman"/>
                      <w:color w:val="000000"/>
                    </w:rPr>
                    <w:t xml:space="preserve">Предмет </w:t>
                  </w:r>
                </w:p>
              </w:tc>
              <w:tc>
                <w:tcPr>
                  <w:tcW w:w="1914" w:type="dxa"/>
                </w:tcPr>
                <w:p w14:paraId="726F7A12" w14:textId="77777777" w:rsidR="00E2441C" w:rsidRPr="00BF4E14" w:rsidRDefault="00E2441C" w:rsidP="00035CB2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F4E14">
                    <w:rPr>
                      <w:rFonts w:ascii="Times New Roman" w:hAnsi="Times New Roman" w:cs="Times New Roman"/>
                      <w:color w:val="000000"/>
                    </w:rPr>
                    <w:t xml:space="preserve">Класс </w:t>
                  </w:r>
                </w:p>
              </w:tc>
              <w:tc>
                <w:tcPr>
                  <w:tcW w:w="1914" w:type="dxa"/>
                </w:tcPr>
                <w:p w14:paraId="17B55857" w14:textId="77777777" w:rsidR="00E2441C" w:rsidRPr="00BF4E14" w:rsidRDefault="00E2441C" w:rsidP="00035CB2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F4E14">
                    <w:rPr>
                      <w:rFonts w:ascii="Times New Roman" w:hAnsi="Times New Roman" w:cs="Times New Roman"/>
                      <w:color w:val="000000"/>
                    </w:rPr>
                    <w:t>% успеваемость</w:t>
                  </w:r>
                </w:p>
              </w:tc>
              <w:tc>
                <w:tcPr>
                  <w:tcW w:w="1915" w:type="dxa"/>
                </w:tcPr>
                <w:p w14:paraId="35B247EB" w14:textId="77777777" w:rsidR="00E2441C" w:rsidRPr="00BF4E14" w:rsidRDefault="00E2441C" w:rsidP="00035CB2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F4E14">
                    <w:rPr>
                      <w:rFonts w:ascii="Times New Roman" w:hAnsi="Times New Roman" w:cs="Times New Roman"/>
                      <w:color w:val="000000"/>
                    </w:rPr>
                    <w:t>% качество</w:t>
                  </w:r>
                </w:p>
              </w:tc>
            </w:tr>
            <w:tr w:rsidR="00E2441C" w:rsidRPr="00BF4E14" w14:paraId="2CF75709" w14:textId="77777777" w:rsidTr="00035CB2">
              <w:tc>
                <w:tcPr>
                  <w:tcW w:w="534" w:type="dxa"/>
                </w:tcPr>
                <w:p w14:paraId="010C0D6D" w14:textId="77777777" w:rsidR="00E2441C" w:rsidRPr="00BF4E14" w:rsidRDefault="00E2441C" w:rsidP="00035CB2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F4E14">
                    <w:rPr>
                      <w:rFonts w:ascii="Times New Roman" w:hAnsi="Times New Roman" w:cs="Times New Roman"/>
                      <w:color w:val="000000"/>
                    </w:rPr>
                    <w:t>1</w:t>
                  </w:r>
                </w:p>
              </w:tc>
              <w:tc>
                <w:tcPr>
                  <w:tcW w:w="3294" w:type="dxa"/>
                  <w:vMerge w:val="restart"/>
                </w:tcPr>
                <w:p w14:paraId="434FA0AD" w14:textId="77777777" w:rsidR="00E2441C" w:rsidRPr="00BF4E14" w:rsidRDefault="00E2441C" w:rsidP="00035CB2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F4E14">
                    <w:rPr>
                      <w:rFonts w:ascii="Times New Roman" w:hAnsi="Times New Roman" w:cs="Times New Roman"/>
                      <w:color w:val="000000"/>
                    </w:rPr>
                    <w:t>Русский язык</w:t>
                  </w:r>
                </w:p>
              </w:tc>
              <w:tc>
                <w:tcPr>
                  <w:tcW w:w="1914" w:type="dxa"/>
                </w:tcPr>
                <w:p w14:paraId="7CD3A662" w14:textId="77777777" w:rsidR="00E2441C" w:rsidRPr="00BF4E14" w:rsidRDefault="00E2441C" w:rsidP="00035CB2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F4E14">
                    <w:rPr>
                      <w:rFonts w:ascii="Times New Roman" w:hAnsi="Times New Roman" w:cs="Times New Roman"/>
                      <w:color w:val="000000"/>
                    </w:rPr>
                    <w:t>5</w:t>
                  </w:r>
                </w:p>
              </w:tc>
              <w:tc>
                <w:tcPr>
                  <w:tcW w:w="1914" w:type="dxa"/>
                </w:tcPr>
                <w:p w14:paraId="21293240" w14:textId="5B12A33A" w:rsidR="00E2441C" w:rsidRPr="00BF4E14" w:rsidRDefault="00356750" w:rsidP="00035CB2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100</w:t>
                  </w:r>
                </w:p>
              </w:tc>
              <w:tc>
                <w:tcPr>
                  <w:tcW w:w="1915" w:type="dxa"/>
                </w:tcPr>
                <w:p w14:paraId="3AED0E94" w14:textId="77777777" w:rsidR="00E2441C" w:rsidRPr="00BF4E14" w:rsidRDefault="00E2441C" w:rsidP="00035CB2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F4E14">
                    <w:rPr>
                      <w:rFonts w:ascii="Times New Roman" w:hAnsi="Times New Roman" w:cs="Times New Roman"/>
                      <w:color w:val="000000"/>
                    </w:rPr>
                    <w:t>50</w:t>
                  </w:r>
                </w:p>
              </w:tc>
            </w:tr>
            <w:tr w:rsidR="00E2441C" w:rsidRPr="00BF4E14" w14:paraId="1E7DF2D8" w14:textId="77777777" w:rsidTr="00035CB2">
              <w:tc>
                <w:tcPr>
                  <w:tcW w:w="534" w:type="dxa"/>
                </w:tcPr>
                <w:p w14:paraId="20E614BE" w14:textId="77777777" w:rsidR="00E2441C" w:rsidRPr="00BF4E14" w:rsidRDefault="00E2441C" w:rsidP="00035CB2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F4E14">
                    <w:rPr>
                      <w:rFonts w:ascii="Times New Roman" w:hAnsi="Times New Roman" w:cs="Times New Roman"/>
                      <w:color w:val="000000"/>
                    </w:rPr>
                    <w:t>3</w:t>
                  </w:r>
                </w:p>
              </w:tc>
              <w:tc>
                <w:tcPr>
                  <w:tcW w:w="3294" w:type="dxa"/>
                  <w:vMerge/>
                </w:tcPr>
                <w:p w14:paraId="3955E093" w14:textId="77777777" w:rsidR="00E2441C" w:rsidRPr="00BF4E14" w:rsidRDefault="00E2441C" w:rsidP="00035CB2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914" w:type="dxa"/>
                </w:tcPr>
                <w:p w14:paraId="04DDF725" w14:textId="20FFD1C0" w:rsidR="00E2441C" w:rsidRPr="00BF4E14" w:rsidRDefault="000D7E0A" w:rsidP="00035CB2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6</w:t>
                  </w:r>
                </w:p>
              </w:tc>
              <w:tc>
                <w:tcPr>
                  <w:tcW w:w="1914" w:type="dxa"/>
                </w:tcPr>
                <w:p w14:paraId="23DB4977" w14:textId="06B12B39" w:rsidR="00E2441C" w:rsidRPr="00BF4E14" w:rsidRDefault="00356750" w:rsidP="00035CB2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100</w:t>
                  </w:r>
                </w:p>
              </w:tc>
              <w:tc>
                <w:tcPr>
                  <w:tcW w:w="1915" w:type="dxa"/>
                </w:tcPr>
                <w:p w14:paraId="5D1B75FB" w14:textId="3D771320" w:rsidR="00E2441C" w:rsidRPr="00BF4E14" w:rsidRDefault="00356750" w:rsidP="00035CB2">
                  <w:pPr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</w:rPr>
                    <w:t>40</w:t>
                  </w:r>
                </w:p>
              </w:tc>
            </w:tr>
            <w:tr w:rsidR="00E2441C" w:rsidRPr="00BF4E14" w14:paraId="07E9ADE8" w14:textId="77777777" w:rsidTr="00035CB2">
              <w:tc>
                <w:tcPr>
                  <w:tcW w:w="534" w:type="dxa"/>
                </w:tcPr>
                <w:p w14:paraId="21C94982" w14:textId="77777777" w:rsidR="00E2441C" w:rsidRPr="00BF4E14" w:rsidRDefault="00E2441C" w:rsidP="00035CB2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F4E14">
                    <w:rPr>
                      <w:rFonts w:ascii="Times New Roman" w:hAnsi="Times New Roman" w:cs="Times New Roman"/>
                      <w:color w:val="000000"/>
                    </w:rPr>
                    <w:t>4</w:t>
                  </w:r>
                </w:p>
              </w:tc>
              <w:tc>
                <w:tcPr>
                  <w:tcW w:w="3294" w:type="dxa"/>
                  <w:vMerge/>
                </w:tcPr>
                <w:p w14:paraId="12C42424" w14:textId="77777777" w:rsidR="00E2441C" w:rsidRPr="00BF4E14" w:rsidRDefault="00E2441C" w:rsidP="00035CB2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914" w:type="dxa"/>
                </w:tcPr>
                <w:p w14:paraId="50044218" w14:textId="77777777" w:rsidR="00E2441C" w:rsidRPr="00BF4E14" w:rsidRDefault="00E2441C" w:rsidP="00035CB2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F4E14">
                    <w:rPr>
                      <w:rFonts w:ascii="Times New Roman" w:hAnsi="Times New Roman" w:cs="Times New Roman"/>
                      <w:color w:val="000000"/>
                    </w:rPr>
                    <w:t>7</w:t>
                  </w:r>
                </w:p>
              </w:tc>
              <w:tc>
                <w:tcPr>
                  <w:tcW w:w="1914" w:type="dxa"/>
                </w:tcPr>
                <w:p w14:paraId="64F79062" w14:textId="64C762B7" w:rsidR="00E2441C" w:rsidRPr="00BF4E14" w:rsidRDefault="00356750" w:rsidP="00035CB2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100</w:t>
                  </w:r>
                </w:p>
              </w:tc>
              <w:tc>
                <w:tcPr>
                  <w:tcW w:w="1915" w:type="dxa"/>
                </w:tcPr>
                <w:p w14:paraId="0E4B20CB" w14:textId="6765E00B" w:rsidR="00E2441C" w:rsidRPr="00BF4E14" w:rsidRDefault="00356750" w:rsidP="00035CB2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33,33</w:t>
                  </w:r>
                </w:p>
              </w:tc>
            </w:tr>
            <w:tr w:rsidR="00E2441C" w:rsidRPr="00BF4E14" w14:paraId="1043E197" w14:textId="77777777" w:rsidTr="00035CB2">
              <w:tc>
                <w:tcPr>
                  <w:tcW w:w="534" w:type="dxa"/>
                </w:tcPr>
                <w:p w14:paraId="5737D390" w14:textId="77777777" w:rsidR="00E2441C" w:rsidRPr="00BF4E14" w:rsidRDefault="00E2441C" w:rsidP="00035CB2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F4E14">
                    <w:rPr>
                      <w:rFonts w:ascii="Times New Roman" w:hAnsi="Times New Roman" w:cs="Times New Roman"/>
                      <w:color w:val="000000"/>
                    </w:rPr>
                    <w:t>5</w:t>
                  </w:r>
                </w:p>
              </w:tc>
              <w:tc>
                <w:tcPr>
                  <w:tcW w:w="3294" w:type="dxa"/>
                  <w:vMerge/>
                </w:tcPr>
                <w:p w14:paraId="379CA55B" w14:textId="77777777" w:rsidR="00E2441C" w:rsidRPr="00BF4E14" w:rsidRDefault="00E2441C" w:rsidP="00035CB2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914" w:type="dxa"/>
                </w:tcPr>
                <w:p w14:paraId="468DFC07" w14:textId="77777777" w:rsidR="00E2441C" w:rsidRPr="00BF4E14" w:rsidRDefault="00E2441C" w:rsidP="00035CB2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F4E14">
                    <w:rPr>
                      <w:rFonts w:ascii="Times New Roman" w:hAnsi="Times New Roman" w:cs="Times New Roman"/>
                      <w:color w:val="000000"/>
                    </w:rPr>
                    <w:t>8</w:t>
                  </w:r>
                </w:p>
              </w:tc>
              <w:tc>
                <w:tcPr>
                  <w:tcW w:w="1914" w:type="dxa"/>
                </w:tcPr>
                <w:p w14:paraId="7AC52407" w14:textId="1CE41831" w:rsidR="00E2441C" w:rsidRPr="00BF4E14" w:rsidRDefault="00356750" w:rsidP="00035CB2">
                  <w:pPr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</w:rPr>
                    <w:t>100</w:t>
                  </w:r>
                </w:p>
              </w:tc>
              <w:tc>
                <w:tcPr>
                  <w:tcW w:w="1915" w:type="dxa"/>
                </w:tcPr>
                <w:p w14:paraId="129C2C04" w14:textId="68CD4115" w:rsidR="00E2441C" w:rsidRPr="00BF4E14" w:rsidRDefault="00356750" w:rsidP="00035CB2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0</w:t>
                  </w:r>
                </w:p>
              </w:tc>
            </w:tr>
            <w:tr w:rsidR="00E2441C" w:rsidRPr="00BF4E14" w14:paraId="30D1E05B" w14:textId="77777777" w:rsidTr="00035CB2">
              <w:tc>
                <w:tcPr>
                  <w:tcW w:w="534" w:type="dxa"/>
                </w:tcPr>
                <w:p w14:paraId="39E0ACE2" w14:textId="77777777" w:rsidR="00E2441C" w:rsidRPr="00BF4E14" w:rsidRDefault="00E2441C" w:rsidP="00035CB2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F4E14">
                    <w:rPr>
                      <w:rFonts w:ascii="Times New Roman" w:hAnsi="Times New Roman" w:cs="Times New Roman"/>
                      <w:color w:val="000000"/>
                    </w:rPr>
                    <w:t>6</w:t>
                  </w:r>
                </w:p>
              </w:tc>
              <w:tc>
                <w:tcPr>
                  <w:tcW w:w="3294" w:type="dxa"/>
                  <w:vMerge/>
                </w:tcPr>
                <w:p w14:paraId="5ABF93C4" w14:textId="77777777" w:rsidR="00E2441C" w:rsidRPr="00BF4E14" w:rsidRDefault="00E2441C" w:rsidP="00035CB2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914" w:type="dxa"/>
                </w:tcPr>
                <w:p w14:paraId="34236440" w14:textId="77777777" w:rsidR="00E2441C" w:rsidRPr="00BF4E14" w:rsidRDefault="00E2441C" w:rsidP="00035CB2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F4E14">
                    <w:rPr>
                      <w:rFonts w:ascii="Times New Roman" w:hAnsi="Times New Roman" w:cs="Times New Roman"/>
                      <w:color w:val="000000"/>
                    </w:rPr>
                    <w:t>9</w:t>
                  </w:r>
                </w:p>
              </w:tc>
              <w:tc>
                <w:tcPr>
                  <w:tcW w:w="1914" w:type="dxa"/>
                </w:tcPr>
                <w:p w14:paraId="2F98CBC3" w14:textId="2406D593" w:rsidR="00E2441C" w:rsidRPr="00BF4E14" w:rsidRDefault="00356750" w:rsidP="00035CB2">
                  <w:pPr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</w:rPr>
                    <w:t>100</w:t>
                  </w:r>
                </w:p>
              </w:tc>
              <w:tc>
                <w:tcPr>
                  <w:tcW w:w="1915" w:type="dxa"/>
                </w:tcPr>
                <w:p w14:paraId="7A472451" w14:textId="353C28EB" w:rsidR="00E2441C" w:rsidRPr="00BF4E14" w:rsidRDefault="00E2441C" w:rsidP="00035CB2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F4E14">
                    <w:rPr>
                      <w:rFonts w:ascii="Times New Roman" w:hAnsi="Times New Roman" w:cs="Times New Roman"/>
                      <w:color w:val="000000"/>
                    </w:rPr>
                    <w:t>0</w:t>
                  </w:r>
                </w:p>
              </w:tc>
            </w:tr>
            <w:tr w:rsidR="00E2441C" w:rsidRPr="00BF4E14" w14:paraId="23676C7C" w14:textId="77777777" w:rsidTr="00035CB2">
              <w:tc>
                <w:tcPr>
                  <w:tcW w:w="534" w:type="dxa"/>
                </w:tcPr>
                <w:p w14:paraId="724EFABF" w14:textId="77777777" w:rsidR="00E2441C" w:rsidRPr="00BF4E14" w:rsidRDefault="00E2441C" w:rsidP="00035CB2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F4E14">
                    <w:rPr>
                      <w:rFonts w:ascii="Times New Roman" w:hAnsi="Times New Roman" w:cs="Times New Roman"/>
                      <w:color w:val="000000"/>
                    </w:rPr>
                    <w:t>7</w:t>
                  </w:r>
                </w:p>
              </w:tc>
              <w:tc>
                <w:tcPr>
                  <w:tcW w:w="3294" w:type="dxa"/>
                  <w:vMerge w:val="restart"/>
                </w:tcPr>
                <w:p w14:paraId="22728828" w14:textId="77777777" w:rsidR="00E2441C" w:rsidRPr="00BF4E14" w:rsidRDefault="00E2441C" w:rsidP="00035CB2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F4E14">
                    <w:rPr>
                      <w:rFonts w:ascii="Times New Roman" w:hAnsi="Times New Roman" w:cs="Times New Roman"/>
                      <w:color w:val="000000"/>
                    </w:rPr>
                    <w:t xml:space="preserve">Математика </w:t>
                  </w:r>
                </w:p>
              </w:tc>
              <w:tc>
                <w:tcPr>
                  <w:tcW w:w="1914" w:type="dxa"/>
                </w:tcPr>
                <w:p w14:paraId="4E540EBB" w14:textId="77777777" w:rsidR="00E2441C" w:rsidRPr="00BF4E14" w:rsidRDefault="00E2441C" w:rsidP="00035CB2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F4E14">
                    <w:rPr>
                      <w:rFonts w:ascii="Times New Roman" w:hAnsi="Times New Roman" w:cs="Times New Roman"/>
                      <w:color w:val="000000"/>
                    </w:rPr>
                    <w:t>5</w:t>
                  </w:r>
                </w:p>
              </w:tc>
              <w:tc>
                <w:tcPr>
                  <w:tcW w:w="1914" w:type="dxa"/>
                </w:tcPr>
                <w:p w14:paraId="54E323BA" w14:textId="28568683" w:rsidR="00E2441C" w:rsidRPr="00BF4E14" w:rsidRDefault="00356750" w:rsidP="00035CB2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100</w:t>
                  </w:r>
                </w:p>
              </w:tc>
              <w:tc>
                <w:tcPr>
                  <w:tcW w:w="1915" w:type="dxa"/>
                </w:tcPr>
                <w:p w14:paraId="00CA47E3" w14:textId="4B90FA98" w:rsidR="00E2441C" w:rsidRPr="00BF4E14" w:rsidRDefault="00356750" w:rsidP="00035CB2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50</w:t>
                  </w:r>
                </w:p>
              </w:tc>
            </w:tr>
            <w:tr w:rsidR="00E2441C" w:rsidRPr="00BF4E14" w14:paraId="2CD5F098" w14:textId="77777777" w:rsidTr="00035CB2">
              <w:tc>
                <w:tcPr>
                  <w:tcW w:w="534" w:type="dxa"/>
                </w:tcPr>
                <w:p w14:paraId="007BD115" w14:textId="77777777" w:rsidR="00E2441C" w:rsidRPr="00BF4E14" w:rsidRDefault="00E2441C" w:rsidP="00035CB2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F4E14">
                    <w:rPr>
                      <w:rFonts w:ascii="Times New Roman" w:hAnsi="Times New Roman" w:cs="Times New Roman"/>
                      <w:color w:val="000000"/>
                    </w:rPr>
                    <w:t>9</w:t>
                  </w:r>
                </w:p>
              </w:tc>
              <w:tc>
                <w:tcPr>
                  <w:tcW w:w="3294" w:type="dxa"/>
                  <w:vMerge/>
                </w:tcPr>
                <w:p w14:paraId="4B644A8D" w14:textId="77777777" w:rsidR="00E2441C" w:rsidRPr="00BF4E14" w:rsidRDefault="00E2441C" w:rsidP="00035CB2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914" w:type="dxa"/>
                </w:tcPr>
                <w:p w14:paraId="04ADB898" w14:textId="5891D63B" w:rsidR="00E2441C" w:rsidRPr="00BF4E14" w:rsidRDefault="000D7E0A" w:rsidP="00035CB2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6</w:t>
                  </w:r>
                </w:p>
              </w:tc>
              <w:tc>
                <w:tcPr>
                  <w:tcW w:w="1914" w:type="dxa"/>
                </w:tcPr>
                <w:p w14:paraId="3CA1C748" w14:textId="25582C19" w:rsidR="00E2441C" w:rsidRPr="00BF4E14" w:rsidRDefault="00356750" w:rsidP="00035CB2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100</w:t>
                  </w:r>
                </w:p>
              </w:tc>
              <w:tc>
                <w:tcPr>
                  <w:tcW w:w="1915" w:type="dxa"/>
                </w:tcPr>
                <w:p w14:paraId="332A673A" w14:textId="1FBB55C1" w:rsidR="00E2441C" w:rsidRPr="00BF4E14" w:rsidRDefault="00356750" w:rsidP="00035CB2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40</w:t>
                  </w:r>
                </w:p>
              </w:tc>
            </w:tr>
            <w:tr w:rsidR="00E2441C" w:rsidRPr="00BF4E14" w14:paraId="4EC5D98C" w14:textId="77777777" w:rsidTr="00035CB2">
              <w:tc>
                <w:tcPr>
                  <w:tcW w:w="534" w:type="dxa"/>
                </w:tcPr>
                <w:p w14:paraId="3CBFF1CC" w14:textId="77777777" w:rsidR="00E2441C" w:rsidRPr="00BF4E14" w:rsidRDefault="00E2441C" w:rsidP="00035CB2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F4E14">
                    <w:rPr>
                      <w:rFonts w:ascii="Times New Roman" w:hAnsi="Times New Roman" w:cs="Times New Roman"/>
                      <w:color w:val="000000"/>
                    </w:rPr>
                    <w:t>10</w:t>
                  </w:r>
                </w:p>
              </w:tc>
              <w:tc>
                <w:tcPr>
                  <w:tcW w:w="3294" w:type="dxa"/>
                  <w:vMerge/>
                </w:tcPr>
                <w:p w14:paraId="082C48EB" w14:textId="77777777" w:rsidR="00E2441C" w:rsidRPr="00BF4E14" w:rsidRDefault="00E2441C" w:rsidP="00035CB2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914" w:type="dxa"/>
                </w:tcPr>
                <w:p w14:paraId="40B8AAA0" w14:textId="77777777" w:rsidR="00E2441C" w:rsidRPr="00BF4E14" w:rsidRDefault="00E2441C" w:rsidP="00035CB2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F4E14">
                    <w:rPr>
                      <w:rFonts w:ascii="Times New Roman" w:hAnsi="Times New Roman" w:cs="Times New Roman"/>
                      <w:color w:val="000000"/>
                    </w:rPr>
                    <w:t>7</w:t>
                  </w:r>
                </w:p>
              </w:tc>
              <w:tc>
                <w:tcPr>
                  <w:tcW w:w="1914" w:type="dxa"/>
                </w:tcPr>
                <w:p w14:paraId="76B2CDA6" w14:textId="4A3FCC31" w:rsidR="00E2441C" w:rsidRPr="00BF4E14" w:rsidRDefault="00356750" w:rsidP="00035CB2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83,33</w:t>
                  </w:r>
                </w:p>
              </w:tc>
              <w:tc>
                <w:tcPr>
                  <w:tcW w:w="1915" w:type="dxa"/>
                </w:tcPr>
                <w:p w14:paraId="146FAFA9" w14:textId="08E1F05C" w:rsidR="00E2441C" w:rsidRPr="00BF4E14" w:rsidRDefault="00356750" w:rsidP="00035CB2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100</w:t>
                  </w:r>
                </w:p>
              </w:tc>
            </w:tr>
            <w:tr w:rsidR="00E2441C" w:rsidRPr="00BF4E14" w14:paraId="7E617994" w14:textId="77777777" w:rsidTr="00035CB2">
              <w:tc>
                <w:tcPr>
                  <w:tcW w:w="534" w:type="dxa"/>
                </w:tcPr>
                <w:p w14:paraId="1F193678" w14:textId="77777777" w:rsidR="00E2441C" w:rsidRPr="00BF4E14" w:rsidRDefault="00E2441C" w:rsidP="00035CB2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F4E14">
                    <w:rPr>
                      <w:rFonts w:ascii="Times New Roman" w:hAnsi="Times New Roman" w:cs="Times New Roman"/>
                      <w:color w:val="000000"/>
                    </w:rPr>
                    <w:t>11</w:t>
                  </w:r>
                </w:p>
              </w:tc>
              <w:tc>
                <w:tcPr>
                  <w:tcW w:w="3294" w:type="dxa"/>
                  <w:vMerge/>
                </w:tcPr>
                <w:p w14:paraId="2677290C" w14:textId="77777777" w:rsidR="00E2441C" w:rsidRPr="00BF4E14" w:rsidRDefault="00E2441C" w:rsidP="00035CB2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914" w:type="dxa"/>
                </w:tcPr>
                <w:p w14:paraId="4C89D608" w14:textId="77777777" w:rsidR="00E2441C" w:rsidRPr="00BF4E14" w:rsidRDefault="00E2441C" w:rsidP="00035CB2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F4E14">
                    <w:rPr>
                      <w:rFonts w:ascii="Times New Roman" w:hAnsi="Times New Roman" w:cs="Times New Roman"/>
                      <w:color w:val="000000"/>
                    </w:rPr>
                    <w:t>8</w:t>
                  </w:r>
                </w:p>
              </w:tc>
              <w:tc>
                <w:tcPr>
                  <w:tcW w:w="1914" w:type="dxa"/>
                </w:tcPr>
                <w:p w14:paraId="1E6593D2" w14:textId="77777777" w:rsidR="00E2441C" w:rsidRPr="00BF4E14" w:rsidRDefault="00E2441C" w:rsidP="00035CB2">
                  <w:pPr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BF4E14">
                    <w:rPr>
                      <w:rFonts w:ascii="Times New Roman" w:hAnsi="Times New Roman" w:cs="Times New Roman"/>
                      <w:b/>
                      <w:color w:val="000000"/>
                    </w:rPr>
                    <w:t>100</w:t>
                  </w:r>
                </w:p>
              </w:tc>
              <w:tc>
                <w:tcPr>
                  <w:tcW w:w="1915" w:type="dxa"/>
                </w:tcPr>
                <w:p w14:paraId="56A3805C" w14:textId="39F4036B" w:rsidR="00E2441C" w:rsidRPr="00BF4E14" w:rsidRDefault="00356750" w:rsidP="00035CB2">
                  <w:pPr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</w:rPr>
                    <w:t>0</w:t>
                  </w:r>
                </w:p>
              </w:tc>
            </w:tr>
            <w:tr w:rsidR="00E2441C" w:rsidRPr="00BF4E14" w14:paraId="7AD98D8D" w14:textId="77777777" w:rsidTr="00035CB2">
              <w:tc>
                <w:tcPr>
                  <w:tcW w:w="534" w:type="dxa"/>
                </w:tcPr>
                <w:p w14:paraId="59F7D685" w14:textId="77777777" w:rsidR="00E2441C" w:rsidRPr="00BF4E14" w:rsidRDefault="00E2441C" w:rsidP="00035CB2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F4E14">
                    <w:rPr>
                      <w:rFonts w:ascii="Times New Roman" w:hAnsi="Times New Roman" w:cs="Times New Roman"/>
                      <w:color w:val="000000"/>
                    </w:rPr>
                    <w:t>12</w:t>
                  </w:r>
                </w:p>
              </w:tc>
              <w:tc>
                <w:tcPr>
                  <w:tcW w:w="3294" w:type="dxa"/>
                  <w:vMerge/>
                </w:tcPr>
                <w:p w14:paraId="249BF8C6" w14:textId="77777777" w:rsidR="00E2441C" w:rsidRPr="00BF4E14" w:rsidRDefault="00E2441C" w:rsidP="00035CB2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914" w:type="dxa"/>
                </w:tcPr>
                <w:p w14:paraId="2AA4DF20" w14:textId="77777777" w:rsidR="00E2441C" w:rsidRPr="00BF4E14" w:rsidRDefault="00E2441C" w:rsidP="00035CB2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F4E14">
                    <w:rPr>
                      <w:rFonts w:ascii="Times New Roman" w:hAnsi="Times New Roman" w:cs="Times New Roman"/>
                      <w:color w:val="000000"/>
                    </w:rPr>
                    <w:t>9</w:t>
                  </w:r>
                </w:p>
              </w:tc>
              <w:tc>
                <w:tcPr>
                  <w:tcW w:w="1914" w:type="dxa"/>
                </w:tcPr>
                <w:p w14:paraId="7D9A7F30" w14:textId="1F08AEEF" w:rsidR="00E2441C" w:rsidRPr="00BF4E14" w:rsidRDefault="00356750" w:rsidP="00035CB2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100</w:t>
                  </w:r>
                </w:p>
              </w:tc>
              <w:tc>
                <w:tcPr>
                  <w:tcW w:w="1915" w:type="dxa"/>
                </w:tcPr>
                <w:p w14:paraId="2891C392" w14:textId="410E292C" w:rsidR="00E2441C" w:rsidRPr="00BF4E14" w:rsidRDefault="000B5A5E" w:rsidP="00035CB2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60</w:t>
                  </w:r>
                </w:p>
              </w:tc>
            </w:tr>
            <w:tr w:rsidR="00E2441C" w:rsidRPr="00BF4E14" w14:paraId="18E30A3B" w14:textId="77777777" w:rsidTr="00035CB2">
              <w:tc>
                <w:tcPr>
                  <w:tcW w:w="534" w:type="dxa"/>
                </w:tcPr>
                <w:p w14:paraId="5D52E1CB" w14:textId="77777777" w:rsidR="00E2441C" w:rsidRPr="00BF4E14" w:rsidRDefault="00E2441C" w:rsidP="00035CB2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F4E14">
                    <w:rPr>
                      <w:rFonts w:ascii="Times New Roman" w:hAnsi="Times New Roman" w:cs="Times New Roman"/>
                      <w:color w:val="000000"/>
                    </w:rPr>
                    <w:t>13</w:t>
                  </w:r>
                </w:p>
              </w:tc>
              <w:tc>
                <w:tcPr>
                  <w:tcW w:w="3294" w:type="dxa"/>
                </w:tcPr>
                <w:p w14:paraId="6818AB41" w14:textId="77777777" w:rsidR="00E2441C" w:rsidRPr="00BF4E14" w:rsidRDefault="00E2441C" w:rsidP="00035CB2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F4E14">
                    <w:rPr>
                      <w:rFonts w:ascii="Times New Roman" w:hAnsi="Times New Roman" w:cs="Times New Roman"/>
                      <w:color w:val="000000"/>
                    </w:rPr>
                    <w:t xml:space="preserve">Окружающий мир </w:t>
                  </w:r>
                </w:p>
              </w:tc>
              <w:tc>
                <w:tcPr>
                  <w:tcW w:w="1914" w:type="dxa"/>
                </w:tcPr>
                <w:p w14:paraId="61BF876D" w14:textId="77777777" w:rsidR="00E2441C" w:rsidRPr="00BF4E14" w:rsidRDefault="00E2441C" w:rsidP="00035CB2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F4E14">
                    <w:rPr>
                      <w:rFonts w:ascii="Times New Roman" w:hAnsi="Times New Roman" w:cs="Times New Roman"/>
                      <w:color w:val="000000"/>
                    </w:rPr>
                    <w:t>5</w:t>
                  </w:r>
                </w:p>
              </w:tc>
              <w:tc>
                <w:tcPr>
                  <w:tcW w:w="1914" w:type="dxa"/>
                </w:tcPr>
                <w:p w14:paraId="4D18BFF7" w14:textId="77777777" w:rsidR="00E2441C" w:rsidRPr="00BF4E14" w:rsidRDefault="00E2441C" w:rsidP="00035CB2">
                  <w:pPr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BF4E14">
                    <w:rPr>
                      <w:rFonts w:ascii="Times New Roman" w:hAnsi="Times New Roman" w:cs="Times New Roman"/>
                      <w:b/>
                      <w:color w:val="000000"/>
                    </w:rPr>
                    <w:t>100</w:t>
                  </w:r>
                </w:p>
              </w:tc>
              <w:tc>
                <w:tcPr>
                  <w:tcW w:w="1915" w:type="dxa"/>
                </w:tcPr>
                <w:p w14:paraId="5E431150" w14:textId="7496609D" w:rsidR="00E2441C" w:rsidRPr="00BF4E14" w:rsidRDefault="000B5A5E" w:rsidP="00035CB2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75</w:t>
                  </w:r>
                </w:p>
              </w:tc>
            </w:tr>
            <w:tr w:rsidR="00E2441C" w:rsidRPr="00BF4E14" w14:paraId="262D582C" w14:textId="77777777" w:rsidTr="00035CB2">
              <w:tc>
                <w:tcPr>
                  <w:tcW w:w="534" w:type="dxa"/>
                </w:tcPr>
                <w:p w14:paraId="4193629D" w14:textId="77777777" w:rsidR="00E2441C" w:rsidRPr="00BF4E14" w:rsidRDefault="00E2441C" w:rsidP="00035CB2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F4E14">
                    <w:rPr>
                      <w:rFonts w:ascii="Times New Roman" w:hAnsi="Times New Roman" w:cs="Times New Roman"/>
                      <w:color w:val="000000"/>
                    </w:rPr>
                    <w:t>14</w:t>
                  </w:r>
                </w:p>
              </w:tc>
              <w:tc>
                <w:tcPr>
                  <w:tcW w:w="3294" w:type="dxa"/>
                  <w:vMerge w:val="restart"/>
                </w:tcPr>
                <w:p w14:paraId="2F674426" w14:textId="77777777" w:rsidR="00E2441C" w:rsidRPr="00BF4E14" w:rsidRDefault="00E2441C" w:rsidP="00035CB2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F4E14">
                    <w:rPr>
                      <w:rFonts w:ascii="Times New Roman" w:hAnsi="Times New Roman" w:cs="Times New Roman"/>
                      <w:color w:val="000000"/>
                    </w:rPr>
                    <w:t>Биология</w:t>
                  </w:r>
                </w:p>
                <w:p w14:paraId="0EF46479" w14:textId="77777777" w:rsidR="00E2441C" w:rsidRPr="00BF4E14" w:rsidRDefault="00E2441C" w:rsidP="00035CB2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914" w:type="dxa"/>
                </w:tcPr>
                <w:p w14:paraId="73FE4D58" w14:textId="098CC44E" w:rsidR="00E2441C" w:rsidRPr="00BF4E14" w:rsidRDefault="000D7E0A" w:rsidP="00035CB2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6</w:t>
                  </w:r>
                </w:p>
              </w:tc>
              <w:tc>
                <w:tcPr>
                  <w:tcW w:w="1914" w:type="dxa"/>
                </w:tcPr>
                <w:p w14:paraId="01865EC9" w14:textId="77777777" w:rsidR="00E2441C" w:rsidRPr="00BF4E14" w:rsidRDefault="00E2441C" w:rsidP="00035CB2">
                  <w:pPr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BF4E14">
                    <w:rPr>
                      <w:rFonts w:ascii="Times New Roman" w:hAnsi="Times New Roman" w:cs="Times New Roman"/>
                      <w:b/>
                      <w:color w:val="000000"/>
                    </w:rPr>
                    <w:t>100</w:t>
                  </w:r>
                </w:p>
              </w:tc>
              <w:tc>
                <w:tcPr>
                  <w:tcW w:w="1915" w:type="dxa"/>
                </w:tcPr>
                <w:p w14:paraId="0312A9C7" w14:textId="76187FA2" w:rsidR="00E2441C" w:rsidRPr="00BF4E14" w:rsidRDefault="00356750" w:rsidP="00035CB2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66,66</w:t>
                  </w:r>
                </w:p>
              </w:tc>
            </w:tr>
            <w:tr w:rsidR="00E2441C" w:rsidRPr="00BF4E14" w14:paraId="30E93837" w14:textId="77777777" w:rsidTr="00035CB2">
              <w:tc>
                <w:tcPr>
                  <w:tcW w:w="534" w:type="dxa"/>
                </w:tcPr>
                <w:p w14:paraId="339EFE5D" w14:textId="77777777" w:rsidR="00E2441C" w:rsidRPr="00BF4E14" w:rsidRDefault="00E2441C" w:rsidP="00035CB2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F4E14">
                    <w:rPr>
                      <w:rFonts w:ascii="Times New Roman" w:hAnsi="Times New Roman" w:cs="Times New Roman"/>
                      <w:color w:val="000000"/>
                    </w:rPr>
                    <w:t>16</w:t>
                  </w:r>
                </w:p>
              </w:tc>
              <w:tc>
                <w:tcPr>
                  <w:tcW w:w="3294" w:type="dxa"/>
                  <w:vMerge/>
                </w:tcPr>
                <w:p w14:paraId="4EA9BA15" w14:textId="77777777" w:rsidR="00E2441C" w:rsidRPr="00BF4E14" w:rsidRDefault="00E2441C" w:rsidP="00035CB2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914" w:type="dxa"/>
                </w:tcPr>
                <w:p w14:paraId="009CE392" w14:textId="77777777" w:rsidR="00E2441C" w:rsidRPr="00BF4E14" w:rsidRDefault="00E2441C" w:rsidP="00035CB2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F4E14">
                    <w:rPr>
                      <w:rFonts w:ascii="Times New Roman" w:hAnsi="Times New Roman" w:cs="Times New Roman"/>
                      <w:color w:val="000000"/>
                    </w:rPr>
                    <w:t>7</w:t>
                  </w:r>
                </w:p>
              </w:tc>
              <w:tc>
                <w:tcPr>
                  <w:tcW w:w="1914" w:type="dxa"/>
                </w:tcPr>
                <w:p w14:paraId="3520CC52" w14:textId="0F6A751D" w:rsidR="00E2441C" w:rsidRPr="00BF4E14" w:rsidRDefault="00356750" w:rsidP="00035CB2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100</w:t>
                  </w:r>
                </w:p>
              </w:tc>
              <w:tc>
                <w:tcPr>
                  <w:tcW w:w="1915" w:type="dxa"/>
                </w:tcPr>
                <w:p w14:paraId="06A4770B" w14:textId="1B882978" w:rsidR="00E2441C" w:rsidRPr="00BF4E14" w:rsidRDefault="000B5A5E" w:rsidP="00035CB2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50</w:t>
                  </w:r>
                </w:p>
              </w:tc>
            </w:tr>
            <w:tr w:rsidR="00E2441C" w:rsidRPr="00BF4E14" w14:paraId="299E7913" w14:textId="77777777" w:rsidTr="00035CB2">
              <w:tc>
                <w:tcPr>
                  <w:tcW w:w="534" w:type="dxa"/>
                </w:tcPr>
                <w:p w14:paraId="4C43FCB1" w14:textId="77777777" w:rsidR="00E2441C" w:rsidRPr="00BF4E14" w:rsidRDefault="00E2441C" w:rsidP="00035CB2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F4E14">
                    <w:rPr>
                      <w:rFonts w:ascii="Times New Roman" w:hAnsi="Times New Roman" w:cs="Times New Roman"/>
                      <w:color w:val="000000"/>
                    </w:rPr>
                    <w:t>17</w:t>
                  </w:r>
                </w:p>
              </w:tc>
              <w:tc>
                <w:tcPr>
                  <w:tcW w:w="3294" w:type="dxa"/>
                  <w:vMerge/>
                </w:tcPr>
                <w:p w14:paraId="7332107B" w14:textId="77777777" w:rsidR="00E2441C" w:rsidRPr="00BF4E14" w:rsidRDefault="00E2441C" w:rsidP="00035CB2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914" w:type="dxa"/>
                </w:tcPr>
                <w:p w14:paraId="1C855990" w14:textId="77777777" w:rsidR="00E2441C" w:rsidRPr="00BF4E14" w:rsidRDefault="00E2441C" w:rsidP="00035CB2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F4E14">
                    <w:rPr>
                      <w:rFonts w:ascii="Times New Roman" w:hAnsi="Times New Roman" w:cs="Times New Roman"/>
                      <w:color w:val="000000"/>
                    </w:rPr>
                    <w:t>8</w:t>
                  </w:r>
                </w:p>
              </w:tc>
              <w:tc>
                <w:tcPr>
                  <w:tcW w:w="1914" w:type="dxa"/>
                </w:tcPr>
                <w:p w14:paraId="0FFD6865" w14:textId="77777777" w:rsidR="00E2441C" w:rsidRPr="00BF4E14" w:rsidRDefault="00E2441C" w:rsidP="00035CB2">
                  <w:pPr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BF4E14">
                    <w:rPr>
                      <w:rFonts w:ascii="Times New Roman" w:hAnsi="Times New Roman" w:cs="Times New Roman"/>
                      <w:b/>
                      <w:color w:val="000000"/>
                    </w:rPr>
                    <w:t>100</w:t>
                  </w:r>
                </w:p>
              </w:tc>
              <w:tc>
                <w:tcPr>
                  <w:tcW w:w="1915" w:type="dxa"/>
                </w:tcPr>
                <w:p w14:paraId="1E528F7C" w14:textId="0E70D5CF" w:rsidR="00E2441C" w:rsidRPr="00BF4E14" w:rsidRDefault="00356750" w:rsidP="00035CB2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66</w:t>
                  </w:r>
                  <w:r w:rsidR="000B5A5E">
                    <w:rPr>
                      <w:rFonts w:ascii="Times New Roman" w:hAnsi="Times New Roman" w:cs="Times New Roman"/>
                      <w:color w:val="000000"/>
                    </w:rPr>
                    <w:t>,66</w:t>
                  </w:r>
                </w:p>
              </w:tc>
            </w:tr>
            <w:tr w:rsidR="00E2441C" w:rsidRPr="00BF4E14" w14:paraId="5A727FA7" w14:textId="77777777" w:rsidTr="00035CB2">
              <w:tc>
                <w:tcPr>
                  <w:tcW w:w="534" w:type="dxa"/>
                </w:tcPr>
                <w:p w14:paraId="7D34F29C" w14:textId="77777777" w:rsidR="00E2441C" w:rsidRPr="00BF4E14" w:rsidRDefault="00E2441C" w:rsidP="00035CB2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F4E14">
                    <w:rPr>
                      <w:rFonts w:ascii="Times New Roman" w:hAnsi="Times New Roman" w:cs="Times New Roman"/>
                      <w:color w:val="000000"/>
                    </w:rPr>
                    <w:t>18</w:t>
                  </w:r>
                </w:p>
              </w:tc>
              <w:tc>
                <w:tcPr>
                  <w:tcW w:w="3294" w:type="dxa"/>
                </w:tcPr>
                <w:p w14:paraId="430A3AC6" w14:textId="77777777" w:rsidR="00E2441C" w:rsidRPr="00BF4E14" w:rsidRDefault="00E2441C" w:rsidP="00035CB2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F4E14">
                    <w:rPr>
                      <w:rFonts w:ascii="Times New Roman" w:hAnsi="Times New Roman" w:cs="Times New Roman"/>
                      <w:color w:val="000000"/>
                    </w:rPr>
                    <w:t>Английский язык</w:t>
                  </w:r>
                </w:p>
              </w:tc>
              <w:tc>
                <w:tcPr>
                  <w:tcW w:w="1914" w:type="dxa"/>
                </w:tcPr>
                <w:p w14:paraId="73722D0A" w14:textId="77777777" w:rsidR="00E2441C" w:rsidRPr="00BF4E14" w:rsidRDefault="00E2441C" w:rsidP="00035CB2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F4E14">
                    <w:rPr>
                      <w:rFonts w:ascii="Times New Roman" w:hAnsi="Times New Roman" w:cs="Times New Roman"/>
                      <w:color w:val="000000"/>
                    </w:rPr>
                    <w:t>8</w:t>
                  </w:r>
                </w:p>
              </w:tc>
              <w:tc>
                <w:tcPr>
                  <w:tcW w:w="1914" w:type="dxa"/>
                </w:tcPr>
                <w:p w14:paraId="511D7497" w14:textId="074D66B8" w:rsidR="00E2441C" w:rsidRPr="00BF4E14" w:rsidRDefault="000B5A5E" w:rsidP="00035CB2">
                  <w:pPr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</w:rPr>
                    <w:t>50,0</w:t>
                  </w:r>
                </w:p>
              </w:tc>
              <w:tc>
                <w:tcPr>
                  <w:tcW w:w="1915" w:type="dxa"/>
                </w:tcPr>
                <w:p w14:paraId="1AB6555B" w14:textId="3F6A61E2" w:rsidR="00E2441C" w:rsidRPr="00BF4E14" w:rsidRDefault="00E2441C" w:rsidP="00035CB2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F4E14">
                    <w:rPr>
                      <w:rFonts w:ascii="Times New Roman" w:hAnsi="Times New Roman" w:cs="Times New Roman"/>
                      <w:color w:val="000000"/>
                    </w:rPr>
                    <w:t>0</w:t>
                  </w:r>
                </w:p>
              </w:tc>
            </w:tr>
            <w:tr w:rsidR="00E2441C" w:rsidRPr="00BF4E14" w14:paraId="3B3ADA2C" w14:textId="77777777" w:rsidTr="00035CB2">
              <w:tc>
                <w:tcPr>
                  <w:tcW w:w="534" w:type="dxa"/>
                </w:tcPr>
                <w:p w14:paraId="3A1B2060" w14:textId="77777777" w:rsidR="00E2441C" w:rsidRPr="00BF4E14" w:rsidRDefault="00E2441C" w:rsidP="00035CB2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F4E14">
                    <w:rPr>
                      <w:rFonts w:ascii="Times New Roman" w:hAnsi="Times New Roman" w:cs="Times New Roman"/>
                      <w:color w:val="000000"/>
                    </w:rPr>
                    <w:t>19</w:t>
                  </w:r>
                </w:p>
              </w:tc>
              <w:tc>
                <w:tcPr>
                  <w:tcW w:w="3294" w:type="dxa"/>
                  <w:vMerge w:val="restart"/>
                </w:tcPr>
                <w:p w14:paraId="5AB8BA5A" w14:textId="77777777" w:rsidR="00E2441C" w:rsidRPr="00BF4E14" w:rsidRDefault="00E2441C" w:rsidP="00035CB2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F4E14">
                    <w:rPr>
                      <w:rFonts w:ascii="Times New Roman" w:hAnsi="Times New Roman" w:cs="Times New Roman"/>
                      <w:color w:val="000000"/>
                    </w:rPr>
                    <w:t xml:space="preserve">География </w:t>
                  </w:r>
                </w:p>
              </w:tc>
              <w:tc>
                <w:tcPr>
                  <w:tcW w:w="1914" w:type="dxa"/>
                </w:tcPr>
                <w:p w14:paraId="536F2AD0" w14:textId="77777777" w:rsidR="00E2441C" w:rsidRPr="00BF4E14" w:rsidRDefault="00E2441C" w:rsidP="00035CB2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F4E14">
                    <w:rPr>
                      <w:rFonts w:ascii="Times New Roman" w:hAnsi="Times New Roman" w:cs="Times New Roman"/>
                      <w:color w:val="000000"/>
                    </w:rPr>
                    <w:t>7</w:t>
                  </w:r>
                </w:p>
              </w:tc>
              <w:tc>
                <w:tcPr>
                  <w:tcW w:w="1914" w:type="dxa"/>
                </w:tcPr>
                <w:p w14:paraId="78953EDB" w14:textId="77777777" w:rsidR="00E2441C" w:rsidRPr="00BF4E14" w:rsidRDefault="00E2441C" w:rsidP="00035CB2">
                  <w:pPr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BF4E14">
                    <w:rPr>
                      <w:rFonts w:ascii="Times New Roman" w:hAnsi="Times New Roman" w:cs="Times New Roman"/>
                      <w:b/>
                      <w:color w:val="000000"/>
                    </w:rPr>
                    <w:t>100</w:t>
                  </w:r>
                </w:p>
              </w:tc>
              <w:tc>
                <w:tcPr>
                  <w:tcW w:w="1915" w:type="dxa"/>
                </w:tcPr>
                <w:p w14:paraId="53DD601C" w14:textId="100BFB4B" w:rsidR="00E2441C" w:rsidRPr="00BF4E14" w:rsidRDefault="000B5A5E" w:rsidP="00035CB2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33,33</w:t>
                  </w:r>
                </w:p>
              </w:tc>
            </w:tr>
            <w:tr w:rsidR="00E2441C" w:rsidRPr="00BF4E14" w14:paraId="01AF06C9" w14:textId="77777777" w:rsidTr="00035CB2">
              <w:tc>
                <w:tcPr>
                  <w:tcW w:w="534" w:type="dxa"/>
                </w:tcPr>
                <w:p w14:paraId="2498620F" w14:textId="77777777" w:rsidR="00E2441C" w:rsidRPr="00BF4E14" w:rsidRDefault="00E2441C" w:rsidP="00035CB2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F4E14">
                    <w:rPr>
                      <w:rFonts w:ascii="Times New Roman" w:hAnsi="Times New Roman" w:cs="Times New Roman"/>
                      <w:color w:val="000000"/>
                    </w:rPr>
                    <w:t>20</w:t>
                  </w:r>
                </w:p>
              </w:tc>
              <w:tc>
                <w:tcPr>
                  <w:tcW w:w="3294" w:type="dxa"/>
                  <w:vMerge/>
                </w:tcPr>
                <w:p w14:paraId="5D98A3F1" w14:textId="77777777" w:rsidR="00E2441C" w:rsidRPr="00BF4E14" w:rsidRDefault="00E2441C" w:rsidP="00035CB2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914" w:type="dxa"/>
                </w:tcPr>
                <w:p w14:paraId="72BD628A" w14:textId="77777777" w:rsidR="00E2441C" w:rsidRPr="00BF4E14" w:rsidRDefault="00E2441C" w:rsidP="00035CB2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F4E14">
                    <w:rPr>
                      <w:rFonts w:ascii="Times New Roman" w:hAnsi="Times New Roman" w:cs="Times New Roman"/>
                      <w:color w:val="000000"/>
                    </w:rPr>
                    <w:t>8</w:t>
                  </w:r>
                </w:p>
              </w:tc>
              <w:tc>
                <w:tcPr>
                  <w:tcW w:w="1914" w:type="dxa"/>
                </w:tcPr>
                <w:p w14:paraId="67AC54F2" w14:textId="37AD6852" w:rsidR="00E2441C" w:rsidRPr="00BF4E14" w:rsidRDefault="000B5A5E" w:rsidP="00035CB2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50</w:t>
                  </w:r>
                </w:p>
              </w:tc>
              <w:tc>
                <w:tcPr>
                  <w:tcW w:w="1915" w:type="dxa"/>
                </w:tcPr>
                <w:p w14:paraId="4EED6CE7" w14:textId="7FC6DAEE" w:rsidR="00E2441C" w:rsidRPr="00BF4E14" w:rsidRDefault="000B5A5E" w:rsidP="00035CB2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0</w:t>
                  </w:r>
                </w:p>
              </w:tc>
            </w:tr>
            <w:tr w:rsidR="00E2441C" w:rsidRPr="00BF4E14" w14:paraId="701A8A0F" w14:textId="77777777" w:rsidTr="00035CB2">
              <w:tc>
                <w:tcPr>
                  <w:tcW w:w="534" w:type="dxa"/>
                </w:tcPr>
                <w:p w14:paraId="7B568215" w14:textId="77777777" w:rsidR="00E2441C" w:rsidRPr="00BF4E14" w:rsidRDefault="00E2441C" w:rsidP="00035CB2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F4E14">
                    <w:rPr>
                      <w:rFonts w:ascii="Times New Roman" w:hAnsi="Times New Roman" w:cs="Times New Roman"/>
                      <w:color w:val="000000"/>
                    </w:rPr>
                    <w:t>21</w:t>
                  </w:r>
                </w:p>
              </w:tc>
              <w:tc>
                <w:tcPr>
                  <w:tcW w:w="3294" w:type="dxa"/>
                </w:tcPr>
                <w:p w14:paraId="7336D1DC" w14:textId="77777777" w:rsidR="00E2441C" w:rsidRPr="00BF4E14" w:rsidRDefault="00E2441C" w:rsidP="00035CB2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F4E14">
                    <w:rPr>
                      <w:rFonts w:ascii="Times New Roman" w:hAnsi="Times New Roman" w:cs="Times New Roman"/>
                      <w:color w:val="000000"/>
                    </w:rPr>
                    <w:t xml:space="preserve">Физика </w:t>
                  </w:r>
                </w:p>
              </w:tc>
              <w:tc>
                <w:tcPr>
                  <w:tcW w:w="1914" w:type="dxa"/>
                </w:tcPr>
                <w:p w14:paraId="4A41CBEA" w14:textId="77777777" w:rsidR="00E2441C" w:rsidRPr="00BF4E14" w:rsidRDefault="00E2441C" w:rsidP="00035CB2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F4E14">
                    <w:rPr>
                      <w:rFonts w:ascii="Times New Roman" w:hAnsi="Times New Roman" w:cs="Times New Roman"/>
                      <w:color w:val="000000"/>
                    </w:rPr>
                    <w:t>8</w:t>
                  </w:r>
                </w:p>
              </w:tc>
              <w:tc>
                <w:tcPr>
                  <w:tcW w:w="1914" w:type="dxa"/>
                </w:tcPr>
                <w:p w14:paraId="73EFA6AA" w14:textId="77777777" w:rsidR="00E2441C" w:rsidRPr="00BF4E14" w:rsidRDefault="00E2441C" w:rsidP="00035CB2">
                  <w:pPr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BF4E14">
                    <w:rPr>
                      <w:rFonts w:ascii="Times New Roman" w:hAnsi="Times New Roman" w:cs="Times New Roman"/>
                      <w:b/>
                      <w:color w:val="000000"/>
                    </w:rPr>
                    <w:t>100</w:t>
                  </w:r>
                </w:p>
              </w:tc>
              <w:tc>
                <w:tcPr>
                  <w:tcW w:w="1915" w:type="dxa"/>
                </w:tcPr>
                <w:p w14:paraId="42A8E4E1" w14:textId="0AC9D09A" w:rsidR="00E2441C" w:rsidRPr="00BF4E14" w:rsidRDefault="00E2441C" w:rsidP="00035CB2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F4E14">
                    <w:rPr>
                      <w:rFonts w:ascii="Times New Roman" w:hAnsi="Times New Roman" w:cs="Times New Roman"/>
                      <w:color w:val="000000"/>
                    </w:rPr>
                    <w:t>0</w:t>
                  </w:r>
                </w:p>
              </w:tc>
            </w:tr>
            <w:tr w:rsidR="00E2441C" w:rsidRPr="00BF4E14" w14:paraId="08B85652" w14:textId="77777777" w:rsidTr="00035CB2">
              <w:tc>
                <w:tcPr>
                  <w:tcW w:w="534" w:type="dxa"/>
                </w:tcPr>
                <w:p w14:paraId="36334656" w14:textId="77777777" w:rsidR="00E2441C" w:rsidRPr="00BF4E14" w:rsidRDefault="00E2441C" w:rsidP="00035CB2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F4E14">
                    <w:rPr>
                      <w:rFonts w:ascii="Times New Roman" w:hAnsi="Times New Roman" w:cs="Times New Roman"/>
                      <w:color w:val="000000"/>
                    </w:rPr>
                    <w:t>26</w:t>
                  </w:r>
                </w:p>
              </w:tc>
              <w:tc>
                <w:tcPr>
                  <w:tcW w:w="3294" w:type="dxa"/>
                  <w:vMerge w:val="restart"/>
                </w:tcPr>
                <w:p w14:paraId="39C9FDB6" w14:textId="77777777" w:rsidR="00E2441C" w:rsidRPr="00BF4E14" w:rsidRDefault="00E2441C" w:rsidP="00035CB2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F4E14">
                    <w:rPr>
                      <w:rFonts w:ascii="Times New Roman" w:hAnsi="Times New Roman" w:cs="Times New Roman"/>
                      <w:color w:val="000000"/>
                    </w:rPr>
                    <w:t xml:space="preserve">Обществознание </w:t>
                  </w:r>
                </w:p>
              </w:tc>
              <w:tc>
                <w:tcPr>
                  <w:tcW w:w="1914" w:type="dxa"/>
                </w:tcPr>
                <w:p w14:paraId="6BC61A2E" w14:textId="77777777" w:rsidR="00E2441C" w:rsidRPr="00BF4E14" w:rsidRDefault="00E2441C" w:rsidP="00035CB2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F4E14">
                    <w:rPr>
                      <w:rFonts w:ascii="Times New Roman" w:hAnsi="Times New Roman" w:cs="Times New Roman"/>
                      <w:color w:val="000000"/>
                    </w:rPr>
                    <w:t>7</w:t>
                  </w:r>
                </w:p>
              </w:tc>
              <w:tc>
                <w:tcPr>
                  <w:tcW w:w="1914" w:type="dxa"/>
                </w:tcPr>
                <w:p w14:paraId="0F4B1AB7" w14:textId="77777777" w:rsidR="00E2441C" w:rsidRPr="00BF4E14" w:rsidRDefault="00E2441C" w:rsidP="00035CB2">
                  <w:pPr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BF4E14">
                    <w:rPr>
                      <w:rFonts w:ascii="Times New Roman" w:hAnsi="Times New Roman" w:cs="Times New Roman"/>
                      <w:b/>
                      <w:color w:val="000000"/>
                    </w:rPr>
                    <w:t>100</w:t>
                  </w:r>
                </w:p>
              </w:tc>
              <w:tc>
                <w:tcPr>
                  <w:tcW w:w="1915" w:type="dxa"/>
                </w:tcPr>
                <w:p w14:paraId="664DE06F" w14:textId="77777777" w:rsidR="00E2441C" w:rsidRPr="00BF4E14" w:rsidRDefault="00E2441C" w:rsidP="00035CB2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F4E14">
                    <w:rPr>
                      <w:rFonts w:ascii="Times New Roman" w:hAnsi="Times New Roman" w:cs="Times New Roman"/>
                      <w:color w:val="000000"/>
                    </w:rPr>
                    <w:t>50</w:t>
                  </w:r>
                </w:p>
              </w:tc>
            </w:tr>
            <w:tr w:rsidR="00E2441C" w:rsidRPr="00BF4E14" w14:paraId="68077CE4" w14:textId="77777777" w:rsidTr="00035CB2">
              <w:tc>
                <w:tcPr>
                  <w:tcW w:w="534" w:type="dxa"/>
                </w:tcPr>
                <w:p w14:paraId="67F78040" w14:textId="77777777" w:rsidR="00E2441C" w:rsidRPr="00BF4E14" w:rsidRDefault="00E2441C" w:rsidP="00035CB2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F4E14">
                    <w:rPr>
                      <w:rFonts w:ascii="Times New Roman" w:hAnsi="Times New Roman" w:cs="Times New Roman"/>
                      <w:color w:val="000000"/>
                    </w:rPr>
                    <w:t>27</w:t>
                  </w:r>
                </w:p>
              </w:tc>
              <w:tc>
                <w:tcPr>
                  <w:tcW w:w="3294" w:type="dxa"/>
                  <w:vMerge/>
                </w:tcPr>
                <w:p w14:paraId="55B91B0D" w14:textId="77777777" w:rsidR="00E2441C" w:rsidRPr="00BF4E14" w:rsidRDefault="00E2441C" w:rsidP="00035CB2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914" w:type="dxa"/>
                </w:tcPr>
                <w:p w14:paraId="1B2136A1" w14:textId="77777777" w:rsidR="00E2441C" w:rsidRPr="00BF4E14" w:rsidRDefault="00E2441C" w:rsidP="00035CB2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F4E14">
                    <w:rPr>
                      <w:rFonts w:ascii="Times New Roman" w:hAnsi="Times New Roman" w:cs="Times New Roman"/>
                      <w:color w:val="000000"/>
                    </w:rPr>
                    <w:t>8</w:t>
                  </w:r>
                </w:p>
              </w:tc>
              <w:tc>
                <w:tcPr>
                  <w:tcW w:w="1914" w:type="dxa"/>
                </w:tcPr>
                <w:p w14:paraId="3693EDE6" w14:textId="5CA0C94D" w:rsidR="00E2441C" w:rsidRPr="00BF4E14" w:rsidRDefault="000B5A5E" w:rsidP="00035CB2">
                  <w:pPr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</w:rPr>
                    <w:t>75,0</w:t>
                  </w:r>
                </w:p>
              </w:tc>
              <w:tc>
                <w:tcPr>
                  <w:tcW w:w="1915" w:type="dxa"/>
                </w:tcPr>
                <w:p w14:paraId="277CD8D7" w14:textId="70CF77B1" w:rsidR="00E2441C" w:rsidRPr="00BF4E14" w:rsidRDefault="000B5A5E" w:rsidP="00035CB2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0</w:t>
                  </w:r>
                </w:p>
              </w:tc>
            </w:tr>
            <w:tr w:rsidR="00E2441C" w:rsidRPr="00BF4E14" w14:paraId="46DA3ACA" w14:textId="77777777" w:rsidTr="00035CB2">
              <w:tc>
                <w:tcPr>
                  <w:tcW w:w="534" w:type="dxa"/>
                </w:tcPr>
                <w:p w14:paraId="6109C677" w14:textId="77777777" w:rsidR="00E2441C" w:rsidRPr="00BF4E14" w:rsidRDefault="00E2441C" w:rsidP="00035CB2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F4E14">
                    <w:rPr>
                      <w:rFonts w:ascii="Times New Roman" w:hAnsi="Times New Roman" w:cs="Times New Roman"/>
                      <w:color w:val="000000"/>
                    </w:rPr>
                    <w:t>28</w:t>
                  </w:r>
                </w:p>
              </w:tc>
              <w:tc>
                <w:tcPr>
                  <w:tcW w:w="3294" w:type="dxa"/>
                  <w:vMerge/>
                </w:tcPr>
                <w:p w14:paraId="6810F0D1" w14:textId="77777777" w:rsidR="00E2441C" w:rsidRPr="00BF4E14" w:rsidRDefault="00E2441C" w:rsidP="00035CB2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914" w:type="dxa"/>
                </w:tcPr>
                <w:p w14:paraId="74229F13" w14:textId="77777777" w:rsidR="00E2441C" w:rsidRPr="00BF4E14" w:rsidRDefault="00E2441C" w:rsidP="00035CB2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F4E14">
                    <w:rPr>
                      <w:rFonts w:ascii="Times New Roman" w:hAnsi="Times New Roman" w:cs="Times New Roman"/>
                      <w:color w:val="000000"/>
                    </w:rPr>
                    <w:t>9</w:t>
                  </w:r>
                </w:p>
              </w:tc>
              <w:tc>
                <w:tcPr>
                  <w:tcW w:w="1914" w:type="dxa"/>
                </w:tcPr>
                <w:p w14:paraId="6F9BF178" w14:textId="46346824" w:rsidR="00E2441C" w:rsidRPr="00BF4E14" w:rsidRDefault="000D7E0A" w:rsidP="00035CB2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100</w:t>
                  </w:r>
                </w:p>
              </w:tc>
              <w:tc>
                <w:tcPr>
                  <w:tcW w:w="1915" w:type="dxa"/>
                </w:tcPr>
                <w:p w14:paraId="61F77F93" w14:textId="0E960FAD" w:rsidR="00E2441C" w:rsidRPr="00BF4E14" w:rsidRDefault="000D7E0A" w:rsidP="00035CB2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50,00</w:t>
                  </w:r>
                </w:p>
              </w:tc>
            </w:tr>
          </w:tbl>
          <w:p w14:paraId="74E797DC" w14:textId="77777777" w:rsidR="00E2441C" w:rsidRPr="00BF4E14" w:rsidRDefault="00E2441C" w:rsidP="00E2441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2B1B1E4" w14:textId="77777777" w:rsidR="00C75167" w:rsidRPr="00BF4E14" w:rsidRDefault="00C75167" w:rsidP="00C7516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BF4E14">
              <w:rPr>
                <w:rFonts w:ascii="Times New Roman" w:eastAsia="Calibri" w:hAnsi="Times New Roman" w:cs="Times New Roman"/>
              </w:rPr>
              <w:t xml:space="preserve">Согласно приказа Минпросвещения России № 103 от  </w:t>
            </w:r>
            <w:r w:rsidRPr="00BF4E14">
              <w:rPr>
                <w:rFonts w:ascii="Times New Roman" w:eastAsia="Calibri" w:hAnsi="Times New Roman" w:cs="Times New Roman"/>
                <w:bCs/>
              </w:rPr>
              <w:t>17 марта 2020 г.</w:t>
            </w:r>
            <w:r w:rsidRPr="00BF4E14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</w:p>
          <w:p w14:paraId="784DE17A" w14:textId="77777777" w:rsidR="00C75167" w:rsidRPr="00BF4E14" w:rsidRDefault="00C75167" w:rsidP="00C751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F4E14">
              <w:rPr>
                <w:rFonts w:ascii="Times New Roman" w:eastAsia="Calibri" w:hAnsi="Times New Roman" w:cs="Times New Roman"/>
              </w:rPr>
              <w:t xml:space="preserve">«Об утверждении временного порядка сопровождения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технологий»,  с 04.04. 2020 года  учащиеся перешли на реализацию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использованием электронного обучения и дистанционных образовательных технологий, возможно, поэтому успешность выполнения работ   ниже, чем в предыдущий год. Некоторые с трудом усваивали программу. Такое испытание выдержали не все, недостаточный уровень умения работать самостоятельно. </w:t>
            </w:r>
          </w:p>
          <w:p w14:paraId="25AF7EAE" w14:textId="77777777" w:rsidR="00C75167" w:rsidRPr="00BF4E14" w:rsidRDefault="00C75167" w:rsidP="00E2441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0B64B4DF" w14:textId="77777777" w:rsidR="000C56B4" w:rsidRPr="00BD7740" w:rsidRDefault="00424179" w:rsidP="00BD77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77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Результаты ЕГЭ</w:t>
            </w:r>
          </w:p>
          <w:p w14:paraId="76FF8DB7" w14:textId="77777777" w:rsidR="00C75167" w:rsidRPr="00BF4E14" w:rsidRDefault="00C75167" w:rsidP="00C75167">
            <w:pPr>
              <w:shd w:val="clear" w:color="auto" w:fill="FFFFFF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4E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На основании статьи 28 ФЗ от 29.12.2012№273-ФЗ «Об образовании в Российской Федерации», в соответствии с проектом приказа Министерства просвещения РФ и Федеральной службы по надзору в сфере образования и науки «Об особенностях проведения государственной итоговой аттестации по образовательным программам основного общего образования в 2020 году» от 27.05.2020г., в соответствии с письмом Министерства образования и науки Республики Адыгея №3843 от 01.06.2020 г. </w:t>
            </w:r>
          </w:p>
          <w:p w14:paraId="2633CEB9" w14:textId="77777777" w:rsidR="00C75167" w:rsidRPr="00BF4E14" w:rsidRDefault="00C75167" w:rsidP="00C75167">
            <w:pPr>
              <w:shd w:val="clear" w:color="auto" w:fill="FFFFFF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6F843AE5" w14:textId="68737BFB" w:rsidR="007C67D5" w:rsidRPr="00BF4E14" w:rsidRDefault="007C67D5" w:rsidP="007C67D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4E14">
              <w:rPr>
                <w:rFonts w:ascii="Times New Roman" w:eastAsia="Times New Roman" w:hAnsi="Times New Roman"/>
                <w:color w:val="000000"/>
                <w:lang w:eastAsia="ru-RU"/>
              </w:rPr>
              <w:t>Был утвержден временный порядок организации и проведения промежуточной и итоговой аттестации выпускников общеобразовательной организации, завершивших обучение по образовательны</w:t>
            </w:r>
            <w:r w:rsidR="000B5A5E">
              <w:rPr>
                <w:rFonts w:ascii="Times New Roman" w:eastAsia="Times New Roman" w:hAnsi="Times New Roman"/>
                <w:color w:val="000000"/>
                <w:lang w:eastAsia="ru-RU"/>
              </w:rPr>
              <w:t>м программам основного общего</w:t>
            </w:r>
            <w:r w:rsidRPr="00BF4E1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образования в 2019-2020 учебном году в условиях дистанционного обучения.</w:t>
            </w:r>
            <w:r w:rsidRPr="00BF4E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Временный порядок проведения промежуточной и итоговой аттестации выпускников создан с целью определения общих правил проведения промежуточной аттестации в условиях режима повышенной готовности и принятия дополнительных мер по защите населения от новой коронавирусной инфекции (COVID-19) в период самоизоляции детей и взрослых. Результатом промежуточной аттестации является годовая отметка по соответствующему предмету учебного плана. Оценка за IV четверть выставляется по результатам учебной деятельности обучающихся в дистанционном режиме. </w:t>
            </w:r>
          </w:p>
          <w:p w14:paraId="3B866BFE" w14:textId="77777777" w:rsidR="007C67D5" w:rsidRPr="00BF4E14" w:rsidRDefault="007C67D5" w:rsidP="007C67D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4E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Годовая оценка на уровне основного общего образования выставляется как средняя арифметическая, в соответствии с правилами математического округления, по результатам учебных четвертей по каждому учебному предмету в соответствии с учебным планом</w:t>
            </w:r>
          </w:p>
          <w:p w14:paraId="57AA2929" w14:textId="5F9F3C83" w:rsidR="00B64E46" w:rsidRPr="00BF4E14" w:rsidRDefault="00B64E46" w:rsidP="00B64E4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4E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Для обучающихся 9 классов, закончивших освоение основной образовательной программы основного общего образования, годовая оценка за 9 класс является итоговой и будет засчитана в качестве результатов госу</w:t>
            </w:r>
            <w:r w:rsidR="007423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дарственной итоговой аттестации</w:t>
            </w:r>
            <w:r w:rsidRPr="00BF4E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14:paraId="2D0D86E7" w14:textId="20D2B098" w:rsidR="004D6C7C" w:rsidRPr="007423CE" w:rsidRDefault="007423CE" w:rsidP="007423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x-none" w:eastAsia="ru-RU"/>
              </w:rPr>
            </w:pPr>
            <w:r w:rsidRPr="007423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   </w:t>
            </w:r>
            <w:r w:rsidR="004D6C7C" w:rsidRPr="007423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x-none" w:eastAsia="ru-RU"/>
              </w:rPr>
              <w:t xml:space="preserve">Общие выводы  по анализу результатов государственной итоговой аттестации: </w:t>
            </w:r>
          </w:p>
          <w:p w14:paraId="26701E48" w14:textId="550D4A65" w:rsidR="004D6C7C" w:rsidRPr="007423CE" w:rsidRDefault="004D6C7C" w:rsidP="004D6C7C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  <w:r w:rsidRPr="007423CE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Школа обеспечила выполнение Закона РФ “Об образовании</w:t>
            </w:r>
            <w:r w:rsidRPr="0074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РФ</w:t>
            </w:r>
            <w:r w:rsidRPr="007423CE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” в части исполнения государственной политики в сфере образования, защиты прав участников образовательного процесса при организации и проведении государственной итоговой аттестации. При проведении государственной итоговой аттестации</w:t>
            </w:r>
            <w:r w:rsidR="007423CE" w:rsidRPr="007423CE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 xml:space="preserve">  обучающихся выпускных 9  класса</w:t>
            </w:r>
            <w:r w:rsidRPr="007423CE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 xml:space="preserve"> школа руководствовалась По</w:t>
            </w:r>
            <w:r w:rsidRPr="0074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рядком</w:t>
            </w:r>
            <w:r w:rsidRPr="007423CE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 xml:space="preserve"> проведени</w:t>
            </w:r>
            <w:r w:rsidRPr="0074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7423CE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 xml:space="preserve"> итоговой аттестации,  нормативными правовыми документами Министерства образования </w:t>
            </w:r>
            <w:r w:rsidRPr="0074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науки Российской Федерации, Республики Адыгея</w:t>
            </w:r>
            <w:r w:rsidRPr="007423CE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 xml:space="preserve">, </w:t>
            </w:r>
            <w:r w:rsidRPr="0074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</w:t>
            </w:r>
            <w:r w:rsidRPr="007423CE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 xml:space="preserve"> образования </w:t>
            </w:r>
            <w:r w:rsidRPr="0074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а</w:t>
            </w:r>
            <w:r w:rsidRPr="007423CE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 xml:space="preserve">дминистрации </w:t>
            </w:r>
            <w:r w:rsidRPr="0074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«Красногвардейский</w:t>
            </w:r>
            <w:r w:rsidRPr="007423CE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 xml:space="preserve"> район</w:t>
            </w:r>
            <w:r w:rsidRPr="0074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7423CE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.  Нормативные документы оформлены в срок,  для учителей и  обучающихся были оформлены информационные стенды. Учебный год завершился организованно, подведены итоги освоения образовательных программ</w:t>
            </w:r>
            <w:r w:rsidRPr="0074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23CE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в соответствии с учебным планом. Теоретическая и практическая части образовательных программ освоены</w:t>
            </w:r>
            <w:r w:rsidRPr="0074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5F63CFAD" w14:textId="6C6DEEEA" w:rsidR="004D6C7C" w:rsidRPr="007423CE" w:rsidRDefault="004D6C7C" w:rsidP="004D6C7C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  <w:r w:rsidRPr="007423CE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 xml:space="preserve"> Школа провела планомерную работу по подготовке и проведению государственной итогово</w:t>
            </w:r>
            <w:r w:rsidR="007423CE" w:rsidRPr="007423CE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 xml:space="preserve">й аттестации в формате </w:t>
            </w:r>
            <w:r w:rsidRPr="007423CE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 xml:space="preserve"> ОГЭ, обеспечила организованное проведение итоговой аттестации;</w:t>
            </w:r>
          </w:p>
          <w:p w14:paraId="6EBB8976" w14:textId="77777777" w:rsidR="004D6C7C" w:rsidRPr="007423CE" w:rsidRDefault="004D6C7C" w:rsidP="004D6C7C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  <w:r w:rsidRPr="007423CE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 xml:space="preserve">Информированность всех участников образовательного процесса с нормативно – распорядительными документы проходила своевременно; </w:t>
            </w:r>
          </w:p>
          <w:p w14:paraId="58717D39" w14:textId="4550FBE0" w:rsidR="006E2D34" w:rsidRPr="007423CE" w:rsidRDefault="004D6C7C" w:rsidP="000B5A5E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  <w:r w:rsidRPr="007423CE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 xml:space="preserve"> Обращение родителей по вопросам нарушений в подготовке и проведении итоговой государственной аттестации выпускников в школу не поступали;</w:t>
            </w:r>
          </w:p>
          <w:p w14:paraId="4126F7CC" w14:textId="77777777" w:rsidR="006E2D34" w:rsidRPr="006E2D34" w:rsidRDefault="006E2D34" w:rsidP="006E2D34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E2D34">
              <w:rPr>
                <w:rFonts w:ascii="Times New Roman" w:eastAsia="Calibri" w:hAnsi="Times New Roman" w:cs="Times New Roman"/>
                <w:b/>
              </w:rPr>
              <w:t>Качество обучения по итогам 2019-2020 учебного года</w:t>
            </w:r>
            <w:r w:rsidRPr="006E2D34">
              <w:rPr>
                <w:rFonts w:ascii="Times New Roman" w:eastAsia="Calibri" w:hAnsi="Times New Roman" w:cs="Times New Roman"/>
                <w:b/>
                <w:bCs/>
              </w:rPr>
              <w:t>.</w:t>
            </w:r>
          </w:p>
          <w:p w14:paraId="24E6674A" w14:textId="77777777" w:rsidR="006E2D34" w:rsidRPr="006E2D34" w:rsidRDefault="006E2D34" w:rsidP="006E2D34">
            <w:pPr>
              <w:rPr>
                <w:rFonts w:ascii="Times New Roman" w:eastAsia="Calibri" w:hAnsi="Times New Roman" w:cs="Times New Roman"/>
              </w:rPr>
            </w:pPr>
            <w:r w:rsidRPr="006E2D34">
              <w:rPr>
                <w:rFonts w:ascii="Times New Roman" w:eastAsia="Calibri" w:hAnsi="Times New Roman" w:cs="Times New Roman"/>
              </w:rPr>
              <w:t>Результаты окончания 2019/20 учебного года можно отобразить в следующей таблице:</w:t>
            </w:r>
          </w:p>
          <w:tbl>
            <w:tblPr>
              <w:tblW w:w="10472" w:type="dxa"/>
              <w:tblLook w:val="04A0" w:firstRow="1" w:lastRow="0" w:firstColumn="1" w:lastColumn="0" w:noHBand="0" w:noVBand="1"/>
            </w:tblPr>
            <w:tblGrid>
              <w:gridCol w:w="1086"/>
              <w:gridCol w:w="1695"/>
              <w:gridCol w:w="778"/>
              <w:gridCol w:w="815"/>
              <w:gridCol w:w="795"/>
              <w:gridCol w:w="756"/>
              <w:gridCol w:w="574"/>
              <w:gridCol w:w="837"/>
              <w:gridCol w:w="656"/>
              <w:gridCol w:w="815"/>
              <w:gridCol w:w="840"/>
              <w:gridCol w:w="825"/>
            </w:tblGrid>
            <w:tr w:rsidR="005F2CA8" w:rsidRPr="006E2D34" w14:paraId="7A52C7A9" w14:textId="77777777" w:rsidTr="007423CE">
              <w:trPr>
                <w:trHeight w:val="988"/>
              </w:trPr>
              <w:tc>
                <w:tcPr>
                  <w:tcW w:w="1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91BB85" w14:textId="59386D5B" w:rsidR="007423CE" w:rsidRPr="00275C46" w:rsidRDefault="006E2D34" w:rsidP="007423CE">
                  <w:pPr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75C4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Класс</w:t>
                  </w:r>
                </w:p>
              </w:tc>
              <w:tc>
                <w:tcPr>
                  <w:tcW w:w="1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4A04D05" w14:textId="77777777" w:rsidR="007423CE" w:rsidRDefault="007423CE" w:rsidP="006E2D34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По списку</w:t>
                  </w:r>
                </w:p>
                <w:p w14:paraId="064AFC7B" w14:textId="54B78E15" w:rsidR="006E2D34" w:rsidRPr="00275C46" w:rsidRDefault="006E2D34" w:rsidP="006E2D34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75C4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Начало/ конец</w:t>
                  </w:r>
                </w:p>
              </w:tc>
              <w:tc>
                <w:tcPr>
                  <w:tcW w:w="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F341439" w14:textId="77777777" w:rsidR="006E2D34" w:rsidRPr="00275C46" w:rsidRDefault="006E2D34" w:rsidP="006E2D34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75C4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C035604" w14:textId="77777777" w:rsidR="006E2D34" w:rsidRPr="00275C46" w:rsidRDefault="006E2D34" w:rsidP="006E2D34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75C4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8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F2CE385" w14:textId="77777777" w:rsidR="006E2D34" w:rsidRPr="00275C46" w:rsidRDefault="006E2D34" w:rsidP="006E2D34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75C4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6770ADA" w14:textId="77777777" w:rsidR="006E2D34" w:rsidRPr="00275C46" w:rsidRDefault="006E2D34" w:rsidP="006E2D34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75C4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2500A49" w14:textId="77777777" w:rsidR="006E2D34" w:rsidRPr="00275C46" w:rsidRDefault="006E2D34" w:rsidP="006E2D34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75C4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A17A4CD" w14:textId="77777777" w:rsidR="006E2D34" w:rsidRPr="00275C46" w:rsidRDefault="006E2D34" w:rsidP="006E2D34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75C4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5F7CD79" w14:textId="77777777" w:rsidR="006E2D34" w:rsidRPr="00275C46" w:rsidRDefault="006E2D34" w:rsidP="006E2D34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75C4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C396D09" w14:textId="77777777" w:rsidR="006E2D34" w:rsidRPr="00275C46" w:rsidRDefault="006E2D34" w:rsidP="006E2D34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75C4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8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696C8D" w14:textId="64C82EFF" w:rsidR="006E2D34" w:rsidRPr="00275C46" w:rsidRDefault="007423CE" w:rsidP="006E2D34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%</w:t>
                  </w:r>
                  <w:r w:rsidR="006E2D34" w:rsidRPr="00275C4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усп</w:t>
                  </w:r>
                </w:p>
                <w:p w14:paraId="5338A720" w14:textId="77777777" w:rsidR="006E2D34" w:rsidRPr="00275C46" w:rsidRDefault="006E2D34" w:rsidP="006E2D34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519FB2" w14:textId="6EBFDEE6" w:rsidR="006E2D34" w:rsidRPr="00275C46" w:rsidRDefault="007423CE" w:rsidP="006E2D34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%</w:t>
                  </w:r>
                  <w:r w:rsidR="006E2D34" w:rsidRPr="00275C4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кач</w:t>
                  </w:r>
                </w:p>
                <w:p w14:paraId="61DAA4D5" w14:textId="77777777" w:rsidR="006E2D34" w:rsidRPr="00275C46" w:rsidRDefault="006E2D34" w:rsidP="006E2D34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F2CA8" w:rsidRPr="006E2D34" w14:paraId="6758D533" w14:textId="77777777" w:rsidTr="00275C46">
              <w:tc>
                <w:tcPr>
                  <w:tcW w:w="1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E2833B" w14:textId="77777777" w:rsidR="006E2D34" w:rsidRPr="00275C46" w:rsidRDefault="006E2D34" w:rsidP="006E2D34">
                  <w:pPr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75C4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D77B3A" w14:textId="1A2F1A0E" w:rsidR="006E2D34" w:rsidRPr="00275C46" w:rsidRDefault="000B5A5E" w:rsidP="006E2D34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75C4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5/5</w:t>
                  </w:r>
                </w:p>
              </w:tc>
              <w:tc>
                <w:tcPr>
                  <w:tcW w:w="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EAF47F" w14:textId="77777777" w:rsidR="006E2D34" w:rsidRPr="00275C46" w:rsidRDefault="006E2D34" w:rsidP="006E2D34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1B37BA" w14:textId="77777777" w:rsidR="006E2D34" w:rsidRPr="00275C46" w:rsidRDefault="006E2D34" w:rsidP="006E2D34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500C74" w14:textId="77777777" w:rsidR="006E2D34" w:rsidRPr="00275C46" w:rsidRDefault="006E2D34" w:rsidP="006E2D34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CD1D1F" w14:textId="77777777" w:rsidR="006E2D34" w:rsidRPr="00275C46" w:rsidRDefault="006E2D34" w:rsidP="006E2D34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5BEDD8" w14:textId="77777777" w:rsidR="006E2D34" w:rsidRPr="00275C46" w:rsidRDefault="006E2D34" w:rsidP="006E2D34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915484" w14:textId="77777777" w:rsidR="006E2D34" w:rsidRPr="00275C46" w:rsidRDefault="006E2D34" w:rsidP="006E2D34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B94F49" w14:textId="77777777" w:rsidR="006E2D34" w:rsidRPr="00275C46" w:rsidRDefault="006E2D34" w:rsidP="006E2D34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846F5D" w14:textId="77777777" w:rsidR="006E2D34" w:rsidRPr="00275C46" w:rsidRDefault="006E2D34" w:rsidP="006E2D34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F015AF" w14:textId="77777777" w:rsidR="006E2D34" w:rsidRPr="00275C46" w:rsidRDefault="006E2D34" w:rsidP="006E2D34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15DD1D" w14:textId="77777777" w:rsidR="006E2D34" w:rsidRPr="00275C46" w:rsidRDefault="006E2D34" w:rsidP="006E2D34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F2CA8" w:rsidRPr="006E2D34" w14:paraId="7B1BB5AC" w14:textId="77777777" w:rsidTr="00275C46">
              <w:tc>
                <w:tcPr>
                  <w:tcW w:w="1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6DB387" w14:textId="5C0676D9" w:rsidR="006E2D34" w:rsidRPr="00275C46" w:rsidRDefault="000B5A5E" w:rsidP="006E2D34">
                  <w:pPr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75C4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509344" w14:textId="59A3A743" w:rsidR="006E2D34" w:rsidRPr="00275C46" w:rsidRDefault="000B5A5E" w:rsidP="006E2D34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75C4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9/8</w:t>
                  </w:r>
                </w:p>
              </w:tc>
              <w:tc>
                <w:tcPr>
                  <w:tcW w:w="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B1C6B7" w14:textId="5353ECC5" w:rsidR="006E2D34" w:rsidRPr="00275C46" w:rsidRDefault="005F2CA8" w:rsidP="006E2D34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E91FA6" w14:textId="55AF126A" w:rsidR="006E2D34" w:rsidRPr="00275C46" w:rsidRDefault="005F2CA8" w:rsidP="006E2D34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B33C56" w14:textId="796568BB" w:rsidR="006E2D34" w:rsidRPr="00275C46" w:rsidRDefault="005F2CA8" w:rsidP="006E2D34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A39CC1" w14:textId="426FC093" w:rsidR="006E2D34" w:rsidRPr="00275C46" w:rsidRDefault="005F2CA8" w:rsidP="006E2D34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25,0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2B16CB" w14:textId="543B9DF2" w:rsidR="006E2D34" w:rsidRPr="00275C46" w:rsidRDefault="005F2CA8" w:rsidP="006E2D34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E4159D" w14:textId="0E271EE4" w:rsidR="006E2D34" w:rsidRPr="00275C46" w:rsidRDefault="005F2CA8" w:rsidP="006E2D34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75,0</w:t>
                  </w:r>
                </w:p>
              </w:tc>
              <w:tc>
                <w:tcPr>
                  <w:tcW w:w="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F1B827" w14:textId="0DD8B95E" w:rsidR="006E2D34" w:rsidRPr="00275C46" w:rsidRDefault="005F2CA8" w:rsidP="006E2D34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9E3B4A" w14:textId="4E4C08E4" w:rsidR="006E2D34" w:rsidRPr="00275C46" w:rsidRDefault="005F2CA8" w:rsidP="006E2D34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2D6361" w14:textId="55FDE014" w:rsidR="006E2D34" w:rsidRPr="00275C46" w:rsidRDefault="005F2CA8" w:rsidP="006E2D34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1B0EBD" w14:textId="078A4386" w:rsidR="006E2D34" w:rsidRPr="00275C46" w:rsidRDefault="005F2CA8" w:rsidP="006E2D34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25,0</w:t>
                  </w:r>
                </w:p>
              </w:tc>
            </w:tr>
            <w:tr w:rsidR="005F2CA8" w:rsidRPr="006E2D34" w14:paraId="0FF0214F" w14:textId="77777777" w:rsidTr="00275C46">
              <w:tc>
                <w:tcPr>
                  <w:tcW w:w="1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5D9A29" w14:textId="5CFA15D7" w:rsidR="006E2D34" w:rsidRPr="00275C46" w:rsidRDefault="000B5A5E" w:rsidP="006E2D34">
                  <w:pPr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75C4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946BF70" w14:textId="7728011D" w:rsidR="006E2D34" w:rsidRPr="00275C46" w:rsidRDefault="00275C46" w:rsidP="006E2D34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75C4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9/8</w:t>
                  </w:r>
                </w:p>
                <w:p w14:paraId="7DB1D1D4" w14:textId="77777777" w:rsidR="006E2D34" w:rsidRPr="00275C46" w:rsidRDefault="006E2D34" w:rsidP="006E2D34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AFC971" w14:textId="5790FE11" w:rsidR="006E2D34" w:rsidRPr="00275C46" w:rsidRDefault="005F2CA8" w:rsidP="006E2D34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34C260" w14:textId="706FB959" w:rsidR="006E2D34" w:rsidRPr="00275C46" w:rsidRDefault="005F2CA8" w:rsidP="006E2D34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1D14B0" w14:textId="0926901C" w:rsidR="006E2D34" w:rsidRPr="00275C46" w:rsidRDefault="005F2CA8" w:rsidP="006E2D34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72502B" w14:textId="3CE3AA0E" w:rsidR="006E2D34" w:rsidRPr="00275C46" w:rsidRDefault="005F2CA8" w:rsidP="006E2D34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25,0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0058AF" w14:textId="091A7BC6" w:rsidR="006E2D34" w:rsidRPr="00275C46" w:rsidRDefault="005F2CA8" w:rsidP="006E2D34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6D7059" w14:textId="04FFB022" w:rsidR="006E2D34" w:rsidRPr="00275C46" w:rsidRDefault="005F2CA8" w:rsidP="006E2D34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75,0</w:t>
                  </w:r>
                </w:p>
              </w:tc>
              <w:tc>
                <w:tcPr>
                  <w:tcW w:w="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306EB0" w14:textId="6014C20B" w:rsidR="006E2D34" w:rsidRPr="00275C46" w:rsidRDefault="005F2CA8" w:rsidP="006E2D34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18C83E" w14:textId="17651AF5" w:rsidR="006E2D34" w:rsidRPr="00275C46" w:rsidRDefault="005F2CA8" w:rsidP="006E2D34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D8A5B9" w14:textId="1CC7DF41" w:rsidR="006E2D34" w:rsidRPr="00275C46" w:rsidRDefault="005F2CA8" w:rsidP="006E2D34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FBBC54" w14:textId="01BD3982" w:rsidR="006E2D34" w:rsidRPr="00275C46" w:rsidRDefault="005F2CA8" w:rsidP="006E2D34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25,0</w:t>
                  </w:r>
                </w:p>
              </w:tc>
            </w:tr>
            <w:tr w:rsidR="005F2CA8" w:rsidRPr="006E2D34" w14:paraId="77B414AE" w14:textId="77777777" w:rsidTr="00275C46">
              <w:trPr>
                <w:trHeight w:val="300"/>
              </w:trPr>
              <w:tc>
                <w:tcPr>
                  <w:tcW w:w="1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78DF1F" w14:textId="5ABA1940" w:rsidR="006E2D34" w:rsidRPr="00275C46" w:rsidRDefault="00275C46" w:rsidP="006E2D34">
                  <w:pPr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75C4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705771" w14:textId="33721DE3" w:rsidR="006E2D34" w:rsidRPr="00275C46" w:rsidRDefault="00275C46" w:rsidP="006E2D34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75C4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5/4</w:t>
                  </w:r>
                </w:p>
              </w:tc>
              <w:tc>
                <w:tcPr>
                  <w:tcW w:w="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AC5A90" w14:textId="44A82D84" w:rsidR="006E2D34" w:rsidRPr="00275C46" w:rsidRDefault="005F2CA8" w:rsidP="006E2D34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EA4D56" w14:textId="02E70463" w:rsidR="006E2D34" w:rsidRPr="00275C46" w:rsidRDefault="005F2CA8" w:rsidP="006E2D34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EE7DBF" w14:textId="739FFEDD" w:rsidR="006E2D34" w:rsidRPr="00275C46" w:rsidRDefault="005F2CA8" w:rsidP="006E2D34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18A138" w14:textId="4180217F" w:rsidR="006E2D34" w:rsidRPr="00275C46" w:rsidRDefault="005F2CA8" w:rsidP="006E2D34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50,0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6F55F2" w14:textId="5C014744" w:rsidR="006E2D34" w:rsidRPr="00275C46" w:rsidRDefault="005F2CA8" w:rsidP="006E2D34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A2EB2F" w14:textId="6B91E87D" w:rsidR="006E2D34" w:rsidRPr="00275C46" w:rsidRDefault="005F2CA8" w:rsidP="006E2D34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50,0</w:t>
                  </w:r>
                </w:p>
              </w:tc>
              <w:tc>
                <w:tcPr>
                  <w:tcW w:w="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5B7069" w14:textId="3817EA86" w:rsidR="006E2D34" w:rsidRPr="00275C46" w:rsidRDefault="005F2CA8" w:rsidP="006E2D34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F7B9A8" w14:textId="088CE2F6" w:rsidR="006E2D34" w:rsidRPr="00275C46" w:rsidRDefault="005F2CA8" w:rsidP="006E2D34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F83AC6" w14:textId="1FEBA766" w:rsidR="006E2D34" w:rsidRPr="00275C46" w:rsidRDefault="005F2CA8" w:rsidP="006E2D34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4A9CAB" w14:textId="2E81B817" w:rsidR="006E2D34" w:rsidRPr="00275C46" w:rsidRDefault="005F2CA8" w:rsidP="006E2D34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50,0</w:t>
                  </w:r>
                </w:p>
              </w:tc>
            </w:tr>
            <w:tr w:rsidR="00275C46" w:rsidRPr="006E2D34" w14:paraId="699AA8F2" w14:textId="77777777" w:rsidTr="00275C46">
              <w:trPr>
                <w:trHeight w:val="210"/>
              </w:trPr>
              <w:tc>
                <w:tcPr>
                  <w:tcW w:w="1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5F9A2D" w14:textId="39DF9273" w:rsidR="00275C46" w:rsidRPr="005F2CA8" w:rsidRDefault="00275C46" w:rsidP="006E2D34">
                  <w:pPr>
                    <w:jc w:val="right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5F2CA8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lastRenderedPageBreak/>
                    <w:t>Итого</w:t>
                  </w:r>
                </w:p>
              </w:tc>
              <w:tc>
                <w:tcPr>
                  <w:tcW w:w="1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AA925A" w14:textId="3095AEF3" w:rsidR="00275C46" w:rsidRPr="005F2CA8" w:rsidRDefault="005F2CA8" w:rsidP="006E2D34">
                  <w:pP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5F2CA8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28/25</w:t>
                  </w:r>
                </w:p>
              </w:tc>
              <w:tc>
                <w:tcPr>
                  <w:tcW w:w="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BD7704" w14:textId="5E4D2081" w:rsidR="00275C46" w:rsidRPr="005F2CA8" w:rsidRDefault="005F2CA8" w:rsidP="006E2D34">
                  <w:pP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5F2CA8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8B92A4" w14:textId="4FE4D0E0" w:rsidR="00275C46" w:rsidRPr="005F2CA8" w:rsidRDefault="005F2CA8" w:rsidP="006E2D34">
                  <w:pP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5F2CA8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8594A3" w14:textId="182DFD51" w:rsidR="00275C46" w:rsidRPr="005F2CA8" w:rsidRDefault="005F2CA8" w:rsidP="006E2D34">
                  <w:pP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5F2CA8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A4232F" w14:textId="375BBB08" w:rsidR="00275C46" w:rsidRPr="005F2CA8" w:rsidRDefault="005F2CA8" w:rsidP="006E2D34">
                  <w:pP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5F2CA8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E68030" w14:textId="5522FAFF" w:rsidR="00275C46" w:rsidRPr="005F2CA8" w:rsidRDefault="005F2CA8" w:rsidP="006E2D34">
                  <w:pP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5F2CA8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D0A188" w14:textId="3A03E15A" w:rsidR="00275C46" w:rsidRPr="005F2CA8" w:rsidRDefault="005F2CA8" w:rsidP="006E2D34">
                  <w:pP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5F2CA8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56,0</w:t>
                  </w:r>
                </w:p>
              </w:tc>
              <w:tc>
                <w:tcPr>
                  <w:tcW w:w="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D1AE0E" w14:textId="41E915EF" w:rsidR="00275C46" w:rsidRPr="005F2CA8" w:rsidRDefault="005F2CA8" w:rsidP="006E2D34">
                  <w:pP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5F2CA8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0F2C25" w14:textId="25FB3C4E" w:rsidR="00275C46" w:rsidRPr="005F2CA8" w:rsidRDefault="005F2CA8" w:rsidP="006E2D34">
                  <w:pP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5F2CA8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1D7836" w14:textId="324544F1" w:rsidR="00275C46" w:rsidRPr="005F2CA8" w:rsidRDefault="005F2CA8" w:rsidP="006E2D34">
                  <w:pP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5F2CA8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997142" w14:textId="2672ABC4" w:rsidR="00275C46" w:rsidRPr="005F2CA8" w:rsidRDefault="005F2CA8" w:rsidP="006E2D34">
                  <w:pP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5F2CA8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24,0</w:t>
                  </w:r>
                </w:p>
              </w:tc>
            </w:tr>
            <w:tr w:rsidR="005F2CA8" w:rsidRPr="006E2D34" w14:paraId="4FE3A8CE" w14:textId="77777777" w:rsidTr="00861E24">
              <w:tc>
                <w:tcPr>
                  <w:tcW w:w="1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47FE9F" w14:textId="376B2921" w:rsidR="006E2D34" w:rsidRPr="00275C46" w:rsidRDefault="00275C46" w:rsidP="006E2D34">
                  <w:pPr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75C4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57A9721" w14:textId="58934472" w:rsidR="006E2D34" w:rsidRPr="00275C46" w:rsidRDefault="00275C46" w:rsidP="006E2D34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75C4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6/6</w:t>
                  </w:r>
                </w:p>
              </w:tc>
              <w:tc>
                <w:tcPr>
                  <w:tcW w:w="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9C2BED" w14:textId="64B11F6F" w:rsidR="006E2D34" w:rsidRPr="00275C46" w:rsidRDefault="005F2CA8" w:rsidP="006E2D34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DCED26" w14:textId="7A0FC587" w:rsidR="006E2D34" w:rsidRPr="00275C46" w:rsidRDefault="005F2CA8" w:rsidP="006E2D34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070EDC" w14:textId="4A19D4F0" w:rsidR="006E2D34" w:rsidRPr="00275C46" w:rsidRDefault="005F2CA8" w:rsidP="006E2D34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22563F" w14:textId="3CD37F39" w:rsidR="006E2D34" w:rsidRPr="00275C46" w:rsidRDefault="005F2CA8" w:rsidP="006E2D34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33,33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77CAD2" w14:textId="5C0ACFA1" w:rsidR="006E2D34" w:rsidRPr="00275C46" w:rsidRDefault="005F2CA8" w:rsidP="006E2D34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85CA24" w14:textId="18C47AD0" w:rsidR="006E2D34" w:rsidRPr="00275C46" w:rsidRDefault="005F2CA8" w:rsidP="006E2D34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66,66</w:t>
                  </w:r>
                </w:p>
              </w:tc>
              <w:tc>
                <w:tcPr>
                  <w:tcW w:w="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0A68D0" w14:textId="25CC4887" w:rsidR="006E2D34" w:rsidRPr="00275C46" w:rsidRDefault="005F2CA8" w:rsidP="006E2D34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385FE2" w14:textId="2907323E" w:rsidR="006E2D34" w:rsidRPr="00275C46" w:rsidRDefault="005F2CA8" w:rsidP="006E2D34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5B5076" w14:textId="141F4E24" w:rsidR="006E2D34" w:rsidRPr="00275C46" w:rsidRDefault="005F2CA8" w:rsidP="006E2D34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3A1B51" w14:textId="100577D9" w:rsidR="006E2D34" w:rsidRPr="00275C46" w:rsidRDefault="005F2CA8" w:rsidP="006E2D34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33,33</w:t>
                  </w:r>
                </w:p>
              </w:tc>
            </w:tr>
            <w:tr w:rsidR="005F2CA8" w:rsidRPr="006E2D34" w14:paraId="1DCD79E2" w14:textId="77777777" w:rsidTr="00861E24">
              <w:tc>
                <w:tcPr>
                  <w:tcW w:w="1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772424" w14:textId="6A4A037F" w:rsidR="006E2D34" w:rsidRPr="00275C46" w:rsidRDefault="00275C46" w:rsidP="006E2D34">
                  <w:pPr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75C4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50D7269" w14:textId="44F00C06" w:rsidR="006E2D34" w:rsidRPr="00275C46" w:rsidRDefault="00275C46" w:rsidP="006E2D34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75C4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6/6</w:t>
                  </w:r>
                </w:p>
                <w:p w14:paraId="12F40E89" w14:textId="77777777" w:rsidR="006E2D34" w:rsidRPr="00275C46" w:rsidRDefault="006E2D34" w:rsidP="006E2D34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75C4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9BF1F3" w14:textId="596FD1BF" w:rsidR="006E2D34" w:rsidRPr="00275C46" w:rsidRDefault="00D238E3" w:rsidP="006E2D34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7C4B8A" w14:textId="31CE6C4C" w:rsidR="006E2D34" w:rsidRPr="00275C46" w:rsidRDefault="00D238E3" w:rsidP="006E2D34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4FB706" w14:textId="571D6644" w:rsidR="006E2D34" w:rsidRPr="00275C46" w:rsidRDefault="00D238E3" w:rsidP="006E2D34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8DFBC8" w14:textId="62AB6791" w:rsidR="006E2D34" w:rsidRPr="00275C46" w:rsidRDefault="005F2CA8" w:rsidP="006E2D34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16,6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A42DDB" w14:textId="1405EB29" w:rsidR="006E2D34" w:rsidRPr="00275C46" w:rsidRDefault="00D238E3" w:rsidP="006E2D34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7FF80B" w14:textId="4A129700" w:rsidR="006E2D34" w:rsidRPr="00275C46" w:rsidRDefault="005F2CA8" w:rsidP="006E2D34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83,33</w:t>
                  </w:r>
                </w:p>
              </w:tc>
              <w:tc>
                <w:tcPr>
                  <w:tcW w:w="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C8DE39" w14:textId="6E623EDD" w:rsidR="006E2D34" w:rsidRPr="00275C46" w:rsidRDefault="005F2CA8" w:rsidP="006E2D34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DC75CA" w14:textId="4875E86B" w:rsidR="006E2D34" w:rsidRPr="00275C46" w:rsidRDefault="005F2CA8" w:rsidP="006E2D34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DD41F2" w14:textId="5F227881" w:rsidR="006E2D34" w:rsidRPr="00275C46" w:rsidRDefault="005F2CA8" w:rsidP="006E2D34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83,33</w:t>
                  </w:r>
                </w:p>
              </w:tc>
              <w:tc>
                <w:tcPr>
                  <w:tcW w:w="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664BD0" w14:textId="421B3EF0" w:rsidR="006E2D34" w:rsidRPr="00275C46" w:rsidRDefault="00D238E3" w:rsidP="006E2D34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16,67</w:t>
                  </w:r>
                </w:p>
              </w:tc>
            </w:tr>
            <w:tr w:rsidR="005F2CA8" w:rsidRPr="006E2D34" w14:paraId="4E211EBE" w14:textId="77777777" w:rsidTr="00861E24">
              <w:tc>
                <w:tcPr>
                  <w:tcW w:w="1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FE70E4" w14:textId="577B797A" w:rsidR="006E2D34" w:rsidRPr="00275C46" w:rsidRDefault="00275C46" w:rsidP="006E2D34">
                  <w:pPr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1D3602E" w14:textId="652E9667" w:rsidR="006E2D34" w:rsidRPr="00275C46" w:rsidRDefault="00275C46" w:rsidP="006E2D34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5/4</w:t>
                  </w:r>
                </w:p>
              </w:tc>
              <w:tc>
                <w:tcPr>
                  <w:tcW w:w="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523CF1" w14:textId="30022D1B" w:rsidR="006E2D34" w:rsidRPr="00275C46" w:rsidRDefault="00D238E3" w:rsidP="006E2D34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4828D0" w14:textId="5E892ACA" w:rsidR="006E2D34" w:rsidRPr="00275C46" w:rsidRDefault="00D238E3" w:rsidP="006E2D34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A0EE16" w14:textId="4F3B7A3F" w:rsidR="006E2D34" w:rsidRPr="00275C46" w:rsidRDefault="00D238E3" w:rsidP="006E2D34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5F5AD6" w14:textId="37CDAE2F" w:rsidR="006E2D34" w:rsidRPr="00275C46" w:rsidRDefault="00D238E3" w:rsidP="006E2D34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249EFB" w14:textId="68A01F1B" w:rsidR="006E2D34" w:rsidRPr="00275C46" w:rsidRDefault="00D238E3" w:rsidP="006E2D34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A06950" w14:textId="61D64D70" w:rsidR="006E2D34" w:rsidRPr="00275C46" w:rsidRDefault="00D238E3" w:rsidP="006E2D34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E3A27B" w14:textId="75659A79" w:rsidR="006E2D34" w:rsidRPr="00275C46" w:rsidRDefault="00D238E3" w:rsidP="006E2D34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EFDE1A" w14:textId="55E41D86" w:rsidR="006E2D34" w:rsidRPr="00275C46" w:rsidRDefault="00D238E3" w:rsidP="006E2D34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58FD41" w14:textId="2B4D8A67" w:rsidR="006E2D34" w:rsidRPr="00275C46" w:rsidRDefault="00D238E3" w:rsidP="006E2D34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82D081" w14:textId="58C35A66" w:rsidR="006E2D34" w:rsidRPr="00275C46" w:rsidRDefault="00D238E3" w:rsidP="006E2D34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5F2CA8" w:rsidRPr="006E2D34" w14:paraId="34DC592B" w14:textId="77777777" w:rsidTr="00275C46">
              <w:tc>
                <w:tcPr>
                  <w:tcW w:w="1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D518B9" w14:textId="363094FC" w:rsidR="006E2D34" w:rsidRPr="00275C46" w:rsidRDefault="00275C46" w:rsidP="006E2D34">
                  <w:pPr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87CAF2E" w14:textId="474CC7DB" w:rsidR="006E2D34" w:rsidRPr="00275C46" w:rsidRDefault="00275C46" w:rsidP="006E2D34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6/6</w:t>
                  </w:r>
                </w:p>
                <w:p w14:paraId="109B399A" w14:textId="76E288B1" w:rsidR="006E2D34" w:rsidRPr="00275C46" w:rsidRDefault="006E2D34" w:rsidP="006E2D34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9908A7" w14:textId="656E7C29" w:rsidR="006E2D34" w:rsidRPr="00275C46" w:rsidRDefault="00275C46" w:rsidP="006E2D34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550101" w14:textId="5A9E2961" w:rsidR="006E2D34" w:rsidRPr="00275C46" w:rsidRDefault="00275C46" w:rsidP="006E2D34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83114B" w14:textId="066FE7F3" w:rsidR="006E2D34" w:rsidRPr="00275C46" w:rsidRDefault="00861E24" w:rsidP="006E2D34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65C63F" w14:textId="0E21F6E3" w:rsidR="006E2D34" w:rsidRPr="00275C46" w:rsidRDefault="00861E24" w:rsidP="006E2D34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16,66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2FF4D2" w14:textId="2121E9D5" w:rsidR="006E2D34" w:rsidRPr="00275C46" w:rsidRDefault="00861E24" w:rsidP="006E2D34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7114ED" w14:textId="2D1457C9" w:rsidR="006E2D34" w:rsidRPr="00275C46" w:rsidRDefault="00861E24" w:rsidP="006E2D34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83,34</w:t>
                  </w:r>
                </w:p>
              </w:tc>
              <w:tc>
                <w:tcPr>
                  <w:tcW w:w="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EA6124" w14:textId="007897D5" w:rsidR="006E2D34" w:rsidRPr="00275C46" w:rsidRDefault="00861E24" w:rsidP="006E2D34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FFC760" w14:textId="2D6589BE" w:rsidR="006E2D34" w:rsidRPr="00275C46" w:rsidRDefault="00861E24" w:rsidP="006E2D34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83EA88" w14:textId="2B61FCD1" w:rsidR="006E2D34" w:rsidRPr="00275C46" w:rsidRDefault="00861E24" w:rsidP="006E2D34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4A590A" w14:textId="24DF9274" w:rsidR="006E2D34" w:rsidRPr="00275C46" w:rsidRDefault="00D238E3" w:rsidP="006E2D34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16,66</w:t>
                  </w:r>
                </w:p>
              </w:tc>
            </w:tr>
            <w:tr w:rsidR="005F2CA8" w:rsidRPr="006E2D34" w14:paraId="5E1D49EC" w14:textId="77777777" w:rsidTr="00861E24">
              <w:tc>
                <w:tcPr>
                  <w:tcW w:w="1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86D647" w14:textId="56A1F436" w:rsidR="006E2D34" w:rsidRPr="00275C46" w:rsidRDefault="00275C46" w:rsidP="006E2D34">
                  <w:pPr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DC824A" w14:textId="0EFE3579" w:rsidR="006E2D34" w:rsidRPr="00275C46" w:rsidRDefault="00D238E3" w:rsidP="006E2D34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3/3</w:t>
                  </w:r>
                </w:p>
              </w:tc>
              <w:tc>
                <w:tcPr>
                  <w:tcW w:w="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EB66D4" w14:textId="49562545" w:rsidR="006E2D34" w:rsidRPr="00275C46" w:rsidRDefault="00D238E3" w:rsidP="006E2D34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845DA2" w14:textId="08E09865" w:rsidR="006E2D34" w:rsidRPr="00275C46" w:rsidRDefault="00D238E3" w:rsidP="006E2D34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A6B2CD" w14:textId="2B430361" w:rsidR="006E2D34" w:rsidRPr="00275C46" w:rsidRDefault="00D238E3" w:rsidP="006E2D34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341BF8" w14:textId="44E56BEA" w:rsidR="006E2D34" w:rsidRPr="00275C46" w:rsidRDefault="00D238E3" w:rsidP="006E2D34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B9FAAE" w14:textId="3069DB62" w:rsidR="006E2D34" w:rsidRPr="00275C46" w:rsidRDefault="00D238E3" w:rsidP="006E2D34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4D513D" w14:textId="6811FD3D" w:rsidR="006E2D34" w:rsidRPr="00275C46" w:rsidRDefault="00D238E3" w:rsidP="006E2D34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D8D7F1" w14:textId="152D07AC" w:rsidR="006E2D34" w:rsidRPr="00275C46" w:rsidRDefault="00D238E3" w:rsidP="006E2D34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E976C6" w14:textId="7B8C0448" w:rsidR="006E2D34" w:rsidRPr="00275C46" w:rsidRDefault="00D238E3" w:rsidP="006E2D34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C29B0B" w14:textId="458D4434" w:rsidR="006E2D34" w:rsidRPr="00275C46" w:rsidRDefault="00D238E3" w:rsidP="006E2D34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3416A3" w14:textId="577E5715" w:rsidR="006E2D34" w:rsidRPr="00275C46" w:rsidRDefault="00D238E3" w:rsidP="006E2D34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5F2CA8" w:rsidRPr="006E2D34" w14:paraId="5B69C03E" w14:textId="77777777" w:rsidTr="00275C46">
              <w:tc>
                <w:tcPr>
                  <w:tcW w:w="1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D214D3" w14:textId="77777777" w:rsidR="006E2D34" w:rsidRPr="00275C46" w:rsidRDefault="006E2D34" w:rsidP="006E2D34">
                  <w:pPr>
                    <w:jc w:val="right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275C46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Итого </w:t>
                  </w:r>
                </w:p>
              </w:tc>
              <w:tc>
                <w:tcPr>
                  <w:tcW w:w="1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37B8E2" w14:textId="77595F1D" w:rsidR="006E2D34" w:rsidRPr="00275C46" w:rsidRDefault="0039468B" w:rsidP="006E2D34">
                  <w:pP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26/25</w:t>
                  </w:r>
                </w:p>
              </w:tc>
              <w:tc>
                <w:tcPr>
                  <w:tcW w:w="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46B226" w14:textId="3AA2C5C9" w:rsidR="006E2D34" w:rsidRPr="00275C46" w:rsidRDefault="0039468B" w:rsidP="006E2D34">
                  <w:pP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884066" w14:textId="118A7961" w:rsidR="006E2D34" w:rsidRPr="00275C46" w:rsidRDefault="0039468B" w:rsidP="006E2D34">
                  <w:pP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5C1B3A" w14:textId="085F2B0D" w:rsidR="006E2D34" w:rsidRPr="00275C46" w:rsidRDefault="0039468B" w:rsidP="006E2D34">
                  <w:pP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3B86DA" w14:textId="1BD41CC0" w:rsidR="006E2D34" w:rsidRPr="00275C46" w:rsidRDefault="0039468B" w:rsidP="006E2D34">
                  <w:pP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16,0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675A13" w14:textId="460336AA" w:rsidR="006E2D34" w:rsidRPr="00275C46" w:rsidRDefault="0039468B" w:rsidP="006E2D34">
                  <w:pP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BA07C9" w14:textId="335FC55F" w:rsidR="006E2D34" w:rsidRPr="00275C46" w:rsidRDefault="0039468B" w:rsidP="006E2D34">
                  <w:pP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84,0</w:t>
                  </w:r>
                </w:p>
              </w:tc>
              <w:tc>
                <w:tcPr>
                  <w:tcW w:w="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7C6CF4" w14:textId="0454E04B" w:rsidR="006E2D34" w:rsidRPr="00275C46" w:rsidRDefault="0039468B" w:rsidP="006E2D34">
                  <w:pP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B3C912" w14:textId="472D4A21" w:rsidR="006E2D34" w:rsidRPr="00275C46" w:rsidRDefault="0039468B" w:rsidP="006E2D34">
                  <w:pP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99125D" w14:textId="2F81A643" w:rsidR="006E2D34" w:rsidRPr="00275C46" w:rsidRDefault="0039468B" w:rsidP="006E2D34">
                  <w:pP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C9AE69" w14:textId="7C239C42" w:rsidR="006E2D34" w:rsidRPr="00275C46" w:rsidRDefault="0039468B" w:rsidP="006E2D34">
                  <w:pP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84,0</w:t>
                  </w:r>
                </w:p>
              </w:tc>
            </w:tr>
            <w:tr w:rsidR="005F2CA8" w:rsidRPr="006E2D34" w14:paraId="4A0F6B41" w14:textId="77777777" w:rsidTr="00275C46">
              <w:tc>
                <w:tcPr>
                  <w:tcW w:w="1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92B8EC" w14:textId="77777777" w:rsidR="006E2D34" w:rsidRPr="00275C46" w:rsidRDefault="006E2D34" w:rsidP="006E2D34">
                  <w:pPr>
                    <w:jc w:val="right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275C46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Итого по школе</w:t>
                  </w:r>
                </w:p>
              </w:tc>
              <w:tc>
                <w:tcPr>
                  <w:tcW w:w="1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E62B5B" w14:textId="7B18C7BC" w:rsidR="006E2D34" w:rsidRPr="00275C46" w:rsidRDefault="0039468B" w:rsidP="006E2D34">
                  <w:pP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54/50</w:t>
                  </w:r>
                </w:p>
              </w:tc>
              <w:tc>
                <w:tcPr>
                  <w:tcW w:w="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4A16CF" w14:textId="00B37987" w:rsidR="006E2D34" w:rsidRPr="00275C46" w:rsidRDefault="0039468B" w:rsidP="006E2D34">
                  <w:pP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8B85BA" w14:textId="0049D7D6" w:rsidR="006E2D34" w:rsidRPr="00275C46" w:rsidRDefault="0039468B" w:rsidP="006E2D34">
                  <w:pP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E5B882" w14:textId="2BE9CB2A" w:rsidR="006E2D34" w:rsidRPr="00275C46" w:rsidRDefault="0039468B" w:rsidP="006E2D34">
                  <w:pP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8E87C3" w14:textId="2F413CD7" w:rsidR="006E2D34" w:rsidRPr="00275C46" w:rsidRDefault="0039468B" w:rsidP="006E2D34">
                  <w:pP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18,51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BB681B" w14:textId="4323E5DB" w:rsidR="006E2D34" w:rsidRPr="00275C46" w:rsidRDefault="0039468B" w:rsidP="006E2D34">
                  <w:pP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35</w:t>
                  </w:r>
                </w:p>
              </w:tc>
              <w:tc>
                <w:tcPr>
                  <w:tcW w:w="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587220" w14:textId="74C7BDDF" w:rsidR="006E2D34" w:rsidRPr="00275C46" w:rsidRDefault="0039468B" w:rsidP="006E2D34">
                  <w:pP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70,0</w:t>
                  </w:r>
                </w:p>
              </w:tc>
              <w:tc>
                <w:tcPr>
                  <w:tcW w:w="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4CE319" w14:textId="5335DD98" w:rsidR="006E2D34" w:rsidRPr="00275C46" w:rsidRDefault="0039468B" w:rsidP="006E2D34">
                  <w:pP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B07750" w14:textId="548304A8" w:rsidR="006E2D34" w:rsidRPr="00275C46" w:rsidRDefault="0039468B" w:rsidP="006E2D34">
                  <w:pP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A656A2" w14:textId="41568536" w:rsidR="006E2D34" w:rsidRPr="00275C46" w:rsidRDefault="0039468B" w:rsidP="006E2D34">
                  <w:pP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4ACDFC" w14:textId="2DCC15F0" w:rsidR="006E2D34" w:rsidRPr="00275C46" w:rsidRDefault="0039468B" w:rsidP="006E2D34">
                  <w:pP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70,0</w:t>
                  </w:r>
                </w:p>
              </w:tc>
            </w:tr>
          </w:tbl>
          <w:p w14:paraId="350D94CD" w14:textId="6C23CCF1" w:rsidR="006E2D34" w:rsidRPr="00CD3451" w:rsidRDefault="007423CE" w:rsidP="007423CE">
            <w:pPr>
              <w:tabs>
                <w:tab w:val="left" w:pos="6030"/>
              </w:tabs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  </w:t>
            </w:r>
            <w:r w:rsidR="0039468B">
              <w:rPr>
                <w:rFonts w:ascii="Times New Roman" w:eastAsia="Calibri" w:hAnsi="Times New Roman" w:cs="Times New Roman"/>
                <w:b/>
              </w:rPr>
              <w:t>Из 54</w:t>
            </w:r>
            <w:r w:rsidR="006E2D34" w:rsidRPr="00CD3451">
              <w:rPr>
                <w:rFonts w:ascii="Times New Roman" w:eastAsia="Calibri" w:hAnsi="Times New Roman" w:cs="Times New Roman"/>
                <w:b/>
              </w:rPr>
              <w:t xml:space="preserve"> че</w:t>
            </w:r>
            <w:r>
              <w:rPr>
                <w:rFonts w:ascii="Times New Roman" w:eastAsia="Calibri" w:hAnsi="Times New Roman" w:cs="Times New Roman"/>
                <w:b/>
              </w:rPr>
              <w:t>ловека (18,51%) (</w:t>
            </w:r>
            <w:r w:rsidR="0039468B">
              <w:rPr>
                <w:rFonts w:ascii="Times New Roman" w:eastAsia="Calibri" w:hAnsi="Times New Roman" w:cs="Times New Roman"/>
                <w:b/>
              </w:rPr>
              <w:t>в прошлом году 10 человек (18,51</w:t>
            </w:r>
            <w:r w:rsidR="006E2D34" w:rsidRPr="00CD3451">
              <w:rPr>
                <w:rFonts w:ascii="Times New Roman" w:eastAsia="Calibri" w:hAnsi="Times New Roman" w:cs="Times New Roman"/>
                <w:b/>
              </w:rPr>
              <w:t xml:space="preserve">%))  по итогам </w:t>
            </w:r>
            <w:r w:rsidR="0039468B">
              <w:rPr>
                <w:rFonts w:ascii="Times New Roman" w:eastAsia="Calibri" w:hAnsi="Times New Roman" w:cs="Times New Roman"/>
                <w:b/>
              </w:rPr>
              <w:t xml:space="preserve">года обучаются на «4» и «5», 35 человек – 70% </w:t>
            </w:r>
            <w:r w:rsidR="006E2D34" w:rsidRPr="00CD3451">
              <w:rPr>
                <w:rFonts w:ascii="Times New Roman" w:eastAsia="Calibri" w:hAnsi="Times New Roman" w:cs="Times New Roman"/>
                <w:b/>
              </w:rPr>
              <w:t xml:space="preserve"> –«3» и «4»</w:t>
            </w:r>
            <w:r w:rsidR="0039468B">
              <w:rPr>
                <w:rFonts w:ascii="Times New Roman" w:eastAsia="Calibri" w:hAnsi="Times New Roman" w:cs="Times New Roman"/>
                <w:b/>
              </w:rPr>
              <w:t>.</w:t>
            </w:r>
          </w:p>
          <w:p w14:paraId="0A5BC4B6" w14:textId="01501190" w:rsidR="006E2D34" w:rsidRPr="00CD3451" w:rsidRDefault="006E2D34" w:rsidP="006E2D34">
            <w:pPr>
              <w:numPr>
                <w:ilvl w:val="0"/>
                <w:numId w:val="33"/>
              </w:numPr>
              <w:ind w:left="360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CD3451">
              <w:rPr>
                <w:rFonts w:ascii="Times New Roman" w:eastAsia="Calibri" w:hAnsi="Times New Roman" w:cs="Times New Roman"/>
                <w:b/>
              </w:rPr>
              <w:t xml:space="preserve">Оптимальное  </w:t>
            </w:r>
            <w:r w:rsidR="0039468B">
              <w:rPr>
                <w:rFonts w:ascii="Times New Roman" w:eastAsia="Calibri" w:hAnsi="Times New Roman" w:cs="Times New Roman"/>
                <w:b/>
              </w:rPr>
              <w:t>качество знаний наблюдается в 2,3,4 классах - 100</w:t>
            </w:r>
            <w:r w:rsidRPr="00CD3451">
              <w:rPr>
                <w:rFonts w:ascii="Times New Roman" w:eastAsia="Calibri" w:hAnsi="Times New Roman" w:cs="Times New Roman"/>
                <w:b/>
              </w:rPr>
              <w:t xml:space="preserve">% </w:t>
            </w:r>
          </w:p>
          <w:p w14:paraId="63494C38" w14:textId="77777777" w:rsidR="006E2D34" w:rsidRPr="00CD3451" w:rsidRDefault="006E2D34" w:rsidP="006E2D34">
            <w:pPr>
              <w:numPr>
                <w:ilvl w:val="0"/>
                <w:numId w:val="33"/>
              </w:numPr>
              <w:ind w:left="360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CD3451">
              <w:rPr>
                <w:rFonts w:ascii="Times New Roman" w:eastAsia="Calibri" w:hAnsi="Times New Roman" w:cs="Times New Roman"/>
                <w:b/>
              </w:rPr>
              <w:t>Классным руководителям и учителям-предметникам поставить в известность родителей обучающихся о состоянии успеваемости, возможных и имеющихся затруднениях.</w:t>
            </w:r>
          </w:p>
          <w:p w14:paraId="4586334A" w14:textId="20D36AC0" w:rsidR="00C9500E" w:rsidRPr="00C9500E" w:rsidRDefault="00C9500E" w:rsidP="00C9500E">
            <w:pPr>
              <w:shd w:val="clear" w:color="auto" w:fill="FFFFFF"/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соответствии с графиком, утвержденным Управлением образования администрации К</w:t>
            </w:r>
            <w:r w:rsidR="003946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расногвардейский район в МБОУ «ООШ №10» с 09</w:t>
            </w:r>
            <w:r w:rsidRPr="00C950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октября по 25 октября 2020 года был проведен школьный этап </w:t>
            </w:r>
          </w:p>
          <w:p w14:paraId="2D3756C1" w14:textId="77777777" w:rsidR="00BF4E14" w:rsidRPr="00BF4E14" w:rsidRDefault="00C9500E" w:rsidP="00BF4E14">
            <w:pPr>
              <w:shd w:val="clear" w:color="auto" w:fill="FFFFFF"/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</w:t>
            </w:r>
            <w:r w:rsidR="00BF4E14" w:rsidRPr="00BF4E1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сероссийской олимпиады школьников</w:t>
            </w:r>
            <w:r w:rsidR="00BF4E14" w:rsidRPr="00BF4E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 </w:t>
            </w:r>
          </w:p>
          <w:p w14:paraId="7A187AE5" w14:textId="77777777" w:rsidR="00BF4E14" w:rsidRPr="00BF4E14" w:rsidRDefault="00BF4E14" w:rsidP="00BF4E14">
            <w:pPr>
              <w:spacing w:after="15" w:line="268" w:lineRule="auto"/>
              <w:ind w:left="-15" w:firstLine="698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4E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Всего в олимпиаде по 8 предметам приняли участие 55 школьников, что составляет (45,8% от общего числа обучающихся 4-11 классов). Необходимо отметить, что большинство обучающихся принимали участие в нескольких олимпиадах.  </w:t>
            </w:r>
          </w:p>
          <w:p w14:paraId="0841E4F5" w14:textId="5D6C211D" w:rsidR="00BF4E14" w:rsidRPr="00BF4E14" w:rsidRDefault="00BF4E14" w:rsidP="0039468B">
            <w:pPr>
              <w:spacing w:after="15" w:line="268" w:lineRule="auto"/>
              <w:ind w:left="142" w:right="-1" w:firstLine="425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4E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Для проверки олимпиадных работ в школе были</w:t>
            </w:r>
            <w:r w:rsidR="003946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созданы предметные комиссии.  </w:t>
            </w:r>
          </w:p>
          <w:p w14:paraId="3271761F" w14:textId="1D0E3667" w:rsidR="00BF4E14" w:rsidRPr="00BF4E14" w:rsidRDefault="00BF4E14" w:rsidP="00BF4E14">
            <w:pPr>
              <w:spacing w:after="3" w:line="270" w:lineRule="auto"/>
              <w:ind w:firstLine="69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4E1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Таблица 1. Количест</w:t>
            </w:r>
            <w:r w:rsidR="005F462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во участников школьного этапа Вс</w:t>
            </w:r>
            <w:r w:rsidRPr="00BF4E1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ОШ в разрезе предметов </w:t>
            </w:r>
          </w:p>
          <w:tbl>
            <w:tblPr>
              <w:tblW w:w="10128" w:type="dxa"/>
              <w:tblCellMar>
                <w:top w:w="41" w:type="dxa"/>
                <w:left w:w="106" w:type="dxa"/>
                <w:bottom w:w="8" w:type="dxa"/>
                <w:right w:w="48" w:type="dxa"/>
              </w:tblCellMar>
              <w:tblLook w:val="04A0" w:firstRow="1" w:lastRow="0" w:firstColumn="1" w:lastColumn="0" w:noHBand="0" w:noVBand="1"/>
            </w:tblPr>
            <w:tblGrid>
              <w:gridCol w:w="437"/>
              <w:gridCol w:w="3595"/>
              <w:gridCol w:w="709"/>
              <w:gridCol w:w="851"/>
              <w:gridCol w:w="708"/>
              <w:gridCol w:w="851"/>
              <w:gridCol w:w="992"/>
              <w:gridCol w:w="851"/>
              <w:gridCol w:w="1134"/>
            </w:tblGrid>
            <w:tr w:rsidR="00BF4E14" w:rsidRPr="00BF4E14" w14:paraId="4AC69FC5" w14:textId="77777777" w:rsidTr="007423CE">
              <w:trPr>
                <w:trHeight w:val="354"/>
              </w:trPr>
              <w:tc>
                <w:tcPr>
                  <w:tcW w:w="43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F5A654F" w14:textId="77777777" w:rsidR="00BF4E14" w:rsidRPr="00BF4E14" w:rsidRDefault="00BF4E14" w:rsidP="00BF4E14">
                  <w:pPr>
                    <w:spacing w:after="0" w:line="240" w:lineRule="auto"/>
                    <w:ind w:left="12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ru-RU"/>
                    </w:rPr>
                    <w:t xml:space="preserve">№ </w:t>
                  </w:r>
                </w:p>
              </w:tc>
              <w:tc>
                <w:tcPr>
                  <w:tcW w:w="359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6EF5268" w14:textId="77777777" w:rsidR="00BF4E14" w:rsidRPr="00BF4E14" w:rsidRDefault="00BF4E14" w:rsidP="00BF4E14">
                  <w:pPr>
                    <w:spacing w:after="0" w:line="240" w:lineRule="auto"/>
                    <w:ind w:right="6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ru-RU"/>
                    </w:rPr>
                    <w:t xml:space="preserve">Предмет </w:t>
                  </w:r>
                </w:p>
              </w:tc>
              <w:tc>
                <w:tcPr>
                  <w:tcW w:w="6096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9CBB4BF" w14:textId="77777777" w:rsidR="00BF4E14" w:rsidRPr="00BF4E14" w:rsidRDefault="00BF4E14" w:rsidP="00BF4E14">
                  <w:pPr>
                    <w:spacing w:after="0" w:line="238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ru-RU"/>
                    </w:rPr>
                    <w:t xml:space="preserve">Кол-во участников </w:t>
                  </w:r>
                </w:p>
                <w:p w14:paraId="43A7079F" w14:textId="77777777" w:rsidR="00BF4E14" w:rsidRPr="00BF4E14" w:rsidRDefault="00BF4E14" w:rsidP="00BF4E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ru-RU"/>
                    </w:rPr>
                    <w:t xml:space="preserve">школьного этапа </w:t>
                  </w:r>
                </w:p>
              </w:tc>
            </w:tr>
            <w:tr w:rsidR="004158D5" w:rsidRPr="00BF4E14" w14:paraId="081C8EC8" w14:textId="77777777" w:rsidTr="007423CE">
              <w:trPr>
                <w:trHeight w:val="763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11A9A35" w14:textId="77777777" w:rsidR="004158D5" w:rsidRPr="00BF4E14" w:rsidRDefault="004158D5" w:rsidP="00BF4E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3595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EE333D4" w14:textId="77777777" w:rsidR="004158D5" w:rsidRPr="00BF4E14" w:rsidRDefault="004158D5" w:rsidP="00BF4E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562B3C8" w14:textId="77777777" w:rsidR="004158D5" w:rsidRPr="00BF4E14" w:rsidRDefault="004158D5" w:rsidP="00BF4E14">
                  <w:pPr>
                    <w:spacing w:after="0" w:line="240" w:lineRule="auto"/>
                    <w:ind w:left="14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ru-RU"/>
                    </w:rPr>
                    <w:t xml:space="preserve">4 кл 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0D067F2" w14:textId="77777777" w:rsidR="004158D5" w:rsidRPr="00BF4E14" w:rsidRDefault="004158D5" w:rsidP="00BF4E14">
                  <w:pPr>
                    <w:spacing w:after="0" w:line="240" w:lineRule="auto"/>
                    <w:ind w:left="12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ru-RU"/>
                    </w:rPr>
                    <w:t xml:space="preserve">5 кл 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426D41C" w14:textId="77777777" w:rsidR="004158D5" w:rsidRPr="00BF4E14" w:rsidRDefault="004158D5" w:rsidP="00BF4E14">
                  <w:pPr>
                    <w:spacing w:after="0" w:line="240" w:lineRule="auto"/>
                    <w:ind w:left="14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ru-RU"/>
                    </w:rPr>
                    <w:t xml:space="preserve">6 кл 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1A8797F" w14:textId="77777777" w:rsidR="004158D5" w:rsidRPr="00BF4E14" w:rsidRDefault="004158D5" w:rsidP="00BF4E14">
                  <w:pPr>
                    <w:spacing w:after="0" w:line="240" w:lineRule="auto"/>
                    <w:ind w:left="14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ru-RU"/>
                    </w:rPr>
                    <w:t xml:space="preserve">7 кл 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29BB5EA" w14:textId="77777777" w:rsidR="004158D5" w:rsidRPr="00BF4E14" w:rsidRDefault="004158D5" w:rsidP="00BF4E14">
                  <w:pPr>
                    <w:spacing w:after="0" w:line="240" w:lineRule="auto"/>
                    <w:ind w:left="12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ru-RU"/>
                    </w:rPr>
                    <w:t xml:space="preserve">8 кл 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1D5AC5F" w14:textId="77777777" w:rsidR="004158D5" w:rsidRPr="00BF4E14" w:rsidRDefault="004158D5" w:rsidP="00BF4E14">
                  <w:pPr>
                    <w:spacing w:after="0" w:line="240" w:lineRule="auto"/>
                    <w:ind w:left="12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ru-RU"/>
                    </w:rPr>
                    <w:t xml:space="preserve">9 кл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8D59581" w14:textId="77777777" w:rsidR="004158D5" w:rsidRPr="00BF4E14" w:rsidRDefault="004158D5" w:rsidP="00BF4E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всего</w:t>
                  </w:r>
                </w:p>
              </w:tc>
            </w:tr>
            <w:tr w:rsidR="004158D5" w:rsidRPr="00BF4E14" w14:paraId="6D64E105" w14:textId="77777777" w:rsidTr="007423CE">
              <w:trPr>
                <w:trHeight w:val="326"/>
              </w:trPr>
              <w:tc>
                <w:tcPr>
                  <w:tcW w:w="4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605B8A2" w14:textId="77777777" w:rsidR="004158D5" w:rsidRPr="00BF4E14" w:rsidRDefault="004158D5" w:rsidP="00BF4E14">
                  <w:pPr>
                    <w:spacing w:after="0" w:line="240" w:lineRule="auto"/>
                    <w:ind w:right="63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1 </w:t>
                  </w:r>
                </w:p>
              </w:tc>
              <w:tc>
                <w:tcPr>
                  <w:tcW w:w="35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44C83BA" w14:textId="77777777" w:rsidR="004158D5" w:rsidRPr="00BF4E14" w:rsidRDefault="004158D5" w:rsidP="00BF4E1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Английский язык 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4A59A3C" w14:textId="77777777" w:rsidR="004158D5" w:rsidRPr="00BF4E14" w:rsidRDefault="004158D5" w:rsidP="00BF4E14">
                  <w:pPr>
                    <w:spacing w:after="0" w:line="240" w:lineRule="auto"/>
                    <w:ind w:right="6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0 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BEEAD3C" w14:textId="17D58223" w:rsidR="004158D5" w:rsidRPr="00BF4E14" w:rsidRDefault="004158D5" w:rsidP="00BF4E14">
                  <w:pPr>
                    <w:spacing w:after="0" w:line="240" w:lineRule="auto"/>
                    <w:ind w:right="6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0611B44" w14:textId="77777777" w:rsidR="004158D5" w:rsidRPr="00BF4E14" w:rsidRDefault="004158D5" w:rsidP="00BF4E14">
                  <w:pPr>
                    <w:spacing w:after="0" w:line="240" w:lineRule="auto"/>
                    <w:ind w:right="6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136F22E" w14:textId="2E4E6A56" w:rsidR="004158D5" w:rsidRPr="00BF4E14" w:rsidRDefault="004158D5" w:rsidP="00BF4E14">
                  <w:pPr>
                    <w:spacing w:after="0" w:line="240" w:lineRule="auto"/>
                    <w:ind w:right="63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502FDCF" w14:textId="4E3EE91B" w:rsidR="004158D5" w:rsidRPr="00BF4E14" w:rsidRDefault="004158D5" w:rsidP="00BF4E14">
                  <w:pPr>
                    <w:spacing w:after="0" w:line="240" w:lineRule="auto"/>
                    <w:ind w:right="62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298C3B7" w14:textId="23C89132" w:rsidR="004158D5" w:rsidRPr="00BF4E14" w:rsidRDefault="004158D5" w:rsidP="00BF4E14">
                  <w:pPr>
                    <w:spacing w:after="0" w:line="240" w:lineRule="auto"/>
                    <w:ind w:right="62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9348D2C" w14:textId="708F608E" w:rsidR="004158D5" w:rsidRPr="00BF4E14" w:rsidRDefault="004158D5" w:rsidP="00BF4E14">
                  <w:pPr>
                    <w:spacing w:after="0" w:line="240" w:lineRule="auto"/>
                    <w:ind w:right="62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ru-RU"/>
                    </w:rPr>
                    <w:t>11</w:t>
                  </w:r>
                </w:p>
              </w:tc>
            </w:tr>
            <w:tr w:rsidR="004158D5" w:rsidRPr="00BF4E14" w14:paraId="0C90CFC5" w14:textId="77777777" w:rsidTr="007423CE">
              <w:trPr>
                <w:trHeight w:val="327"/>
              </w:trPr>
              <w:tc>
                <w:tcPr>
                  <w:tcW w:w="4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AE6752F" w14:textId="77777777" w:rsidR="004158D5" w:rsidRPr="00BF4E14" w:rsidRDefault="004158D5" w:rsidP="00BF4E14">
                  <w:pPr>
                    <w:spacing w:after="0" w:line="240" w:lineRule="auto"/>
                    <w:ind w:right="63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2 </w:t>
                  </w:r>
                </w:p>
              </w:tc>
              <w:tc>
                <w:tcPr>
                  <w:tcW w:w="35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B04347C" w14:textId="77777777" w:rsidR="004158D5" w:rsidRPr="00BF4E14" w:rsidRDefault="004158D5" w:rsidP="00BF4E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География 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3C2F1BA" w14:textId="77777777" w:rsidR="004158D5" w:rsidRPr="00BF4E14" w:rsidRDefault="004158D5" w:rsidP="00BF4E14">
                  <w:pPr>
                    <w:spacing w:after="0" w:line="240" w:lineRule="auto"/>
                    <w:ind w:right="6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0 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81AA89C" w14:textId="0D916EE0" w:rsidR="004158D5" w:rsidRPr="00BF4E14" w:rsidRDefault="004158D5" w:rsidP="00BF4E14">
                  <w:pPr>
                    <w:spacing w:after="0" w:line="240" w:lineRule="auto"/>
                    <w:ind w:right="6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C08E794" w14:textId="3CA3EF32" w:rsidR="004158D5" w:rsidRPr="00BF4E14" w:rsidRDefault="004158D5" w:rsidP="00BF4E14">
                  <w:pPr>
                    <w:spacing w:after="0" w:line="240" w:lineRule="auto"/>
                    <w:ind w:right="6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61A5AC4" w14:textId="20BEFA5F" w:rsidR="004158D5" w:rsidRPr="00BF4E14" w:rsidRDefault="004158D5" w:rsidP="00BF4E14">
                  <w:pPr>
                    <w:spacing w:after="0" w:line="240" w:lineRule="auto"/>
                    <w:ind w:right="62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589E8F7" w14:textId="2E1132B4" w:rsidR="004158D5" w:rsidRPr="00BF4E14" w:rsidRDefault="004158D5" w:rsidP="00BF4E14">
                  <w:pPr>
                    <w:spacing w:after="0" w:line="240" w:lineRule="auto"/>
                    <w:ind w:right="62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B7B82DE" w14:textId="206C0B53" w:rsidR="004158D5" w:rsidRPr="00BF4E14" w:rsidRDefault="004158D5" w:rsidP="00BF4E14">
                  <w:pPr>
                    <w:spacing w:after="0" w:line="240" w:lineRule="auto"/>
                    <w:ind w:right="62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2E917E7" w14:textId="75796A24" w:rsidR="004158D5" w:rsidRPr="00BF4E14" w:rsidRDefault="004158D5" w:rsidP="00BF4E14">
                  <w:pPr>
                    <w:spacing w:after="0" w:line="240" w:lineRule="auto"/>
                    <w:ind w:right="62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ru-RU"/>
                    </w:rPr>
                    <w:t>16</w:t>
                  </w:r>
                </w:p>
              </w:tc>
            </w:tr>
            <w:tr w:rsidR="004158D5" w:rsidRPr="00BF4E14" w14:paraId="1F703264" w14:textId="77777777" w:rsidTr="007423CE">
              <w:trPr>
                <w:trHeight w:val="325"/>
              </w:trPr>
              <w:tc>
                <w:tcPr>
                  <w:tcW w:w="4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E635835" w14:textId="77777777" w:rsidR="004158D5" w:rsidRPr="00BF4E14" w:rsidRDefault="004158D5" w:rsidP="00BF4E14">
                  <w:pPr>
                    <w:spacing w:after="0" w:line="240" w:lineRule="auto"/>
                    <w:ind w:right="63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</w:t>
                  </w:r>
                </w:p>
              </w:tc>
              <w:tc>
                <w:tcPr>
                  <w:tcW w:w="35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5C60F90" w14:textId="77777777" w:rsidR="004158D5" w:rsidRPr="00BF4E14" w:rsidRDefault="004158D5" w:rsidP="00BF4E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Информатика 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77CFC01" w14:textId="77777777" w:rsidR="004158D5" w:rsidRPr="004158D5" w:rsidRDefault="004158D5" w:rsidP="00BF4E14">
                  <w:pPr>
                    <w:spacing w:after="0" w:line="240" w:lineRule="auto"/>
                    <w:ind w:right="60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158D5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0 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1EC5F74" w14:textId="77777777" w:rsidR="004158D5" w:rsidRPr="004158D5" w:rsidRDefault="004158D5" w:rsidP="00BF4E14">
                  <w:pPr>
                    <w:spacing w:after="0" w:line="240" w:lineRule="auto"/>
                    <w:ind w:right="60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158D5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FF82132" w14:textId="77777777" w:rsidR="004158D5" w:rsidRPr="004158D5" w:rsidRDefault="004158D5" w:rsidP="00BF4E14">
                  <w:pPr>
                    <w:spacing w:after="0" w:line="240" w:lineRule="auto"/>
                    <w:ind w:right="60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158D5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E55F2A2" w14:textId="77777777" w:rsidR="004158D5" w:rsidRPr="004158D5" w:rsidRDefault="004158D5" w:rsidP="00BF4E14">
                  <w:pPr>
                    <w:spacing w:after="0" w:line="240" w:lineRule="auto"/>
                    <w:ind w:right="62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158D5"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0C627AB" w14:textId="77777777" w:rsidR="004158D5" w:rsidRPr="004158D5" w:rsidRDefault="004158D5" w:rsidP="00BF4E14">
                  <w:pPr>
                    <w:spacing w:after="0" w:line="240" w:lineRule="auto"/>
                    <w:ind w:right="62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158D5">
                    <w:rPr>
                      <w:rFonts w:ascii="Times New Roman" w:eastAsia="Times New Roman" w:hAnsi="Times New Roman" w:cs="Times New Roman"/>
                      <w:lang w:eastAsia="ru-RU"/>
                    </w:rPr>
                    <w:t>2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A2B7E28" w14:textId="77777777" w:rsidR="004158D5" w:rsidRPr="004158D5" w:rsidRDefault="004158D5" w:rsidP="00BF4E14">
                  <w:pPr>
                    <w:spacing w:after="0" w:line="240" w:lineRule="auto"/>
                    <w:ind w:right="62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158D5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B789AE9" w14:textId="77777777" w:rsidR="004158D5" w:rsidRPr="004158D5" w:rsidRDefault="004158D5" w:rsidP="00BF4E14">
                  <w:pPr>
                    <w:spacing w:after="0" w:line="240" w:lineRule="auto"/>
                    <w:ind w:right="62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4158D5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3</w:t>
                  </w:r>
                </w:p>
              </w:tc>
            </w:tr>
            <w:tr w:rsidR="004158D5" w:rsidRPr="00BF4E14" w14:paraId="154DA0E4" w14:textId="77777777" w:rsidTr="007423CE">
              <w:trPr>
                <w:trHeight w:val="325"/>
              </w:trPr>
              <w:tc>
                <w:tcPr>
                  <w:tcW w:w="4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E35F3C1" w14:textId="77777777" w:rsidR="004158D5" w:rsidRPr="00BF4E14" w:rsidRDefault="004158D5" w:rsidP="00BF4E14">
                  <w:pPr>
                    <w:spacing w:after="0" w:line="240" w:lineRule="auto"/>
                    <w:ind w:right="63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</w:t>
                  </w:r>
                </w:p>
              </w:tc>
              <w:tc>
                <w:tcPr>
                  <w:tcW w:w="35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8142A8A" w14:textId="77777777" w:rsidR="004158D5" w:rsidRPr="00BF4E14" w:rsidRDefault="004158D5" w:rsidP="00BF4E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Литература 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FF75003" w14:textId="6CB5EB01" w:rsidR="004158D5" w:rsidRPr="004158D5" w:rsidRDefault="004158D5" w:rsidP="00BF4E14">
                  <w:pPr>
                    <w:spacing w:after="0" w:line="240" w:lineRule="auto"/>
                    <w:ind w:right="60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158D5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7 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CED564F" w14:textId="77777777" w:rsidR="004158D5" w:rsidRPr="004158D5" w:rsidRDefault="004158D5" w:rsidP="00BF4E14">
                  <w:pPr>
                    <w:spacing w:after="0" w:line="240" w:lineRule="auto"/>
                    <w:ind w:right="60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158D5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5425111" w14:textId="77777777" w:rsidR="004158D5" w:rsidRPr="004158D5" w:rsidRDefault="004158D5" w:rsidP="00BF4E14">
                  <w:pPr>
                    <w:spacing w:after="0" w:line="240" w:lineRule="auto"/>
                    <w:ind w:right="60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158D5">
                    <w:rPr>
                      <w:rFonts w:ascii="Times New Roman" w:eastAsia="Times New Roman" w:hAnsi="Times New Roman" w:cs="Times New Roman"/>
                      <w:lang w:eastAsia="ru-RU"/>
                    </w:rPr>
                    <w:t>4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3D12013" w14:textId="77777777" w:rsidR="004158D5" w:rsidRPr="004158D5" w:rsidRDefault="004158D5" w:rsidP="00BF4E14">
                  <w:pPr>
                    <w:spacing w:after="0" w:line="240" w:lineRule="auto"/>
                    <w:ind w:right="63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158D5">
                    <w:rPr>
                      <w:rFonts w:ascii="Times New Roman" w:eastAsia="Times New Roman" w:hAnsi="Times New Roman" w:cs="Times New Roman"/>
                      <w:lang w:eastAsia="ru-RU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5059D96" w14:textId="77777777" w:rsidR="004158D5" w:rsidRPr="004158D5" w:rsidRDefault="004158D5" w:rsidP="00BF4E14">
                  <w:pPr>
                    <w:spacing w:after="0" w:line="240" w:lineRule="auto"/>
                    <w:ind w:right="62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158D5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5B3BC3C" w14:textId="77777777" w:rsidR="004158D5" w:rsidRPr="004158D5" w:rsidRDefault="004158D5" w:rsidP="00BF4E14">
                  <w:pPr>
                    <w:spacing w:after="0" w:line="240" w:lineRule="auto"/>
                    <w:ind w:right="62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158D5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7685ABF" w14:textId="72B2736B" w:rsidR="004158D5" w:rsidRPr="004158D5" w:rsidRDefault="004158D5" w:rsidP="00BF4E14">
                  <w:pPr>
                    <w:spacing w:after="0" w:line="240" w:lineRule="auto"/>
                    <w:ind w:right="62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13</w:t>
                  </w:r>
                </w:p>
              </w:tc>
            </w:tr>
            <w:tr w:rsidR="004158D5" w:rsidRPr="00BF4E14" w14:paraId="1DBBC907" w14:textId="77777777" w:rsidTr="007423CE">
              <w:trPr>
                <w:trHeight w:val="325"/>
              </w:trPr>
              <w:tc>
                <w:tcPr>
                  <w:tcW w:w="4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319D8C8" w14:textId="77777777" w:rsidR="004158D5" w:rsidRPr="00BF4E14" w:rsidRDefault="004158D5" w:rsidP="00BF4E14">
                  <w:pPr>
                    <w:spacing w:after="0" w:line="240" w:lineRule="auto"/>
                    <w:ind w:right="63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5 </w:t>
                  </w:r>
                </w:p>
              </w:tc>
              <w:tc>
                <w:tcPr>
                  <w:tcW w:w="35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380FF9F" w14:textId="77777777" w:rsidR="004158D5" w:rsidRPr="00BF4E14" w:rsidRDefault="004158D5" w:rsidP="00BF4E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Математика 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53F1920" w14:textId="60E1DD6C" w:rsidR="004158D5" w:rsidRPr="00BF4E14" w:rsidRDefault="004158D5" w:rsidP="00BF4E14">
                  <w:pPr>
                    <w:spacing w:after="0" w:line="240" w:lineRule="auto"/>
                    <w:ind w:right="6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</w:t>
                  </w:r>
                  <w:r w:rsidRPr="00BF4E1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2D73B1F" w14:textId="77777777" w:rsidR="004158D5" w:rsidRPr="00BF4E14" w:rsidRDefault="004158D5" w:rsidP="00BF4E14">
                  <w:pPr>
                    <w:spacing w:after="0" w:line="240" w:lineRule="auto"/>
                    <w:ind w:right="6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4946470" w14:textId="7FF129AA" w:rsidR="004158D5" w:rsidRPr="00BF4E14" w:rsidRDefault="005F462E" w:rsidP="00BF4E14">
                  <w:pPr>
                    <w:spacing w:after="0" w:line="240" w:lineRule="auto"/>
                    <w:ind w:right="6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0A45B17" w14:textId="6D774E98" w:rsidR="004158D5" w:rsidRPr="00BF4E14" w:rsidRDefault="005F462E" w:rsidP="00BF4E14">
                  <w:pPr>
                    <w:spacing w:after="0" w:line="240" w:lineRule="auto"/>
                    <w:ind w:right="63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4B33F05" w14:textId="0BF13226" w:rsidR="004158D5" w:rsidRPr="00BF4E14" w:rsidRDefault="005F462E" w:rsidP="00BF4E14">
                  <w:pPr>
                    <w:spacing w:after="0" w:line="240" w:lineRule="auto"/>
                    <w:ind w:right="62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9E446F6" w14:textId="014AE746" w:rsidR="004158D5" w:rsidRPr="00BF4E14" w:rsidRDefault="005F462E" w:rsidP="00BF4E14">
                  <w:pPr>
                    <w:spacing w:after="0" w:line="240" w:lineRule="auto"/>
                    <w:ind w:right="62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800B4E7" w14:textId="44EAF340" w:rsidR="004158D5" w:rsidRPr="00BF4E14" w:rsidRDefault="005F462E" w:rsidP="00BF4E14">
                  <w:pPr>
                    <w:spacing w:after="0" w:line="240" w:lineRule="auto"/>
                    <w:ind w:right="62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ru-RU"/>
                    </w:rPr>
                    <w:t>7</w:t>
                  </w:r>
                </w:p>
              </w:tc>
            </w:tr>
            <w:tr w:rsidR="004158D5" w:rsidRPr="00BF4E14" w14:paraId="62412956" w14:textId="77777777" w:rsidTr="007423CE">
              <w:trPr>
                <w:trHeight w:val="325"/>
              </w:trPr>
              <w:tc>
                <w:tcPr>
                  <w:tcW w:w="4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388D881" w14:textId="77777777" w:rsidR="004158D5" w:rsidRPr="00BF4E14" w:rsidRDefault="004158D5" w:rsidP="00BF4E14">
                  <w:pPr>
                    <w:spacing w:after="0" w:line="240" w:lineRule="auto"/>
                    <w:ind w:left="24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6 </w:t>
                  </w:r>
                </w:p>
              </w:tc>
              <w:tc>
                <w:tcPr>
                  <w:tcW w:w="35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D8176AC" w14:textId="77777777" w:rsidR="004158D5" w:rsidRPr="00BF4E14" w:rsidRDefault="004158D5" w:rsidP="00BF4E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ОБЖ 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AC31285" w14:textId="77777777" w:rsidR="004158D5" w:rsidRPr="00BF4E14" w:rsidRDefault="004158D5" w:rsidP="00BF4E14">
                  <w:pPr>
                    <w:spacing w:after="0" w:line="240" w:lineRule="auto"/>
                    <w:ind w:right="6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0 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CB4E61E" w14:textId="77777777" w:rsidR="004158D5" w:rsidRPr="00BF4E14" w:rsidRDefault="004158D5" w:rsidP="00BF4E14">
                  <w:pPr>
                    <w:spacing w:after="0" w:line="240" w:lineRule="auto"/>
                    <w:ind w:right="6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F23614B" w14:textId="77777777" w:rsidR="004158D5" w:rsidRPr="00BF4E14" w:rsidRDefault="004158D5" w:rsidP="00BF4E14">
                  <w:pPr>
                    <w:spacing w:after="0" w:line="240" w:lineRule="auto"/>
                    <w:ind w:right="6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FFD7141" w14:textId="4D5AD657" w:rsidR="004158D5" w:rsidRPr="00BF4E14" w:rsidRDefault="004158D5" w:rsidP="00BF4E14">
                  <w:pPr>
                    <w:spacing w:after="0" w:line="240" w:lineRule="auto"/>
                    <w:ind w:right="62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3D921DA" w14:textId="77777777" w:rsidR="004158D5" w:rsidRPr="00BF4E14" w:rsidRDefault="004158D5" w:rsidP="00BF4E14">
                  <w:pPr>
                    <w:spacing w:after="0" w:line="240" w:lineRule="auto"/>
                    <w:ind w:right="62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2A4A864" w14:textId="418A5258" w:rsidR="004158D5" w:rsidRPr="00BF4E14" w:rsidRDefault="004158D5" w:rsidP="00BF4E14">
                  <w:pPr>
                    <w:spacing w:after="0" w:line="240" w:lineRule="auto"/>
                    <w:ind w:right="62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A079749" w14:textId="67114856" w:rsidR="004158D5" w:rsidRPr="00BF4E14" w:rsidRDefault="004158D5" w:rsidP="00BF4E14">
                  <w:pPr>
                    <w:spacing w:after="0" w:line="240" w:lineRule="auto"/>
                    <w:ind w:right="62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ru-RU"/>
                    </w:rPr>
                    <w:t>6</w:t>
                  </w:r>
                </w:p>
              </w:tc>
            </w:tr>
            <w:tr w:rsidR="004158D5" w:rsidRPr="00BF4E14" w14:paraId="2A0A1ECD" w14:textId="77777777" w:rsidTr="007423CE">
              <w:trPr>
                <w:trHeight w:val="327"/>
              </w:trPr>
              <w:tc>
                <w:tcPr>
                  <w:tcW w:w="4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2277B53" w14:textId="77777777" w:rsidR="004158D5" w:rsidRPr="00BF4E14" w:rsidRDefault="004158D5" w:rsidP="00BF4E14">
                  <w:pPr>
                    <w:spacing w:after="0" w:line="240" w:lineRule="auto"/>
                    <w:ind w:left="24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7 </w:t>
                  </w:r>
                </w:p>
              </w:tc>
              <w:tc>
                <w:tcPr>
                  <w:tcW w:w="35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2ECCED2" w14:textId="77777777" w:rsidR="004158D5" w:rsidRPr="00BF4E14" w:rsidRDefault="004158D5" w:rsidP="00BF4E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Физика 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3119AC5" w14:textId="77777777" w:rsidR="004158D5" w:rsidRPr="00BF4E14" w:rsidRDefault="004158D5" w:rsidP="00BF4E14">
                  <w:pPr>
                    <w:spacing w:after="0" w:line="240" w:lineRule="auto"/>
                    <w:ind w:right="6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0 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D6C811B" w14:textId="77777777" w:rsidR="004158D5" w:rsidRPr="00BF4E14" w:rsidRDefault="004158D5" w:rsidP="00BF4E14">
                  <w:pPr>
                    <w:spacing w:after="0" w:line="240" w:lineRule="auto"/>
                    <w:ind w:right="6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FE745E3" w14:textId="77777777" w:rsidR="004158D5" w:rsidRPr="00BF4E14" w:rsidRDefault="004158D5" w:rsidP="00BF4E14">
                  <w:pPr>
                    <w:spacing w:after="0" w:line="240" w:lineRule="auto"/>
                    <w:ind w:right="6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7BAE7F0" w14:textId="796B8952" w:rsidR="004158D5" w:rsidRPr="00BF4E14" w:rsidRDefault="004158D5" w:rsidP="00BF4E14">
                  <w:pPr>
                    <w:spacing w:after="0" w:line="240" w:lineRule="auto"/>
                    <w:ind w:right="62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443DC0A" w14:textId="77777777" w:rsidR="004158D5" w:rsidRPr="00BF4E14" w:rsidRDefault="004158D5" w:rsidP="00BF4E14">
                  <w:pPr>
                    <w:spacing w:after="0" w:line="240" w:lineRule="auto"/>
                    <w:ind w:right="62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A630F11" w14:textId="22BDEF9D" w:rsidR="004158D5" w:rsidRPr="00BF4E14" w:rsidRDefault="004158D5" w:rsidP="00BF4E14">
                  <w:pPr>
                    <w:spacing w:after="0" w:line="240" w:lineRule="auto"/>
                    <w:ind w:right="62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54938FC" w14:textId="2D30A175" w:rsidR="004158D5" w:rsidRPr="00BF4E14" w:rsidRDefault="004158D5" w:rsidP="00BF4E14">
                  <w:pPr>
                    <w:spacing w:after="0" w:line="240" w:lineRule="auto"/>
                    <w:ind w:right="62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ru-RU"/>
                    </w:rPr>
                    <w:t>9</w:t>
                  </w:r>
                </w:p>
              </w:tc>
            </w:tr>
            <w:tr w:rsidR="004158D5" w:rsidRPr="00BF4E14" w14:paraId="7F42554E" w14:textId="77777777" w:rsidTr="007423CE">
              <w:trPr>
                <w:trHeight w:val="435"/>
              </w:trPr>
              <w:tc>
                <w:tcPr>
                  <w:tcW w:w="437" w:type="dxa"/>
                  <w:tcBorders>
                    <w:top w:val="nil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14:paraId="74401F6D" w14:textId="77777777" w:rsidR="004158D5" w:rsidRPr="00BF4E14" w:rsidRDefault="004158D5" w:rsidP="00BF4E14">
                  <w:pPr>
                    <w:spacing w:after="0" w:line="240" w:lineRule="auto"/>
                    <w:ind w:left="24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8 </w:t>
                  </w:r>
                </w:p>
              </w:tc>
              <w:tc>
                <w:tcPr>
                  <w:tcW w:w="3595" w:type="dxa"/>
                  <w:tcBorders>
                    <w:top w:val="nil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14:paraId="15A8F005" w14:textId="675620AD" w:rsidR="004158D5" w:rsidRPr="00BF4E14" w:rsidRDefault="004158D5" w:rsidP="00BF4E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Физкультура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14:paraId="1B2F8EFD" w14:textId="77777777" w:rsidR="004158D5" w:rsidRPr="00BF4E14" w:rsidRDefault="004158D5" w:rsidP="00BF4E14">
                  <w:pPr>
                    <w:spacing w:after="0" w:line="240" w:lineRule="auto"/>
                    <w:ind w:right="6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0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14:paraId="72217474" w14:textId="319D2EAE" w:rsidR="004158D5" w:rsidRPr="00BF4E14" w:rsidRDefault="004158D5" w:rsidP="00BF4E14">
                  <w:pPr>
                    <w:spacing w:after="0" w:line="240" w:lineRule="auto"/>
                    <w:ind w:right="6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14:paraId="76010F23" w14:textId="0B970553" w:rsidR="004158D5" w:rsidRPr="00BF4E14" w:rsidRDefault="004158D5" w:rsidP="00BF4E14">
                  <w:pPr>
                    <w:spacing w:after="0" w:line="240" w:lineRule="auto"/>
                    <w:ind w:right="6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14:paraId="77DD734A" w14:textId="78A69614" w:rsidR="004158D5" w:rsidRPr="00BF4E14" w:rsidRDefault="004158D5" w:rsidP="00BF4E14">
                  <w:pPr>
                    <w:spacing w:after="0" w:line="240" w:lineRule="auto"/>
                    <w:ind w:right="62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14:paraId="2D1FA311" w14:textId="7191737E" w:rsidR="004158D5" w:rsidRPr="00BF4E14" w:rsidRDefault="004158D5" w:rsidP="00BF4E14">
                  <w:pPr>
                    <w:spacing w:after="0" w:line="240" w:lineRule="auto"/>
                    <w:ind w:right="62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14:paraId="75281502" w14:textId="0A2ABD4D" w:rsidR="004158D5" w:rsidRPr="00BF4E14" w:rsidRDefault="004158D5" w:rsidP="00BF4E14">
                  <w:pPr>
                    <w:spacing w:after="0" w:line="240" w:lineRule="auto"/>
                    <w:ind w:right="62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14:paraId="7CD794C6" w14:textId="15E9B448" w:rsidR="004158D5" w:rsidRPr="00BF4E14" w:rsidRDefault="004158D5" w:rsidP="00BF4E14">
                  <w:pPr>
                    <w:spacing w:after="0" w:line="240" w:lineRule="auto"/>
                    <w:ind w:right="62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ru-RU"/>
                    </w:rPr>
                    <w:t>9</w:t>
                  </w:r>
                </w:p>
              </w:tc>
            </w:tr>
            <w:tr w:rsidR="004158D5" w:rsidRPr="00BF4E14" w14:paraId="65915F5C" w14:textId="77777777" w:rsidTr="007423CE">
              <w:trPr>
                <w:trHeight w:val="375"/>
              </w:trPr>
              <w:tc>
                <w:tcPr>
                  <w:tcW w:w="43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14:paraId="0ECAE760" w14:textId="274A34A9" w:rsidR="004158D5" w:rsidRPr="00BF4E14" w:rsidRDefault="004158D5" w:rsidP="00725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9</w:t>
                  </w:r>
                </w:p>
              </w:tc>
              <w:tc>
                <w:tcPr>
                  <w:tcW w:w="359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14:paraId="191AF3DE" w14:textId="5649ECC9" w:rsidR="004158D5" w:rsidRPr="00BF4E14" w:rsidRDefault="004158D5" w:rsidP="00BF4E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биология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14:paraId="3A0A42A6" w14:textId="0F128A70" w:rsidR="004158D5" w:rsidRPr="00BF4E14" w:rsidRDefault="004158D5" w:rsidP="00BF4E14">
                  <w:pPr>
                    <w:spacing w:after="0" w:line="240" w:lineRule="auto"/>
                    <w:ind w:right="6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14:paraId="36AB9A38" w14:textId="5555B4CA" w:rsidR="004158D5" w:rsidRDefault="004158D5" w:rsidP="00BF4E14">
                  <w:pPr>
                    <w:spacing w:after="0" w:line="240" w:lineRule="auto"/>
                    <w:ind w:right="6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14:paraId="70482DDB" w14:textId="54059BDF" w:rsidR="004158D5" w:rsidRDefault="004158D5" w:rsidP="00BF4E14">
                  <w:pPr>
                    <w:spacing w:after="0" w:line="240" w:lineRule="auto"/>
                    <w:ind w:right="6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14:paraId="1C1430C2" w14:textId="5FBCE1D7" w:rsidR="004158D5" w:rsidRDefault="004158D5" w:rsidP="00BF4E14">
                  <w:pPr>
                    <w:spacing w:after="0" w:line="240" w:lineRule="auto"/>
                    <w:ind w:right="62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14:paraId="4D9F423D" w14:textId="448B1CC6" w:rsidR="004158D5" w:rsidRDefault="004158D5" w:rsidP="00BF4E14">
                  <w:pPr>
                    <w:spacing w:after="0" w:line="240" w:lineRule="auto"/>
                    <w:ind w:right="62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14:paraId="71BD0E1A" w14:textId="27DBBC09" w:rsidR="004158D5" w:rsidRDefault="004158D5" w:rsidP="00BF4E14">
                  <w:pPr>
                    <w:spacing w:after="0" w:line="240" w:lineRule="auto"/>
                    <w:ind w:right="62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14:paraId="416F4AB2" w14:textId="4F6291EE" w:rsidR="004158D5" w:rsidRDefault="005F462E" w:rsidP="00BF4E14">
                  <w:pPr>
                    <w:spacing w:after="0" w:line="240" w:lineRule="auto"/>
                    <w:ind w:right="62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ru-RU"/>
                    </w:rPr>
                    <w:t>24</w:t>
                  </w:r>
                </w:p>
              </w:tc>
            </w:tr>
            <w:tr w:rsidR="004158D5" w:rsidRPr="00BF4E14" w14:paraId="56CD12EC" w14:textId="77777777" w:rsidTr="007423CE">
              <w:trPr>
                <w:trHeight w:val="517"/>
              </w:trPr>
              <w:tc>
                <w:tcPr>
                  <w:tcW w:w="43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14:paraId="15616C96" w14:textId="58052EE0" w:rsidR="004158D5" w:rsidRPr="00BF4E14" w:rsidRDefault="004158D5" w:rsidP="00BF4E14">
                  <w:pPr>
                    <w:spacing w:after="0" w:line="240" w:lineRule="auto"/>
                    <w:ind w:left="24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</w:t>
                  </w:r>
                </w:p>
              </w:tc>
              <w:tc>
                <w:tcPr>
                  <w:tcW w:w="359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14:paraId="558F69F8" w14:textId="0614EF31" w:rsidR="004158D5" w:rsidRDefault="004158D5" w:rsidP="00725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Адыгейская литература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14:paraId="79E120C3" w14:textId="77777777" w:rsidR="004158D5" w:rsidRPr="00BF4E14" w:rsidRDefault="004158D5" w:rsidP="00BF4E14">
                  <w:pPr>
                    <w:spacing w:after="0" w:line="240" w:lineRule="auto"/>
                    <w:ind w:right="6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14:paraId="4CB2D898" w14:textId="3AC23712" w:rsidR="004158D5" w:rsidRDefault="004158D5" w:rsidP="00BF4E14">
                  <w:pPr>
                    <w:spacing w:after="0" w:line="240" w:lineRule="auto"/>
                    <w:ind w:right="6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14:paraId="042C0D86" w14:textId="47C77851" w:rsidR="004158D5" w:rsidRDefault="004158D5" w:rsidP="00BF4E14">
                  <w:pPr>
                    <w:spacing w:after="0" w:line="240" w:lineRule="auto"/>
                    <w:ind w:right="6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14:paraId="290F7A0A" w14:textId="4A5F9FE8" w:rsidR="004158D5" w:rsidRDefault="004158D5" w:rsidP="00BF4E14">
                  <w:pPr>
                    <w:spacing w:after="0" w:line="240" w:lineRule="auto"/>
                    <w:ind w:right="62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14:paraId="51C9997D" w14:textId="51865103" w:rsidR="004158D5" w:rsidRDefault="004158D5" w:rsidP="00BF4E14">
                  <w:pPr>
                    <w:spacing w:after="0" w:line="240" w:lineRule="auto"/>
                    <w:ind w:right="62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14:paraId="3E1231AB" w14:textId="28DEAFBE" w:rsidR="004158D5" w:rsidRDefault="004158D5" w:rsidP="00BF4E14">
                  <w:pPr>
                    <w:spacing w:after="0" w:line="240" w:lineRule="auto"/>
                    <w:ind w:right="62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14:paraId="6643EC4C" w14:textId="0208C2BA" w:rsidR="004158D5" w:rsidRDefault="004158D5" w:rsidP="00BF4E14">
                  <w:pPr>
                    <w:spacing w:after="0" w:line="240" w:lineRule="auto"/>
                    <w:ind w:right="62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ru-RU"/>
                    </w:rPr>
                    <w:t>22</w:t>
                  </w:r>
                </w:p>
              </w:tc>
            </w:tr>
            <w:tr w:rsidR="004158D5" w:rsidRPr="00BF4E14" w14:paraId="13639746" w14:textId="77777777" w:rsidTr="007423CE">
              <w:trPr>
                <w:trHeight w:val="375"/>
              </w:trPr>
              <w:tc>
                <w:tcPr>
                  <w:tcW w:w="43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14:paraId="430FE33F" w14:textId="2522FD9D" w:rsidR="004158D5" w:rsidRPr="00BF4E14" w:rsidRDefault="004158D5" w:rsidP="00BF4E14">
                  <w:pPr>
                    <w:spacing w:after="0" w:line="240" w:lineRule="auto"/>
                    <w:ind w:left="24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11</w:t>
                  </w:r>
                </w:p>
              </w:tc>
              <w:tc>
                <w:tcPr>
                  <w:tcW w:w="359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14:paraId="538DC014" w14:textId="4A6831AD" w:rsidR="004158D5" w:rsidRDefault="004158D5" w:rsidP="00725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химия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14:paraId="000E9117" w14:textId="14DC0983" w:rsidR="004158D5" w:rsidRPr="00BF4E14" w:rsidRDefault="004158D5" w:rsidP="00BF4E14">
                  <w:pPr>
                    <w:spacing w:after="0" w:line="240" w:lineRule="auto"/>
                    <w:ind w:right="6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14:paraId="49E0E051" w14:textId="0644B4E3" w:rsidR="004158D5" w:rsidRDefault="004158D5" w:rsidP="00BF4E14">
                  <w:pPr>
                    <w:spacing w:after="0" w:line="240" w:lineRule="auto"/>
                    <w:ind w:right="6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14:paraId="530A6FC6" w14:textId="18C630A4" w:rsidR="004158D5" w:rsidRDefault="004158D5" w:rsidP="00BF4E14">
                  <w:pPr>
                    <w:spacing w:after="0" w:line="240" w:lineRule="auto"/>
                    <w:ind w:right="6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14:paraId="526ED911" w14:textId="4D6CA8FE" w:rsidR="004158D5" w:rsidRDefault="004158D5" w:rsidP="00BF4E14">
                  <w:pPr>
                    <w:spacing w:after="0" w:line="240" w:lineRule="auto"/>
                    <w:ind w:right="62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14:paraId="018A4EBA" w14:textId="1EFBCB5D" w:rsidR="004158D5" w:rsidRDefault="004158D5" w:rsidP="00BF4E14">
                  <w:pPr>
                    <w:spacing w:after="0" w:line="240" w:lineRule="auto"/>
                    <w:ind w:right="62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14:paraId="31FAD81D" w14:textId="1A4688D3" w:rsidR="004158D5" w:rsidRDefault="004158D5" w:rsidP="00BF4E14">
                  <w:pPr>
                    <w:spacing w:after="0" w:line="240" w:lineRule="auto"/>
                    <w:ind w:right="62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14:paraId="13ADF383" w14:textId="0482AE21" w:rsidR="004158D5" w:rsidRDefault="005F462E" w:rsidP="00BF4E14">
                  <w:pPr>
                    <w:spacing w:after="0" w:line="240" w:lineRule="auto"/>
                    <w:ind w:right="62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ru-RU"/>
                    </w:rPr>
                    <w:t>2</w:t>
                  </w:r>
                </w:p>
              </w:tc>
            </w:tr>
            <w:tr w:rsidR="004158D5" w:rsidRPr="00BF4E14" w14:paraId="67223D0F" w14:textId="77777777" w:rsidTr="007423CE">
              <w:trPr>
                <w:trHeight w:val="325"/>
              </w:trPr>
              <w:tc>
                <w:tcPr>
                  <w:tcW w:w="4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7B8F768" w14:textId="77777777" w:rsidR="004158D5" w:rsidRPr="00BF4E14" w:rsidRDefault="004158D5" w:rsidP="00BF4E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ru-RU"/>
                    </w:rPr>
                    <w:t xml:space="preserve">  </w:t>
                  </w:r>
                </w:p>
              </w:tc>
              <w:tc>
                <w:tcPr>
                  <w:tcW w:w="35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9155982" w14:textId="77777777" w:rsidR="004158D5" w:rsidRPr="00BF4E14" w:rsidRDefault="004158D5" w:rsidP="00BF4E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ru-RU"/>
                    </w:rPr>
                    <w:t xml:space="preserve">ИТОГО: 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13CD32C" w14:textId="77777777" w:rsidR="004158D5" w:rsidRPr="00BF4E14" w:rsidRDefault="004158D5" w:rsidP="00BF4E14">
                  <w:pPr>
                    <w:spacing w:after="0" w:line="240" w:lineRule="auto"/>
                    <w:ind w:right="60"/>
                    <w:jc w:val="right"/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ru-RU"/>
                    </w:rPr>
                  </w:pPr>
                  <w:r w:rsidRPr="00BF4E14"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ru-RU"/>
                    </w:rPr>
                    <w:t>7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F6B2CBB" w14:textId="774BA4AC" w:rsidR="004158D5" w:rsidRPr="00BF4E14" w:rsidRDefault="005F462E" w:rsidP="00BF4E14">
                  <w:pPr>
                    <w:spacing w:after="0" w:line="240" w:lineRule="auto"/>
                    <w:ind w:right="60"/>
                    <w:jc w:val="right"/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ru-RU"/>
                    </w:rPr>
                    <w:t>4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04451A4" w14:textId="1969347B" w:rsidR="004158D5" w:rsidRPr="00BF4E14" w:rsidRDefault="005F462E" w:rsidP="00BF4E14">
                  <w:pPr>
                    <w:spacing w:after="0" w:line="240" w:lineRule="auto"/>
                    <w:ind w:right="60"/>
                    <w:jc w:val="right"/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ru-RU"/>
                    </w:rPr>
                    <w:t>6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2857B8D" w14:textId="740F1644" w:rsidR="004158D5" w:rsidRPr="00BF4E14" w:rsidRDefault="005F462E" w:rsidP="00BF4E14">
                  <w:pPr>
                    <w:spacing w:after="0" w:line="240" w:lineRule="auto"/>
                    <w:ind w:right="63"/>
                    <w:jc w:val="right"/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ru-RU"/>
                    </w:rPr>
                    <w:t>6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7C5C183" w14:textId="0FE696A3" w:rsidR="004158D5" w:rsidRPr="00BF4E14" w:rsidRDefault="005F462E" w:rsidP="00BF4E14">
                  <w:pPr>
                    <w:spacing w:after="0" w:line="240" w:lineRule="auto"/>
                    <w:ind w:right="62"/>
                    <w:jc w:val="right"/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ru-RU"/>
                    </w:rPr>
                    <w:t>4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487FD94" w14:textId="631283BD" w:rsidR="004158D5" w:rsidRPr="00BF4E14" w:rsidRDefault="005F462E" w:rsidP="00BF4E14">
                  <w:pPr>
                    <w:spacing w:after="0" w:line="240" w:lineRule="auto"/>
                    <w:ind w:right="62"/>
                    <w:jc w:val="right"/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ru-RU"/>
                    </w:rPr>
                    <w:t>6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D6BC734" w14:textId="50ED1989" w:rsidR="004158D5" w:rsidRPr="00BF4E14" w:rsidRDefault="005F462E" w:rsidP="00BF4E14">
                  <w:pPr>
                    <w:spacing w:after="0" w:line="240" w:lineRule="auto"/>
                    <w:ind w:right="62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ru-RU"/>
                    </w:rPr>
                    <w:t>112</w:t>
                  </w:r>
                </w:p>
              </w:tc>
            </w:tr>
          </w:tbl>
          <w:p w14:paraId="4515F198" w14:textId="77777777" w:rsidR="00BF4E14" w:rsidRPr="00BF4E14" w:rsidRDefault="00BF4E14" w:rsidP="00BF4E14">
            <w:pPr>
              <w:spacing w:after="15" w:line="268" w:lineRule="auto"/>
              <w:ind w:left="708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4E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Анализируя данную таблицу, следует сделать следующий вывод: </w:t>
            </w:r>
          </w:p>
          <w:p w14:paraId="1E53533B" w14:textId="446F3626" w:rsidR="00BF4E14" w:rsidRPr="00BF4E14" w:rsidRDefault="00BF4E14" w:rsidP="00BF4E14">
            <w:pPr>
              <w:numPr>
                <w:ilvl w:val="0"/>
                <w:numId w:val="32"/>
              </w:numPr>
              <w:tabs>
                <w:tab w:val="left" w:pos="284"/>
                <w:tab w:val="left" w:pos="709"/>
              </w:tabs>
              <w:spacing w:after="15" w:line="268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4E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высокий процент участников школьного этапа ВсОШ отмечен по предметам: </w:t>
            </w:r>
            <w:r w:rsidR="005F46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биология – 24 чел., </w:t>
            </w:r>
            <w:r w:rsidRPr="00BF4E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</w:t>
            </w:r>
            <w:r w:rsidR="005F46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зическая культура– 9 чел., географии– 16</w:t>
            </w:r>
            <w:r w:rsidRPr="00BF4E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чел.;</w:t>
            </w:r>
            <w:r w:rsidR="005F46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адыгейская литература – 22 чел.</w:t>
            </w:r>
            <w:r w:rsidRPr="00BF4E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</w:p>
          <w:p w14:paraId="5FDF0516" w14:textId="77777777" w:rsidR="00C44FBE" w:rsidRDefault="00BF4E14" w:rsidP="00D65B65">
            <w:pPr>
              <w:numPr>
                <w:ilvl w:val="0"/>
                <w:numId w:val="32"/>
              </w:numPr>
              <w:tabs>
                <w:tab w:val="left" w:pos="284"/>
              </w:tabs>
              <w:spacing w:after="15" w:line="268" w:lineRule="auto"/>
              <w:ind w:left="-15" w:firstLine="15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6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низкий процент участников школьного этапа ВсОШ отмечен по предметам: </w:t>
            </w:r>
            <w:r w:rsidR="005F46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математике </w:t>
            </w:r>
            <w:r w:rsidR="00C44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чел.</w:t>
            </w:r>
          </w:p>
          <w:p w14:paraId="747687FE" w14:textId="4A7FE038" w:rsidR="00BF4E14" w:rsidRPr="005F462E" w:rsidRDefault="00BF4E14" w:rsidP="00D65B65">
            <w:pPr>
              <w:numPr>
                <w:ilvl w:val="0"/>
                <w:numId w:val="32"/>
              </w:numPr>
              <w:tabs>
                <w:tab w:val="left" w:pos="284"/>
              </w:tabs>
              <w:spacing w:after="15" w:line="268" w:lineRule="auto"/>
              <w:ind w:left="-15" w:firstLine="15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6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обучающиеся школы не приняли участие в олимпиад</w:t>
            </w:r>
            <w:r w:rsidR="00C44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ах по предметам:</w:t>
            </w:r>
            <w:r w:rsidRPr="005F46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астрономия,</w:t>
            </w:r>
            <w:r w:rsidR="003B051A" w:rsidRPr="005F46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F46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право.</w:t>
            </w:r>
          </w:p>
          <w:p w14:paraId="3459DC63" w14:textId="2E5F2DA8" w:rsidR="00BF4E14" w:rsidRPr="00BF4E14" w:rsidRDefault="00BF4E14" w:rsidP="00BF4E14">
            <w:pPr>
              <w:numPr>
                <w:ilvl w:val="0"/>
                <w:numId w:val="32"/>
              </w:numPr>
              <w:tabs>
                <w:tab w:val="left" w:pos="284"/>
              </w:tabs>
              <w:spacing w:after="15" w:line="268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4E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наибольшее количество участников школьного этапа ВсОШ (много</w:t>
            </w:r>
            <w:r w:rsidR="00C44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разовый охват) наблюдается в 6 ,7 и 4</w:t>
            </w:r>
            <w:r w:rsidRPr="00BF4E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классах. </w:t>
            </w:r>
          </w:p>
          <w:p w14:paraId="3823997F" w14:textId="77777777" w:rsidR="00BF4E14" w:rsidRPr="00BF4E14" w:rsidRDefault="00BF4E14" w:rsidP="00BF4E14">
            <w:pPr>
              <w:spacing w:after="37" w:line="268" w:lineRule="auto"/>
              <w:ind w:left="-15" w:firstLine="698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4E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Победители школьного этапа предметных олимпиад продемонстрировали достаточный уровень усвоения учебного материала, применение его на творческом уровне, нестандартный подход к решению заданий.  Вместе с тем в целом уровень подготовки школьников к участию в школьном этапе олимпиады не достаточный. Многие обучающиеся принимали участие в олимпиадах по нескольким предметам разной направленности, что ведет к перегрузке обучающихся, так как требуется дополнительное время на качественную подготовку. Отмечается недостаточная подготовка обучающихся к выполнению заданий повышенной сложности.  </w:t>
            </w:r>
          </w:p>
          <w:p w14:paraId="09EBEA8F" w14:textId="77777777" w:rsidR="005837A3" w:rsidRPr="005837A3" w:rsidRDefault="005837A3" w:rsidP="001106C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                                </w:t>
            </w:r>
            <w:r w:rsidR="003B051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   </w:t>
            </w:r>
            <w:r w:rsidR="008404D6" w:rsidRPr="00583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Педагогический состав </w:t>
            </w:r>
          </w:p>
          <w:p w14:paraId="098E146A" w14:textId="0E5B4C78" w:rsidR="005837A3" w:rsidRPr="00C9500E" w:rsidRDefault="008404D6" w:rsidP="005837A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B556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  <w:r w:rsidRPr="005B556E">
              <w:rPr>
                <w:rFonts w:ascii="Times New Roman" w:eastAsia="Times New Roman" w:hAnsi="Times New Roman" w:cs="Times New Roman"/>
                <w:b/>
                <w:lang w:eastAsia="ru-RU"/>
              </w:rPr>
              <w:t>   </w:t>
            </w:r>
            <w:r w:rsidR="005837A3" w:rsidRPr="00C9500E">
              <w:rPr>
                <w:rFonts w:ascii="Times New Roman" w:eastAsia="Times New Roman" w:hAnsi="Times New Roman" w:cs="Times New Roman"/>
                <w:lang w:eastAsia="ru-RU"/>
              </w:rPr>
              <w:t>В 2020  году педагогический коллектив МБОУ</w:t>
            </w:r>
            <w:r w:rsidR="00C44FBE">
              <w:rPr>
                <w:rFonts w:ascii="Times New Roman" w:eastAsia="Times New Roman" w:hAnsi="Times New Roman" w:cs="Times New Roman"/>
                <w:lang w:eastAsia="ru-RU"/>
              </w:rPr>
              <w:t xml:space="preserve"> «ООШ № 10</w:t>
            </w:r>
            <w:r w:rsidR="005837A3" w:rsidRPr="00C9500E">
              <w:rPr>
                <w:rFonts w:ascii="Times New Roman" w:eastAsia="Times New Roman" w:hAnsi="Times New Roman" w:cs="Times New Roman"/>
                <w:lang w:eastAsia="ru-RU"/>
              </w:rPr>
              <w:t xml:space="preserve">»  МО «Красногвардейский район» продолжил работу по созданию условий для удовлетворения образовательных потребностей населения.  </w:t>
            </w:r>
          </w:p>
          <w:p w14:paraId="453563E5" w14:textId="77777777" w:rsidR="005837A3" w:rsidRPr="00C9500E" w:rsidRDefault="005837A3" w:rsidP="005837A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C9500E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 Учебный план школы на  2020-2021 учебный год  составлен на основании рекомендаций Минобрнауки РФ и МОиН РА, который сохраняет в необходимом объеме содержание образования, являющееся обязательным на каждом уровне обучения.  При составлении учебного плана соблюдалась преемственность между уровнями обучения и классами, сбалансированность между предметными циклами, отдельными предметами, требования к соотношению федерального, регионального и школьного компонентов.</w:t>
            </w:r>
          </w:p>
          <w:p w14:paraId="2EE00AB7" w14:textId="67411D72" w:rsidR="005837A3" w:rsidRPr="00C9500E" w:rsidRDefault="005837A3" w:rsidP="005837A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C9500E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Уровень недельной учебной нагрузки не превышает предельно допустимой. Изучение предметов регионального компонента (адыгейский язык и адыгейская литература) в 2020</w:t>
            </w:r>
            <w:r w:rsidR="00C44FBE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 году проводилось во 2-9</w:t>
            </w:r>
            <w:r w:rsidRPr="00C9500E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 классах по выбору обучающихся. Кроме  этого,  15% учебного времени было отведено на </w:t>
            </w:r>
            <w:r w:rsidR="003B051A" w:rsidRPr="003B051A">
              <w:rPr>
                <w:rFonts w:ascii="Times New Roman CYR" w:eastAsia="Times New Roman CYR" w:hAnsi="Times New Roman CYR" w:cs="Times New Roman CYR"/>
                <w:bCs/>
              </w:rPr>
              <w:t>региональные особенности содержания образования</w:t>
            </w:r>
            <w:r w:rsidRPr="00C9500E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 при изучении предметов: технология, музыка, ИЗО, природоведение, биология, география, физическая культура.</w:t>
            </w:r>
          </w:p>
          <w:p w14:paraId="75FA2DB5" w14:textId="77777777" w:rsidR="005837A3" w:rsidRPr="00C9500E" w:rsidRDefault="005837A3" w:rsidP="005837A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C9500E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Преподавание всех предметов учебного плана осуществляется  по государственным программам, утвержденным  планам и соответствующим учебникам федерального перечня.</w:t>
            </w:r>
          </w:p>
          <w:p w14:paraId="6C1998AA" w14:textId="318B3E29" w:rsidR="005837A3" w:rsidRPr="00C9500E" w:rsidRDefault="005837A3" w:rsidP="005837A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C9500E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На конец 2019- 2020 учебного года  школа не испытывала дефицита педагогических кадров. Всего педагог</w:t>
            </w:r>
            <w:r w:rsidR="00C44FBE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ический коллектив насчитывал  11</w:t>
            </w:r>
            <w:r w:rsidRPr="00C9500E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 человека.  Из них имели:</w:t>
            </w:r>
          </w:p>
          <w:p w14:paraId="62C16443" w14:textId="0FE7216F" w:rsidR="008404D6" w:rsidRPr="00BF4E14" w:rsidRDefault="008404D6" w:rsidP="001106C1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F4E1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BF4E1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общее количество учителей </w:t>
            </w:r>
            <w:r w:rsidR="005B556E">
              <w:rPr>
                <w:rFonts w:ascii="Times New Roman" w:eastAsia="Times New Roman" w:hAnsi="Times New Roman" w:cs="Times New Roman"/>
                <w:bCs/>
                <w:lang w:eastAsia="ru-RU"/>
              </w:rPr>
              <w:t>–</w:t>
            </w:r>
            <w:r w:rsidRPr="00BF4E1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="00C44FB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на начало 2020года – 11 </w:t>
            </w:r>
            <w:r w:rsidR="005B556E">
              <w:rPr>
                <w:rFonts w:ascii="Times New Roman" w:eastAsia="Times New Roman" w:hAnsi="Times New Roman" w:cs="Times New Roman"/>
                <w:bCs/>
                <w:lang w:eastAsia="ru-RU"/>
              </w:rPr>
              <w:t>на конец –</w:t>
            </w:r>
            <w:r w:rsidR="00C44FB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11</w:t>
            </w:r>
            <w:r w:rsidRPr="00BF4E14">
              <w:rPr>
                <w:rFonts w:ascii="Times New Roman" w:eastAsia="Times New Roman" w:hAnsi="Times New Roman" w:cs="Times New Roman"/>
                <w:bCs/>
                <w:lang w:eastAsia="ru-RU"/>
              </w:rPr>
              <w:t>,</w:t>
            </w:r>
          </w:p>
          <w:p w14:paraId="3D7F216C" w14:textId="0C9DE74A" w:rsidR="008404D6" w:rsidRPr="00BF4E14" w:rsidRDefault="008404D6" w:rsidP="001106C1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F4E1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 высшая категория - </w:t>
            </w:r>
            <w:r w:rsidR="00C44FBE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  <w:r w:rsidRPr="00BF4E14">
              <w:rPr>
                <w:rFonts w:ascii="Times New Roman" w:eastAsia="Times New Roman" w:hAnsi="Times New Roman" w:cs="Times New Roman"/>
                <w:bCs/>
                <w:lang w:eastAsia="ru-RU"/>
              </w:rPr>
              <w:t>,</w:t>
            </w:r>
          </w:p>
          <w:p w14:paraId="1E58CC7D" w14:textId="1863E317" w:rsidR="00FF417D" w:rsidRPr="00C44FBE" w:rsidRDefault="00C44FBE" w:rsidP="00C44FBE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  <w:r w:rsidR="008404D6" w:rsidRPr="00BF4E1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человек</w:t>
            </w:r>
            <w:r w:rsidR="00DF3084" w:rsidRPr="00BF4E14">
              <w:rPr>
                <w:rFonts w:ascii="Times New Roman" w:eastAsia="Times New Roman" w:hAnsi="Times New Roman" w:cs="Times New Roman"/>
                <w:bCs/>
                <w:lang w:eastAsia="ru-RU"/>
              </w:rPr>
              <w:t>а</w:t>
            </w:r>
            <w:r w:rsidR="008404D6" w:rsidRPr="00BF4E1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имеют нагрудной знак «Почетный работник общего образования РФ»,</w:t>
            </w:r>
            <w:r w:rsidR="00DF3084" w:rsidRPr="00BF4E1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  <w:p w14:paraId="37EB4552" w14:textId="4B0B9DCE" w:rsidR="005B556E" w:rsidRPr="00CD3451" w:rsidRDefault="005B556E" w:rsidP="005B556E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</w:rPr>
            </w:pPr>
            <w:r w:rsidRPr="00CD3451">
              <w:rPr>
                <w:rFonts w:ascii="Times New Roman" w:eastAsia="Calibri" w:hAnsi="Times New Roman" w:cs="Times New Roman"/>
              </w:rPr>
              <w:t>В течение года коллектив был стабилен, микроклимат школы достаточно комфортен, отношения между преподавателями и администрацией основаны на взаимодействии и разумной требовательности.</w:t>
            </w:r>
          </w:p>
          <w:p w14:paraId="34A104AC" w14:textId="77777777" w:rsidR="005B556E" w:rsidRPr="00CD3451" w:rsidRDefault="005B556E" w:rsidP="005B55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14:paraId="639A8269" w14:textId="77777777" w:rsidR="005B556E" w:rsidRPr="00CD3451" w:rsidRDefault="005B556E" w:rsidP="005B55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D3451">
              <w:rPr>
                <w:rFonts w:ascii="Times New Roman" w:eastAsia="Times New Roman" w:hAnsi="Times New Roman" w:cs="Times New Roman"/>
                <w:b/>
                <w:lang w:eastAsia="ru-RU"/>
              </w:rPr>
              <w:t>Уровень квалификации педагогических и иных работников образовательной организации</w:t>
            </w:r>
          </w:p>
          <w:p w14:paraId="114B4F84" w14:textId="77777777" w:rsidR="005B556E" w:rsidRPr="00CD3451" w:rsidRDefault="005B556E" w:rsidP="005B556E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lang w:eastAsia="ru-RU"/>
              </w:rPr>
            </w:pPr>
          </w:p>
          <w:tbl>
            <w:tblPr>
              <w:tblW w:w="1049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807"/>
              <w:gridCol w:w="2044"/>
              <w:gridCol w:w="2079"/>
              <w:gridCol w:w="3524"/>
              <w:gridCol w:w="2037"/>
            </w:tblGrid>
            <w:tr w:rsidR="005B556E" w:rsidRPr="00CD3451" w14:paraId="499FC6E6" w14:textId="77777777" w:rsidTr="00C44FBE">
              <w:tc>
                <w:tcPr>
                  <w:tcW w:w="807" w:type="dxa"/>
                  <w:tcBorders>
                    <w:left w:val="single" w:sz="4" w:space="0" w:color="auto"/>
                  </w:tcBorders>
                </w:tcPr>
                <w:p w14:paraId="0F9F350F" w14:textId="77777777" w:rsidR="005B556E" w:rsidRPr="00CD3451" w:rsidRDefault="005B556E" w:rsidP="005837A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7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D3451">
                    <w:rPr>
                      <w:rFonts w:ascii="Times New Roman" w:eastAsia="Times New Roman" w:hAnsi="Times New Roman" w:cs="Times New Roman"/>
                      <w:lang w:eastAsia="ru-RU"/>
                    </w:rPr>
                    <w:t>№ п/п</w:t>
                  </w:r>
                </w:p>
              </w:tc>
              <w:tc>
                <w:tcPr>
                  <w:tcW w:w="2044" w:type="dxa"/>
                </w:tcPr>
                <w:p w14:paraId="301AA935" w14:textId="77777777" w:rsidR="005B556E" w:rsidRPr="00CD3451" w:rsidRDefault="005B556E" w:rsidP="005837A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D3451">
                    <w:rPr>
                      <w:rFonts w:ascii="Times New Roman" w:eastAsia="Times New Roman" w:hAnsi="Times New Roman" w:cs="Times New Roman"/>
                      <w:lang w:eastAsia="ru-RU"/>
                    </w:rPr>
                    <w:t>Ф.И.О.</w:t>
                  </w:r>
                </w:p>
              </w:tc>
              <w:tc>
                <w:tcPr>
                  <w:tcW w:w="2079" w:type="dxa"/>
                </w:tcPr>
                <w:p w14:paraId="64683809" w14:textId="77777777" w:rsidR="005B556E" w:rsidRPr="00CD3451" w:rsidRDefault="005B556E" w:rsidP="005837A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D3451">
                    <w:rPr>
                      <w:rFonts w:ascii="Times New Roman" w:eastAsia="Times New Roman" w:hAnsi="Times New Roman" w:cs="Times New Roman"/>
                      <w:lang w:eastAsia="ru-RU"/>
                    </w:rPr>
                    <w:t>Наименование должности педагогического работника согласно штатному расписанию</w:t>
                  </w:r>
                </w:p>
              </w:tc>
              <w:tc>
                <w:tcPr>
                  <w:tcW w:w="3524" w:type="dxa"/>
                </w:tcPr>
                <w:p w14:paraId="24DBF2F3" w14:textId="77777777" w:rsidR="005B556E" w:rsidRPr="00CD3451" w:rsidRDefault="005B556E" w:rsidP="005837A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D3451">
                    <w:rPr>
                      <w:rFonts w:ascii="Times New Roman" w:eastAsia="Times New Roman" w:hAnsi="Times New Roman" w:cs="Times New Roman"/>
                      <w:lang w:eastAsia="ru-RU"/>
                    </w:rPr>
                    <w:t>Уровень квалификации (указанный в документе об уровне образования/квалификации) соответствие требованиям квалификационных характеристик по занимаемой должности</w:t>
                  </w:r>
                </w:p>
              </w:tc>
              <w:tc>
                <w:tcPr>
                  <w:tcW w:w="2037" w:type="dxa"/>
                  <w:tcBorders>
                    <w:right w:val="single" w:sz="4" w:space="0" w:color="auto"/>
                  </w:tcBorders>
                </w:tcPr>
                <w:p w14:paraId="56EBF289" w14:textId="77777777" w:rsidR="005B556E" w:rsidRPr="00CD3451" w:rsidRDefault="005B556E" w:rsidP="005837A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D3451">
                    <w:rPr>
                      <w:rFonts w:ascii="Times New Roman" w:eastAsia="Times New Roman" w:hAnsi="Times New Roman" w:cs="Times New Roman"/>
                      <w:lang w:eastAsia="ru-RU"/>
                    </w:rPr>
                    <w:t>Квалификационная категория (для должностей педагогических работников)</w:t>
                  </w:r>
                </w:p>
              </w:tc>
            </w:tr>
            <w:tr w:rsidR="005B556E" w:rsidRPr="00CD3451" w14:paraId="46EE1B9C" w14:textId="77777777" w:rsidTr="00C44FBE">
              <w:tc>
                <w:tcPr>
                  <w:tcW w:w="807" w:type="dxa"/>
                  <w:tcBorders>
                    <w:left w:val="single" w:sz="4" w:space="0" w:color="auto"/>
                  </w:tcBorders>
                </w:tcPr>
                <w:p w14:paraId="6232BB46" w14:textId="77777777" w:rsidR="005B556E" w:rsidRPr="00CD3451" w:rsidRDefault="005B556E" w:rsidP="005837A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77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D3451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1</w:t>
                  </w:r>
                </w:p>
              </w:tc>
              <w:tc>
                <w:tcPr>
                  <w:tcW w:w="2044" w:type="dxa"/>
                </w:tcPr>
                <w:p w14:paraId="01577A90" w14:textId="1A3A51B2" w:rsidR="005B556E" w:rsidRPr="00CD3451" w:rsidRDefault="00C44FBE" w:rsidP="005837A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Барахаштова Рима Зулькариновна</w:t>
                  </w:r>
                </w:p>
              </w:tc>
              <w:tc>
                <w:tcPr>
                  <w:tcW w:w="2079" w:type="dxa"/>
                </w:tcPr>
                <w:p w14:paraId="7572551D" w14:textId="6E958DE0" w:rsidR="005B556E" w:rsidRPr="00CD3451" w:rsidRDefault="00C44FBE" w:rsidP="005837A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Учитель русского языка и литературы, </w:t>
                  </w:r>
                </w:p>
              </w:tc>
              <w:tc>
                <w:tcPr>
                  <w:tcW w:w="3524" w:type="dxa"/>
                </w:tcPr>
                <w:p w14:paraId="12DEDF7C" w14:textId="0958525C" w:rsidR="005B556E" w:rsidRPr="00CD3451" w:rsidRDefault="005B556E" w:rsidP="005837A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D3451">
                    <w:rPr>
                      <w:rFonts w:ascii="Times New Roman" w:eastAsia="Times New Roman" w:hAnsi="Times New Roman" w:cs="Times New Roman"/>
                      <w:lang w:eastAsia="ru-RU"/>
                    </w:rPr>
                    <w:t>Учитель адыгейского языка</w:t>
                  </w:r>
                  <w:r w:rsidR="00C44FB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и литературы, </w:t>
                  </w:r>
                </w:p>
              </w:tc>
              <w:tc>
                <w:tcPr>
                  <w:tcW w:w="2037" w:type="dxa"/>
                  <w:tcBorders>
                    <w:right w:val="single" w:sz="4" w:space="0" w:color="auto"/>
                  </w:tcBorders>
                </w:tcPr>
                <w:p w14:paraId="0BBC90CF" w14:textId="1C5C3E22" w:rsidR="005B556E" w:rsidRPr="00CD3451" w:rsidRDefault="005B556E" w:rsidP="005837A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5B556E" w:rsidRPr="00CD3451" w14:paraId="694E118E" w14:textId="77777777" w:rsidTr="00C44FBE">
              <w:tc>
                <w:tcPr>
                  <w:tcW w:w="807" w:type="dxa"/>
                  <w:tcBorders>
                    <w:left w:val="single" w:sz="4" w:space="0" w:color="auto"/>
                  </w:tcBorders>
                </w:tcPr>
                <w:p w14:paraId="3C187D93" w14:textId="77777777" w:rsidR="005B556E" w:rsidRPr="00CD3451" w:rsidRDefault="005B556E" w:rsidP="005837A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37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D3451">
                    <w:rPr>
                      <w:rFonts w:ascii="Times New Roman" w:eastAsia="Times New Roman" w:hAnsi="Times New Roman" w:cs="Times New Roman"/>
                      <w:lang w:eastAsia="ru-RU"/>
                    </w:rPr>
                    <w:t>2</w:t>
                  </w:r>
                </w:p>
              </w:tc>
              <w:tc>
                <w:tcPr>
                  <w:tcW w:w="2044" w:type="dxa"/>
                </w:tcPr>
                <w:p w14:paraId="4CEE4FBB" w14:textId="380BA041" w:rsidR="005B556E" w:rsidRPr="00CD3451" w:rsidRDefault="00C44FBE" w:rsidP="005837A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Бибакова Асиет Шумафовна</w:t>
                  </w:r>
                </w:p>
              </w:tc>
              <w:tc>
                <w:tcPr>
                  <w:tcW w:w="2079" w:type="dxa"/>
                </w:tcPr>
                <w:p w14:paraId="0A8EFA29" w14:textId="77777777" w:rsidR="005B556E" w:rsidRPr="00CD3451" w:rsidRDefault="005B556E" w:rsidP="005837A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D3451">
                    <w:rPr>
                      <w:rFonts w:ascii="Times New Roman" w:eastAsia="Times New Roman" w:hAnsi="Times New Roman" w:cs="Times New Roman"/>
                      <w:lang w:eastAsia="ru-RU"/>
                    </w:rPr>
                    <w:t>Учитель начальных классов</w:t>
                  </w:r>
                </w:p>
              </w:tc>
              <w:tc>
                <w:tcPr>
                  <w:tcW w:w="3524" w:type="dxa"/>
                </w:tcPr>
                <w:p w14:paraId="3790CA02" w14:textId="406E4C4D" w:rsidR="005B556E" w:rsidRPr="00CD3451" w:rsidRDefault="005B556E" w:rsidP="005837A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D3451">
                    <w:rPr>
                      <w:rFonts w:ascii="Times New Roman" w:eastAsia="Times New Roman" w:hAnsi="Times New Roman" w:cs="Times New Roman"/>
                      <w:lang w:eastAsia="ru-RU"/>
                    </w:rPr>
                    <w:t>Учител</w:t>
                  </w:r>
                  <w:r w:rsidR="00C44FBE">
                    <w:rPr>
                      <w:rFonts w:ascii="Times New Roman" w:eastAsia="Times New Roman" w:hAnsi="Times New Roman" w:cs="Times New Roman"/>
                      <w:lang w:eastAsia="ru-RU"/>
                    </w:rPr>
                    <w:t>ь начальных классов</w:t>
                  </w:r>
                </w:p>
              </w:tc>
              <w:tc>
                <w:tcPr>
                  <w:tcW w:w="2037" w:type="dxa"/>
                  <w:tcBorders>
                    <w:right w:val="single" w:sz="4" w:space="0" w:color="auto"/>
                  </w:tcBorders>
                </w:tcPr>
                <w:p w14:paraId="2F4F9C93" w14:textId="6271EBE1" w:rsidR="005B556E" w:rsidRPr="00CD3451" w:rsidRDefault="005B556E" w:rsidP="005837A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5B556E" w:rsidRPr="00CD3451" w14:paraId="62E98D8F" w14:textId="77777777" w:rsidTr="00C44FBE">
              <w:tc>
                <w:tcPr>
                  <w:tcW w:w="807" w:type="dxa"/>
                  <w:tcBorders>
                    <w:left w:val="single" w:sz="4" w:space="0" w:color="auto"/>
                  </w:tcBorders>
                </w:tcPr>
                <w:p w14:paraId="72992129" w14:textId="77777777" w:rsidR="005B556E" w:rsidRPr="00CD3451" w:rsidRDefault="005B556E" w:rsidP="005837A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77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D3451">
                    <w:rPr>
                      <w:rFonts w:ascii="Times New Roman" w:eastAsia="Times New Roman" w:hAnsi="Times New Roman" w:cs="Times New Roman"/>
                      <w:lang w:eastAsia="ru-RU"/>
                    </w:rPr>
                    <w:t>3</w:t>
                  </w:r>
                </w:p>
              </w:tc>
              <w:tc>
                <w:tcPr>
                  <w:tcW w:w="2044" w:type="dxa"/>
                </w:tcPr>
                <w:p w14:paraId="04D746F9" w14:textId="2238F046" w:rsidR="005B556E" w:rsidRPr="00CD3451" w:rsidRDefault="00C44FBE" w:rsidP="005837A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Куфанова Светлана Аскарбиевна</w:t>
                  </w:r>
                </w:p>
              </w:tc>
              <w:tc>
                <w:tcPr>
                  <w:tcW w:w="2079" w:type="dxa"/>
                </w:tcPr>
                <w:p w14:paraId="094482B2" w14:textId="77777777" w:rsidR="005B556E" w:rsidRPr="00CD3451" w:rsidRDefault="005B556E" w:rsidP="005837A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D3451">
                    <w:rPr>
                      <w:rFonts w:ascii="Times New Roman" w:eastAsia="Times New Roman" w:hAnsi="Times New Roman" w:cs="Times New Roman"/>
                      <w:lang w:eastAsia="ru-RU"/>
                    </w:rPr>
                    <w:t>Учитель начальных классов</w:t>
                  </w:r>
                </w:p>
              </w:tc>
              <w:tc>
                <w:tcPr>
                  <w:tcW w:w="3524" w:type="dxa"/>
                </w:tcPr>
                <w:p w14:paraId="2C39AD26" w14:textId="77777777" w:rsidR="005B556E" w:rsidRPr="00CD3451" w:rsidRDefault="005B556E" w:rsidP="005837A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D3451">
                    <w:rPr>
                      <w:rFonts w:ascii="Times New Roman" w:eastAsia="Times New Roman" w:hAnsi="Times New Roman" w:cs="Times New Roman"/>
                      <w:lang w:eastAsia="ru-RU"/>
                    </w:rPr>
                    <w:t>Учитель начальных классов.</w:t>
                  </w:r>
                </w:p>
                <w:p w14:paraId="1AABDC09" w14:textId="77777777" w:rsidR="005B556E" w:rsidRPr="00CD3451" w:rsidRDefault="005B556E" w:rsidP="005837A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037" w:type="dxa"/>
                  <w:tcBorders>
                    <w:right w:val="single" w:sz="4" w:space="0" w:color="auto"/>
                  </w:tcBorders>
                </w:tcPr>
                <w:p w14:paraId="78F0AC85" w14:textId="5C330F5B" w:rsidR="005B556E" w:rsidRPr="00CD3451" w:rsidRDefault="005B556E" w:rsidP="005837A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5B556E" w:rsidRPr="00CD3451" w14:paraId="2E41F866" w14:textId="77777777" w:rsidTr="00C44FBE">
              <w:tc>
                <w:tcPr>
                  <w:tcW w:w="807" w:type="dxa"/>
                  <w:tcBorders>
                    <w:left w:val="single" w:sz="4" w:space="0" w:color="auto"/>
                  </w:tcBorders>
                </w:tcPr>
                <w:p w14:paraId="6B3E75CE" w14:textId="77777777" w:rsidR="005B556E" w:rsidRPr="00CD3451" w:rsidRDefault="005B556E" w:rsidP="005837A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77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D3451">
                    <w:rPr>
                      <w:rFonts w:ascii="Times New Roman" w:eastAsia="Times New Roman" w:hAnsi="Times New Roman" w:cs="Times New Roman"/>
                      <w:lang w:eastAsia="ru-RU"/>
                    </w:rPr>
                    <w:t>4</w:t>
                  </w:r>
                </w:p>
              </w:tc>
              <w:tc>
                <w:tcPr>
                  <w:tcW w:w="2044" w:type="dxa"/>
                </w:tcPr>
                <w:p w14:paraId="1177472E" w14:textId="433815D0" w:rsidR="005B556E" w:rsidRPr="00CD3451" w:rsidRDefault="00C44FBE" w:rsidP="005837A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Куанова Нафсет Хаджимусовна</w:t>
                  </w:r>
                </w:p>
              </w:tc>
              <w:tc>
                <w:tcPr>
                  <w:tcW w:w="2079" w:type="dxa"/>
                </w:tcPr>
                <w:p w14:paraId="4D8017C2" w14:textId="5DDA1E26" w:rsidR="005B556E" w:rsidRPr="00CD3451" w:rsidRDefault="00C44FBE" w:rsidP="005837A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Учитель математики</w:t>
                  </w:r>
                </w:p>
              </w:tc>
              <w:tc>
                <w:tcPr>
                  <w:tcW w:w="3524" w:type="dxa"/>
                </w:tcPr>
                <w:p w14:paraId="16E22B6C" w14:textId="4B6FFE2D" w:rsidR="005B556E" w:rsidRPr="00CD3451" w:rsidRDefault="005B556E" w:rsidP="005837A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D3451">
                    <w:rPr>
                      <w:rFonts w:ascii="Times New Roman" w:eastAsia="Times New Roman" w:hAnsi="Times New Roman" w:cs="Times New Roman"/>
                      <w:lang w:eastAsia="ru-RU"/>
                    </w:rPr>
                    <w:t>Учител</w:t>
                  </w:r>
                  <w:r w:rsidR="00C44FBE">
                    <w:rPr>
                      <w:rFonts w:ascii="Times New Roman" w:eastAsia="Times New Roman" w:hAnsi="Times New Roman" w:cs="Times New Roman"/>
                      <w:lang w:eastAsia="ru-RU"/>
                    </w:rPr>
                    <w:t>ь математики</w:t>
                  </w:r>
                </w:p>
              </w:tc>
              <w:tc>
                <w:tcPr>
                  <w:tcW w:w="2037" w:type="dxa"/>
                  <w:tcBorders>
                    <w:right w:val="single" w:sz="4" w:space="0" w:color="auto"/>
                  </w:tcBorders>
                </w:tcPr>
                <w:p w14:paraId="2EDC2B74" w14:textId="2276CF21" w:rsidR="005B556E" w:rsidRPr="00CD3451" w:rsidRDefault="005B556E" w:rsidP="005837A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5B556E" w:rsidRPr="00CD3451" w14:paraId="79674DA9" w14:textId="77777777" w:rsidTr="00C44FBE">
              <w:tc>
                <w:tcPr>
                  <w:tcW w:w="807" w:type="dxa"/>
                  <w:tcBorders>
                    <w:left w:val="single" w:sz="4" w:space="0" w:color="auto"/>
                  </w:tcBorders>
                </w:tcPr>
                <w:p w14:paraId="092F1B80" w14:textId="77777777" w:rsidR="005B556E" w:rsidRPr="00CD3451" w:rsidRDefault="005B556E" w:rsidP="005837A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D3451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5</w:t>
                  </w:r>
                </w:p>
              </w:tc>
              <w:tc>
                <w:tcPr>
                  <w:tcW w:w="2044" w:type="dxa"/>
                </w:tcPr>
                <w:p w14:paraId="391A95D0" w14:textId="47B94C8A" w:rsidR="005B556E" w:rsidRPr="00CD3451" w:rsidRDefault="00C44FBE" w:rsidP="005837A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Каримов Эдуард Меджлумович</w:t>
                  </w:r>
                </w:p>
              </w:tc>
              <w:tc>
                <w:tcPr>
                  <w:tcW w:w="2079" w:type="dxa"/>
                </w:tcPr>
                <w:p w14:paraId="0A71C8A4" w14:textId="34F271CD" w:rsidR="005B556E" w:rsidRPr="00CD3451" w:rsidRDefault="00C44FBE" w:rsidP="005837A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Учитель информатики</w:t>
                  </w:r>
                </w:p>
              </w:tc>
              <w:tc>
                <w:tcPr>
                  <w:tcW w:w="3524" w:type="dxa"/>
                </w:tcPr>
                <w:p w14:paraId="7AF26EF8" w14:textId="4E91C68E" w:rsidR="005B556E" w:rsidRPr="00CD3451" w:rsidRDefault="00C44FBE" w:rsidP="005837A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программист</w:t>
                  </w:r>
                </w:p>
              </w:tc>
              <w:tc>
                <w:tcPr>
                  <w:tcW w:w="2037" w:type="dxa"/>
                  <w:tcBorders>
                    <w:right w:val="single" w:sz="4" w:space="0" w:color="auto"/>
                  </w:tcBorders>
                </w:tcPr>
                <w:p w14:paraId="38D19BFF" w14:textId="497B1A4A" w:rsidR="005B556E" w:rsidRPr="00CD3451" w:rsidRDefault="005B556E" w:rsidP="005837A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5B556E" w:rsidRPr="00CD3451" w14:paraId="593277E9" w14:textId="77777777" w:rsidTr="00C44FBE">
              <w:tc>
                <w:tcPr>
                  <w:tcW w:w="807" w:type="dxa"/>
                  <w:tcBorders>
                    <w:left w:val="single" w:sz="4" w:space="0" w:color="auto"/>
                  </w:tcBorders>
                </w:tcPr>
                <w:p w14:paraId="66ABDA81" w14:textId="77777777" w:rsidR="005B556E" w:rsidRPr="00CD3451" w:rsidRDefault="005B556E" w:rsidP="005837A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D3451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6</w:t>
                  </w:r>
                </w:p>
              </w:tc>
              <w:tc>
                <w:tcPr>
                  <w:tcW w:w="2044" w:type="dxa"/>
                </w:tcPr>
                <w:p w14:paraId="44A16215" w14:textId="1AB21E22" w:rsidR="005B556E" w:rsidRPr="00CD3451" w:rsidRDefault="00C44FBE" w:rsidP="005837A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Дидичева Аминет Юсуфовна</w:t>
                  </w:r>
                </w:p>
              </w:tc>
              <w:tc>
                <w:tcPr>
                  <w:tcW w:w="2079" w:type="dxa"/>
                </w:tcPr>
                <w:p w14:paraId="5E2B1731" w14:textId="6EA20E38" w:rsidR="005B556E" w:rsidRPr="00CD3451" w:rsidRDefault="005B556E" w:rsidP="005837A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D3451">
                    <w:rPr>
                      <w:rFonts w:ascii="Times New Roman" w:eastAsia="Times New Roman" w:hAnsi="Times New Roman" w:cs="Times New Roman"/>
                      <w:lang w:eastAsia="ru-RU"/>
                    </w:rPr>
                    <w:t>Учи</w:t>
                  </w:r>
                  <w:r w:rsidR="00C44FBE">
                    <w:rPr>
                      <w:rFonts w:ascii="Times New Roman" w:eastAsia="Times New Roman" w:hAnsi="Times New Roman" w:cs="Times New Roman"/>
                      <w:lang w:eastAsia="ru-RU"/>
                    </w:rPr>
                    <w:t>тель химии и биологии</w:t>
                  </w:r>
                </w:p>
              </w:tc>
              <w:tc>
                <w:tcPr>
                  <w:tcW w:w="3524" w:type="dxa"/>
                </w:tcPr>
                <w:p w14:paraId="03590C1A" w14:textId="5D146043" w:rsidR="005B556E" w:rsidRPr="00CD3451" w:rsidRDefault="00C44FBE" w:rsidP="005837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Учитель химии и биологии</w:t>
                  </w:r>
                </w:p>
              </w:tc>
              <w:tc>
                <w:tcPr>
                  <w:tcW w:w="2037" w:type="dxa"/>
                  <w:tcBorders>
                    <w:right w:val="single" w:sz="4" w:space="0" w:color="auto"/>
                  </w:tcBorders>
                </w:tcPr>
                <w:p w14:paraId="3F8E0B99" w14:textId="71BDDABB" w:rsidR="005B556E" w:rsidRPr="00CD3451" w:rsidRDefault="005B556E" w:rsidP="005837A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CD7C52" w:rsidRPr="00CD7C52" w14:paraId="25EC070A" w14:textId="77777777" w:rsidTr="00C44FBE">
              <w:tc>
                <w:tcPr>
                  <w:tcW w:w="807" w:type="dxa"/>
                  <w:tcBorders>
                    <w:left w:val="single" w:sz="4" w:space="0" w:color="auto"/>
                  </w:tcBorders>
                </w:tcPr>
                <w:p w14:paraId="0D2BD8DC" w14:textId="77777777" w:rsidR="005B556E" w:rsidRPr="007146B8" w:rsidRDefault="005B556E" w:rsidP="005837A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146B8">
                    <w:rPr>
                      <w:rFonts w:ascii="Times New Roman" w:eastAsia="Times New Roman" w:hAnsi="Times New Roman" w:cs="Times New Roman"/>
                      <w:lang w:eastAsia="ru-RU"/>
                    </w:rPr>
                    <w:t>7</w:t>
                  </w:r>
                </w:p>
              </w:tc>
              <w:tc>
                <w:tcPr>
                  <w:tcW w:w="2044" w:type="dxa"/>
                </w:tcPr>
                <w:p w14:paraId="47132A8A" w14:textId="51D3F7C2" w:rsidR="005B556E" w:rsidRPr="007146B8" w:rsidRDefault="00D65B65" w:rsidP="005837A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146B8">
                    <w:rPr>
                      <w:rFonts w:ascii="Times New Roman" w:eastAsia="Times New Roman" w:hAnsi="Times New Roman" w:cs="Times New Roman"/>
                      <w:lang w:eastAsia="ru-RU"/>
                    </w:rPr>
                    <w:t>Мерчанова Луиза Валеровна</w:t>
                  </w:r>
                </w:p>
              </w:tc>
              <w:tc>
                <w:tcPr>
                  <w:tcW w:w="2079" w:type="dxa"/>
                </w:tcPr>
                <w:p w14:paraId="2051557C" w14:textId="2EB97F2B" w:rsidR="005B556E" w:rsidRPr="007146B8" w:rsidRDefault="00D65B65" w:rsidP="005837A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146B8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Директор</w:t>
                  </w:r>
                  <w:r w:rsidR="007146B8" w:rsidRPr="007146B8">
                    <w:rPr>
                      <w:rFonts w:ascii="Times New Roman" w:eastAsia="Times New Roman" w:hAnsi="Times New Roman" w:cs="Times New Roman"/>
                      <w:lang w:eastAsia="ru-RU"/>
                    </w:rPr>
                    <w:t>, у</w:t>
                  </w:r>
                  <w:r w:rsidRPr="007146B8">
                    <w:rPr>
                      <w:rFonts w:ascii="Times New Roman" w:eastAsia="Times New Roman" w:hAnsi="Times New Roman" w:cs="Times New Roman"/>
                      <w:lang w:eastAsia="ru-RU"/>
                    </w:rPr>
                    <w:t>читель внеур.</w:t>
                  </w:r>
                  <w:r w:rsidR="007146B8" w:rsidRPr="007146B8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3524" w:type="dxa"/>
                </w:tcPr>
                <w:p w14:paraId="05F5E4EF" w14:textId="63E7CD2B" w:rsidR="005B556E" w:rsidRPr="007146B8" w:rsidRDefault="007146B8" w:rsidP="005837A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146B8">
                    <w:rPr>
                      <w:rFonts w:ascii="Times New Roman" w:eastAsia="Times New Roman" w:hAnsi="Times New Roman" w:cs="Times New Roman"/>
                      <w:lang w:eastAsia="ru-RU"/>
                    </w:rPr>
                    <w:t>Педагог - психолог</w:t>
                  </w:r>
                </w:p>
              </w:tc>
              <w:tc>
                <w:tcPr>
                  <w:tcW w:w="2037" w:type="dxa"/>
                  <w:tcBorders>
                    <w:right w:val="single" w:sz="4" w:space="0" w:color="auto"/>
                  </w:tcBorders>
                </w:tcPr>
                <w:p w14:paraId="73CD01DD" w14:textId="56480145" w:rsidR="005B556E" w:rsidRPr="00CD7C52" w:rsidRDefault="005B556E" w:rsidP="005837A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lang w:eastAsia="ru-RU"/>
                    </w:rPr>
                  </w:pPr>
                </w:p>
              </w:tc>
            </w:tr>
            <w:tr w:rsidR="00CD7C52" w:rsidRPr="00CD7C52" w14:paraId="50E0215B" w14:textId="77777777" w:rsidTr="00C44FBE">
              <w:tc>
                <w:tcPr>
                  <w:tcW w:w="807" w:type="dxa"/>
                  <w:tcBorders>
                    <w:top w:val="nil"/>
                    <w:left w:val="single" w:sz="4" w:space="0" w:color="auto"/>
                  </w:tcBorders>
                </w:tcPr>
                <w:p w14:paraId="3410E87F" w14:textId="77777777" w:rsidR="005B556E" w:rsidRPr="007146B8" w:rsidRDefault="005B556E" w:rsidP="005837A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146B8">
                    <w:rPr>
                      <w:rFonts w:ascii="Times New Roman" w:eastAsia="Times New Roman" w:hAnsi="Times New Roman" w:cs="Times New Roman"/>
                      <w:lang w:eastAsia="ru-RU"/>
                    </w:rPr>
                    <w:t>8</w:t>
                  </w:r>
                </w:p>
              </w:tc>
              <w:tc>
                <w:tcPr>
                  <w:tcW w:w="2044" w:type="dxa"/>
                  <w:tcBorders>
                    <w:top w:val="nil"/>
                  </w:tcBorders>
                </w:tcPr>
                <w:p w14:paraId="5194A1E0" w14:textId="17ADEEC9" w:rsidR="005B556E" w:rsidRPr="007146B8" w:rsidRDefault="007146B8" w:rsidP="005837A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146B8">
                    <w:rPr>
                      <w:rFonts w:ascii="Times New Roman" w:eastAsia="Times New Roman" w:hAnsi="Times New Roman" w:cs="Times New Roman"/>
                      <w:lang w:eastAsia="ru-RU"/>
                    </w:rPr>
                    <w:t>Сидова Джульета Амербиевна</w:t>
                  </w:r>
                </w:p>
              </w:tc>
              <w:tc>
                <w:tcPr>
                  <w:tcW w:w="2079" w:type="dxa"/>
                  <w:tcBorders>
                    <w:top w:val="nil"/>
                  </w:tcBorders>
                </w:tcPr>
                <w:p w14:paraId="35AFF991" w14:textId="69D7A282" w:rsidR="005B556E" w:rsidRPr="007146B8" w:rsidRDefault="007146B8" w:rsidP="005837A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146B8">
                    <w:rPr>
                      <w:rFonts w:ascii="Times New Roman" w:eastAsia="Times New Roman" w:hAnsi="Times New Roman" w:cs="Times New Roman"/>
                      <w:lang w:eastAsia="ru-RU"/>
                    </w:rPr>
                    <w:t>Учитель начальных классов</w:t>
                  </w:r>
                </w:p>
              </w:tc>
              <w:tc>
                <w:tcPr>
                  <w:tcW w:w="3524" w:type="dxa"/>
                  <w:tcBorders>
                    <w:top w:val="nil"/>
                  </w:tcBorders>
                </w:tcPr>
                <w:p w14:paraId="5D3AB84B" w14:textId="255AD1E6" w:rsidR="005B556E" w:rsidRPr="007146B8" w:rsidRDefault="007146B8" w:rsidP="005837A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146B8">
                    <w:rPr>
                      <w:rFonts w:ascii="Times New Roman" w:eastAsia="Times New Roman" w:hAnsi="Times New Roman" w:cs="Times New Roman"/>
                      <w:lang w:eastAsia="ru-RU"/>
                    </w:rPr>
                    <w:t>Учитель начальных классов</w:t>
                  </w:r>
                </w:p>
              </w:tc>
              <w:tc>
                <w:tcPr>
                  <w:tcW w:w="2037" w:type="dxa"/>
                  <w:tcBorders>
                    <w:top w:val="nil"/>
                    <w:right w:val="single" w:sz="4" w:space="0" w:color="auto"/>
                  </w:tcBorders>
                </w:tcPr>
                <w:p w14:paraId="36C928B4" w14:textId="2833321B" w:rsidR="005B556E" w:rsidRPr="00CD7C52" w:rsidRDefault="005B556E" w:rsidP="005837A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lang w:eastAsia="ru-RU"/>
                    </w:rPr>
                  </w:pPr>
                </w:p>
              </w:tc>
            </w:tr>
            <w:tr w:rsidR="00CD7C52" w:rsidRPr="00CD7C52" w14:paraId="7CD50F12" w14:textId="77777777" w:rsidTr="00C44FBE">
              <w:tc>
                <w:tcPr>
                  <w:tcW w:w="807" w:type="dxa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</w:tcPr>
                <w:p w14:paraId="7B08B0BB" w14:textId="77777777" w:rsidR="005B556E" w:rsidRPr="007146B8" w:rsidRDefault="005B556E" w:rsidP="005837A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146B8">
                    <w:rPr>
                      <w:rFonts w:ascii="Times New Roman" w:eastAsia="Times New Roman" w:hAnsi="Times New Roman" w:cs="Times New Roman"/>
                      <w:lang w:eastAsia="ru-RU"/>
                    </w:rPr>
                    <w:t>9</w:t>
                  </w:r>
                </w:p>
              </w:tc>
              <w:tc>
                <w:tcPr>
                  <w:tcW w:w="2044" w:type="dxa"/>
                  <w:tcBorders>
                    <w:top w:val="nil"/>
                    <w:left w:val="single" w:sz="4" w:space="0" w:color="auto"/>
                  </w:tcBorders>
                </w:tcPr>
                <w:p w14:paraId="578F6385" w14:textId="1C60451C" w:rsidR="005B556E" w:rsidRPr="007146B8" w:rsidRDefault="007146B8" w:rsidP="005837A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Тыкова Фатима Семеновна</w:t>
                  </w:r>
                </w:p>
              </w:tc>
              <w:tc>
                <w:tcPr>
                  <w:tcW w:w="2079" w:type="dxa"/>
                  <w:tcBorders>
                    <w:top w:val="nil"/>
                  </w:tcBorders>
                </w:tcPr>
                <w:p w14:paraId="0385B803" w14:textId="3FDAAF4D" w:rsidR="005B556E" w:rsidRPr="007146B8" w:rsidRDefault="005B556E" w:rsidP="005837A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146B8">
                    <w:rPr>
                      <w:rFonts w:ascii="Times New Roman" w:eastAsia="Times New Roman" w:hAnsi="Times New Roman" w:cs="Times New Roman"/>
                      <w:lang w:eastAsia="ru-RU"/>
                    </w:rPr>
                    <w:t>У</w:t>
                  </w:r>
                  <w:r w:rsidR="007146B8">
                    <w:rPr>
                      <w:rFonts w:ascii="Times New Roman" w:eastAsia="Times New Roman" w:hAnsi="Times New Roman" w:cs="Times New Roman"/>
                      <w:lang w:eastAsia="ru-RU"/>
                    </w:rPr>
                    <w:t>читель начальных  классов</w:t>
                  </w:r>
                </w:p>
              </w:tc>
              <w:tc>
                <w:tcPr>
                  <w:tcW w:w="3524" w:type="dxa"/>
                  <w:tcBorders>
                    <w:top w:val="nil"/>
                  </w:tcBorders>
                </w:tcPr>
                <w:p w14:paraId="100E0970" w14:textId="3A77C607" w:rsidR="005B556E" w:rsidRPr="007146B8" w:rsidRDefault="005B556E" w:rsidP="005837A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146B8">
                    <w:rPr>
                      <w:rFonts w:ascii="Times New Roman" w:eastAsia="Times New Roman" w:hAnsi="Times New Roman" w:cs="Times New Roman"/>
                      <w:lang w:eastAsia="ru-RU"/>
                    </w:rPr>
                    <w:t>У</w:t>
                  </w:r>
                  <w:r w:rsidR="007146B8">
                    <w:rPr>
                      <w:rFonts w:ascii="Times New Roman" w:eastAsia="Times New Roman" w:hAnsi="Times New Roman" w:cs="Times New Roman"/>
                      <w:lang w:eastAsia="ru-RU"/>
                    </w:rPr>
                    <w:t>читель начальных классов</w:t>
                  </w:r>
                </w:p>
              </w:tc>
              <w:tc>
                <w:tcPr>
                  <w:tcW w:w="2037" w:type="dxa"/>
                  <w:tcBorders>
                    <w:right w:val="single" w:sz="4" w:space="0" w:color="auto"/>
                  </w:tcBorders>
                </w:tcPr>
                <w:p w14:paraId="606F13E5" w14:textId="1FF4BC42" w:rsidR="005B556E" w:rsidRPr="007146B8" w:rsidRDefault="005B556E" w:rsidP="005837A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CD7C52" w:rsidRPr="00CD7C52" w14:paraId="470B1BA9" w14:textId="77777777" w:rsidTr="00C44FBE">
              <w:tc>
                <w:tcPr>
                  <w:tcW w:w="807" w:type="dxa"/>
                  <w:tcBorders>
                    <w:right w:val="single" w:sz="4" w:space="0" w:color="auto"/>
                  </w:tcBorders>
                </w:tcPr>
                <w:p w14:paraId="62C679E8" w14:textId="77777777" w:rsidR="005B556E" w:rsidRPr="007146B8" w:rsidRDefault="005B556E" w:rsidP="005837A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146B8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2044" w:type="dxa"/>
                  <w:tcBorders>
                    <w:left w:val="single" w:sz="4" w:space="0" w:color="auto"/>
                  </w:tcBorders>
                </w:tcPr>
                <w:p w14:paraId="76F6F6B8" w14:textId="62C207DA" w:rsidR="005B556E" w:rsidRPr="007146B8" w:rsidRDefault="007146B8" w:rsidP="007146B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Евграфова Юлия Андреевна</w:t>
                  </w:r>
                </w:p>
              </w:tc>
              <w:tc>
                <w:tcPr>
                  <w:tcW w:w="2079" w:type="dxa"/>
                </w:tcPr>
                <w:p w14:paraId="28990981" w14:textId="3AAB1039" w:rsidR="005B556E" w:rsidRPr="007146B8" w:rsidRDefault="005B556E" w:rsidP="005837A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146B8">
                    <w:rPr>
                      <w:rFonts w:ascii="Times New Roman" w:eastAsia="Times New Roman" w:hAnsi="Times New Roman" w:cs="Times New Roman"/>
                      <w:lang w:eastAsia="ru-RU"/>
                    </w:rPr>
                    <w:t>У</w:t>
                  </w:r>
                  <w:r w:rsidR="007146B8">
                    <w:rPr>
                      <w:rFonts w:ascii="Times New Roman" w:eastAsia="Times New Roman" w:hAnsi="Times New Roman" w:cs="Times New Roman"/>
                      <w:lang w:eastAsia="ru-RU"/>
                    </w:rPr>
                    <w:t>читель англиийского языка</w:t>
                  </w:r>
                </w:p>
              </w:tc>
              <w:tc>
                <w:tcPr>
                  <w:tcW w:w="3524" w:type="dxa"/>
                </w:tcPr>
                <w:p w14:paraId="430A44CF" w14:textId="3A938900" w:rsidR="005B556E" w:rsidRPr="007146B8" w:rsidRDefault="007146B8" w:rsidP="005837A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Учитель английского языка</w:t>
                  </w:r>
                </w:p>
              </w:tc>
              <w:tc>
                <w:tcPr>
                  <w:tcW w:w="2037" w:type="dxa"/>
                  <w:tcBorders>
                    <w:right w:val="single" w:sz="4" w:space="0" w:color="auto"/>
                  </w:tcBorders>
                </w:tcPr>
                <w:p w14:paraId="398AD661" w14:textId="48FB8E81" w:rsidR="005B556E" w:rsidRPr="007146B8" w:rsidRDefault="005B556E" w:rsidP="005837A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CD7C52" w:rsidRPr="00CD7C52" w14:paraId="40C686D4" w14:textId="77777777" w:rsidTr="00C44FBE">
              <w:tc>
                <w:tcPr>
                  <w:tcW w:w="80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78AAF1D3" w14:textId="77777777" w:rsidR="005B556E" w:rsidRPr="007146B8" w:rsidRDefault="005B556E" w:rsidP="005837A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146B8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11</w:t>
                  </w:r>
                </w:p>
                <w:p w14:paraId="3F82752B" w14:textId="77777777" w:rsidR="005B556E" w:rsidRPr="007146B8" w:rsidRDefault="005B556E" w:rsidP="005837A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14:paraId="6CA203BD" w14:textId="77777777" w:rsidR="005B556E" w:rsidRPr="007146B8" w:rsidRDefault="005B556E" w:rsidP="005837A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044" w:type="dxa"/>
                  <w:tcBorders>
                    <w:left w:val="single" w:sz="4" w:space="0" w:color="auto"/>
                  </w:tcBorders>
                </w:tcPr>
                <w:p w14:paraId="2F0216E0" w14:textId="076801AD" w:rsidR="005B556E" w:rsidRPr="007146B8" w:rsidRDefault="007146B8" w:rsidP="007146B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Шаов Индар Асланович</w:t>
                  </w:r>
                </w:p>
              </w:tc>
              <w:tc>
                <w:tcPr>
                  <w:tcW w:w="2079" w:type="dxa"/>
                </w:tcPr>
                <w:p w14:paraId="1F9212C8" w14:textId="0B475656" w:rsidR="005B556E" w:rsidRPr="007146B8" w:rsidRDefault="005B556E" w:rsidP="005837A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146B8">
                    <w:rPr>
                      <w:rFonts w:ascii="Times New Roman" w:eastAsia="Times New Roman" w:hAnsi="Times New Roman" w:cs="Times New Roman"/>
                      <w:lang w:eastAsia="ru-RU"/>
                    </w:rPr>
                    <w:t>Учи</w:t>
                  </w:r>
                  <w:r w:rsidR="007146B8">
                    <w:rPr>
                      <w:rFonts w:ascii="Times New Roman" w:eastAsia="Times New Roman" w:hAnsi="Times New Roman" w:cs="Times New Roman"/>
                      <w:lang w:eastAsia="ru-RU"/>
                    </w:rPr>
                    <w:t>тель ОБЖ и физической культуры</w:t>
                  </w:r>
                </w:p>
              </w:tc>
              <w:tc>
                <w:tcPr>
                  <w:tcW w:w="3524" w:type="dxa"/>
                </w:tcPr>
                <w:p w14:paraId="106E0786" w14:textId="0DA1276D" w:rsidR="005B556E" w:rsidRPr="007146B8" w:rsidRDefault="007146B8" w:rsidP="005837A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Учитель физической культуры</w:t>
                  </w:r>
                </w:p>
              </w:tc>
              <w:tc>
                <w:tcPr>
                  <w:tcW w:w="2037" w:type="dxa"/>
                  <w:tcBorders>
                    <w:right w:val="single" w:sz="4" w:space="0" w:color="auto"/>
                  </w:tcBorders>
                </w:tcPr>
                <w:p w14:paraId="09450054" w14:textId="7A7227C8" w:rsidR="005B556E" w:rsidRPr="007146B8" w:rsidRDefault="005B556E" w:rsidP="005837A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</w:tbl>
          <w:p w14:paraId="1EEB5C65" w14:textId="77777777" w:rsidR="005B556E" w:rsidRPr="00CD7C52" w:rsidRDefault="005B556E" w:rsidP="005B5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</w:p>
          <w:p w14:paraId="6881B181" w14:textId="77777777" w:rsidR="005B556E" w:rsidRPr="007146B8" w:rsidRDefault="005B556E" w:rsidP="005B5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146B8">
              <w:rPr>
                <w:rFonts w:ascii="Times New Roman" w:eastAsia="Times New Roman" w:hAnsi="Times New Roman" w:cs="Times New Roman"/>
                <w:b/>
                <w:lang w:eastAsia="ru-RU"/>
              </w:rPr>
              <w:t>Сведения о составе и стаже педагогических кадров</w:t>
            </w:r>
          </w:p>
          <w:p w14:paraId="7C5CDF9C" w14:textId="77777777" w:rsidR="005B556E" w:rsidRPr="007146B8" w:rsidRDefault="005B556E" w:rsidP="005B556E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146B8">
              <w:rPr>
                <w:rFonts w:ascii="Times New Roman" w:eastAsia="Times New Roman" w:hAnsi="Times New Roman" w:cs="Times New Roman"/>
                <w:b/>
                <w:lang w:eastAsia="ru-RU"/>
              </w:rPr>
              <w:t>в 2019-2020 учебном году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810"/>
              <w:gridCol w:w="2319"/>
              <w:gridCol w:w="1474"/>
              <w:gridCol w:w="1467"/>
              <w:gridCol w:w="1604"/>
              <w:gridCol w:w="1623"/>
            </w:tblGrid>
            <w:tr w:rsidR="005B556E" w:rsidRPr="007146B8" w14:paraId="70CD8D5C" w14:textId="77777777" w:rsidTr="005837A3">
              <w:tc>
                <w:tcPr>
                  <w:tcW w:w="184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15CDE94" w14:textId="77777777" w:rsidR="005B556E" w:rsidRPr="007146B8" w:rsidRDefault="005B556E" w:rsidP="005837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146B8">
                    <w:rPr>
                      <w:rFonts w:ascii="Times New Roman" w:eastAsia="Times New Roman" w:hAnsi="Times New Roman" w:cs="Times New Roman"/>
                      <w:lang w:eastAsia="ru-RU"/>
                    </w:rPr>
                    <w:t>Образование</w:t>
                  </w:r>
                </w:p>
              </w:tc>
              <w:tc>
                <w:tcPr>
                  <w:tcW w:w="241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CB01D6A" w14:textId="77777777" w:rsidR="005B556E" w:rsidRPr="007146B8" w:rsidRDefault="005B556E" w:rsidP="005837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146B8">
                    <w:rPr>
                      <w:rFonts w:ascii="Times New Roman" w:eastAsia="Times New Roman" w:hAnsi="Times New Roman" w:cs="Times New Roman"/>
                      <w:lang w:eastAsia="ru-RU"/>
                    </w:rPr>
                    <w:t>Общее количество работников</w:t>
                  </w:r>
                </w:p>
              </w:tc>
              <w:tc>
                <w:tcPr>
                  <w:tcW w:w="652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858810A" w14:textId="77777777" w:rsidR="005B556E" w:rsidRPr="007146B8" w:rsidRDefault="005B556E" w:rsidP="005837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146B8">
                    <w:rPr>
                      <w:rFonts w:ascii="Times New Roman" w:eastAsia="Times New Roman" w:hAnsi="Times New Roman" w:cs="Times New Roman"/>
                      <w:lang w:eastAsia="ru-RU"/>
                    </w:rPr>
                    <w:t>Педагогический стаж</w:t>
                  </w:r>
                </w:p>
              </w:tc>
            </w:tr>
            <w:tr w:rsidR="005B556E" w:rsidRPr="007146B8" w14:paraId="0D3B1F0B" w14:textId="77777777" w:rsidTr="005837A3">
              <w:tc>
                <w:tcPr>
                  <w:tcW w:w="184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7EFE50A" w14:textId="77777777" w:rsidR="005B556E" w:rsidRPr="007146B8" w:rsidRDefault="005B556E" w:rsidP="005837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4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4D1216F" w14:textId="77777777" w:rsidR="005B556E" w:rsidRPr="007146B8" w:rsidRDefault="005B556E" w:rsidP="005837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2E5C1FE" w14:textId="77777777" w:rsidR="005B556E" w:rsidRPr="007146B8" w:rsidRDefault="005B556E" w:rsidP="005837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146B8">
                    <w:rPr>
                      <w:rFonts w:ascii="Times New Roman" w:eastAsia="Times New Roman" w:hAnsi="Times New Roman" w:cs="Times New Roman"/>
                      <w:lang w:eastAsia="ru-RU"/>
                    </w:rPr>
                    <w:t>До 5 лет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F908CC2" w14:textId="77777777" w:rsidR="005B556E" w:rsidRPr="007146B8" w:rsidRDefault="005B556E" w:rsidP="005837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146B8">
                    <w:rPr>
                      <w:rFonts w:ascii="Times New Roman" w:eastAsia="Times New Roman" w:hAnsi="Times New Roman" w:cs="Times New Roman"/>
                      <w:lang w:eastAsia="ru-RU"/>
                    </w:rPr>
                    <w:t>5-10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5A00851" w14:textId="77777777" w:rsidR="005B556E" w:rsidRPr="007146B8" w:rsidRDefault="005B556E" w:rsidP="005837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146B8">
                    <w:rPr>
                      <w:rFonts w:ascii="Times New Roman" w:eastAsia="Times New Roman" w:hAnsi="Times New Roman" w:cs="Times New Roman"/>
                      <w:lang w:eastAsia="ru-RU"/>
                    </w:rPr>
                    <w:t>10-20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286BA6D" w14:textId="77777777" w:rsidR="005B556E" w:rsidRPr="007146B8" w:rsidRDefault="005B556E" w:rsidP="005837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146B8">
                    <w:rPr>
                      <w:rFonts w:ascii="Times New Roman" w:eastAsia="Times New Roman" w:hAnsi="Times New Roman" w:cs="Times New Roman"/>
                      <w:lang w:eastAsia="ru-RU"/>
                    </w:rPr>
                    <w:t>20 и более</w:t>
                  </w:r>
                </w:p>
              </w:tc>
            </w:tr>
            <w:tr w:rsidR="005B556E" w:rsidRPr="007146B8" w14:paraId="6CE42C9B" w14:textId="77777777" w:rsidTr="005837A3">
              <w:tc>
                <w:tcPr>
                  <w:tcW w:w="1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70BAD3" w14:textId="77777777" w:rsidR="005B556E" w:rsidRPr="007146B8" w:rsidRDefault="005B556E" w:rsidP="005837A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146B8">
                    <w:rPr>
                      <w:rFonts w:ascii="Times New Roman" w:eastAsia="Times New Roman" w:hAnsi="Times New Roman" w:cs="Times New Roman"/>
                      <w:lang w:eastAsia="ru-RU"/>
                    </w:rPr>
                    <w:t>Высшее</w:t>
                  </w:r>
                </w:p>
                <w:p w14:paraId="3517F98F" w14:textId="77777777" w:rsidR="005B556E" w:rsidRPr="007146B8" w:rsidRDefault="005B556E" w:rsidP="005837A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19C40FF" w14:textId="511F2382" w:rsidR="005B556E" w:rsidRPr="007146B8" w:rsidRDefault="007146B8" w:rsidP="005837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146B8">
                    <w:rPr>
                      <w:rFonts w:ascii="Times New Roman" w:eastAsia="Times New Roman" w:hAnsi="Times New Roman" w:cs="Times New Roman"/>
                      <w:lang w:eastAsia="ru-RU"/>
                    </w:rPr>
                    <w:t>7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4DDA1C7" w14:textId="77777777" w:rsidR="005B556E" w:rsidRPr="007146B8" w:rsidRDefault="005B556E" w:rsidP="005837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146B8"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429BC1C" w14:textId="0E11B5B6" w:rsidR="005B556E" w:rsidRPr="007146B8" w:rsidRDefault="007146B8" w:rsidP="007146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146B8"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60D9BD4" w14:textId="1451C66C" w:rsidR="005B556E" w:rsidRPr="007146B8" w:rsidRDefault="007146B8" w:rsidP="005837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146B8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012C05F" w14:textId="4F93F9C0" w:rsidR="005B556E" w:rsidRPr="007146B8" w:rsidRDefault="007146B8" w:rsidP="005837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146B8">
                    <w:rPr>
                      <w:rFonts w:ascii="Times New Roman" w:eastAsia="Times New Roman" w:hAnsi="Times New Roman" w:cs="Times New Roman"/>
                      <w:lang w:eastAsia="ru-RU"/>
                    </w:rPr>
                    <w:t>5</w:t>
                  </w:r>
                </w:p>
              </w:tc>
            </w:tr>
            <w:tr w:rsidR="005B556E" w:rsidRPr="007146B8" w14:paraId="04A0E828" w14:textId="77777777" w:rsidTr="005837A3">
              <w:tc>
                <w:tcPr>
                  <w:tcW w:w="1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C72D0C" w14:textId="77777777" w:rsidR="005B556E" w:rsidRPr="007146B8" w:rsidRDefault="005B556E" w:rsidP="005837A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146B8">
                    <w:rPr>
                      <w:rFonts w:ascii="Times New Roman" w:eastAsia="Times New Roman" w:hAnsi="Times New Roman" w:cs="Times New Roman"/>
                      <w:lang w:eastAsia="ru-RU"/>
                    </w:rPr>
                    <w:t>Среднее специальное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494A2E6" w14:textId="77777777" w:rsidR="005B556E" w:rsidRPr="007146B8" w:rsidRDefault="005B556E" w:rsidP="005837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146B8">
                    <w:rPr>
                      <w:rFonts w:ascii="Times New Roman" w:eastAsia="Times New Roman" w:hAnsi="Times New Roman" w:cs="Times New Roman"/>
                      <w:lang w:eastAsia="ru-RU"/>
                    </w:rPr>
                    <w:t>4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3EAAF4A" w14:textId="25E27676" w:rsidR="005B556E" w:rsidRPr="007146B8" w:rsidRDefault="007146B8" w:rsidP="005837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146B8"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81E6FF2" w14:textId="77777777" w:rsidR="005B556E" w:rsidRPr="007146B8" w:rsidRDefault="005B556E" w:rsidP="005837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146B8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A595F49" w14:textId="77777777" w:rsidR="005B556E" w:rsidRPr="007146B8" w:rsidRDefault="005B556E" w:rsidP="005837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146B8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CBB071B" w14:textId="7453E257" w:rsidR="005B556E" w:rsidRPr="007146B8" w:rsidRDefault="007146B8" w:rsidP="005837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146B8">
                    <w:rPr>
                      <w:rFonts w:ascii="Times New Roman" w:eastAsia="Times New Roman" w:hAnsi="Times New Roman" w:cs="Times New Roman"/>
                      <w:lang w:eastAsia="ru-RU"/>
                    </w:rPr>
                    <w:t>3</w:t>
                  </w:r>
                </w:p>
              </w:tc>
            </w:tr>
          </w:tbl>
          <w:p w14:paraId="539CD7A1" w14:textId="77777777" w:rsidR="005B556E" w:rsidRPr="00CD7C52" w:rsidRDefault="005B556E" w:rsidP="007423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</w:p>
          <w:p w14:paraId="6B424491" w14:textId="77777777" w:rsidR="005B556E" w:rsidRPr="00535D92" w:rsidRDefault="005B556E" w:rsidP="005B5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35D92">
              <w:rPr>
                <w:rFonts w:ascii="Times New Roman" w:eastAsia="Times New Roman" w:hAnsi="Times New Roman" w:cs="Times New Roman"/>
                <w:b/>
                <w:lang w:eastAsia="ru-RU"/>
              </w:rPr>
              <w:t>Сведения о количественном составе педагогических кадров</w:t>
            </w:r>
          </w:p>
          <w:p w14:paraId="4252A4AC" w14:textId="77777777" w:rsidR="005B556E" w:rsidRPr="00535D92" w:rsidRDefault="005B556E" w:rsidP="005B556E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35D92">
              <w:rPr>
                <w:rFonts w:ascii="Times New Roman" w:eastAsia="Times New Roman" w:hAnsi="Times New Roman" w:cs="Times New Roman"/>
                <w:b/>
                <w:lang w:eastAsia="ru-RU"/>
              </w:rPr>
              <w:t>в 2019-2020 учебном году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060"/>
              <w:gridCol w:w="2061"/>
              <w:gridCol w:w="1476"/>
              <w:gridCol w:w="1469"/>
              <w:gridCol w:w="1606"/>
              <w:gridCol w:w="1625"/>
            </w:tblGrid>
            <w:tr w:rsidR="005B556E" w:rsidRPr="00535D92" w14:paraId="7D5EC7E2" w14:textId="77777777" w:rsidTr="005837A3">
              <w:tc>
                <w:tcPr>
                  <w:tcW w:w="212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CC818DF" w14:textId="77777777" w:rsidR="005B556E" w:rsidRPr="00535D92" w:rsidRDefault="005B556E" w:rsidP="005837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35D92">
                    <w:rPr>
                      <w:rFonts w:ascii="Times New Roman" w:eastAsia="Times New Roman" w:hAnsi="Times New Roman" w:cs="Times New Roman"/>
                      <w:lang w:eastAsia="ru-RU"/>
                    </w:rPr>
                    <w:t>Категория работников</w:t>
                  </w:r>
                </w:p>
              </w:tc>
              <w:tc>
                <w:tcPr>
                  <w:tcW w:w="212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FE4EA8C" w14:textId="77777777" w:rsidR="005B556E" w:rsidRPr="00535D92" w:rsidRDefault="005B556E" w:rsidP="005837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35D92">
                    <w:rPr>
                      <w:rFonts w:ascii="Times New Roman" w:eastAsia="Times New Roman" w:hAnsi="Times New Roman" w:cs="Times New Roman"/>
                      <w:lang w:eastAsia="ru-RU"/>
                    </w:rPr>
                    <w:t>Общее количество работников</w:t>
                  </w:r>
                </w:p>
              </w:tc>
              <w:tc>
                <w:tcPr>
                  <w:tcW w:w="652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3897678" w14:textId="77777777" w:rsidR="005B556E" w:rsidRPr="00535D92" w:rsidRDefault="005B556E" w:rsidP="005837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35D92">
                    <w:rPr>
                      <w:rFonts w:ascii="Times New Roman" w:eastAsia="Times New Roman" w:hAnsi="Times New Roman" w:cs="Times New Roman"/>
                      <w:lang w:eastAsia="ru-RU"/>
                    </w:rPr>
                    <w:t>Педагогический стаж</w:t>
                  </w:r>
                </w:p>
              </w:tc>
            </w:tr>
            <w:tr w:rsidR="005B556E" w:rsidRPr="00535D92" w14:paraId="5CA88BEE" w14:textId="77777777" w:rsidTr="005837A3">
              <w:tc>
                <w:tcPr>
                  <w:tcW w:w="212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A9A2604" w14:textId="77777777" w:rsidR="005B556E" w:rsidRPr="00535D92" w:rsidRDefault="005B556E" w:rsidP="005837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12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DD220FA" w14:textId="77777777" w:rsidR="005B556E" w:rsidRPr="00535D92" w:rsidRDefault="005B556E" w:rsidP="005837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9CB9661" w14:textId="77777777" w:rsidR="005B556E" w:rsidRPr="00535D92" w:rsidRDefault="005B556E" w:rsidP="005837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35D92">
                    <w:rPr>
                      <w:rFonts w:ascii="Times New Roman" w:eastAsia="Times New Roman" w:hAnsi="Times New Roman" w:cs="Times New Roman"/>
                      <w:lang w:eastAsia="ru-RU"/>
                    </w:rPr>
                    <w:t>До 5 лет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989E2AA" w14:textId="77777777" w:rsidR="005B556E" w:rsidRPr="00535D92" w:rsidRDefault="005B556E" w:rsidP="005837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35D92">
                    <w:rPr>
                      <w:rFonts w:ascii="Times New Roman" w:eastAsia="Times New Roman" w:hAnsi="Times New Roman" w:cs="Times New Roman"/>
                      <w:lang w:eastAsia="ru-RU"/>
                    </w:rPr>
                    <w:t>5-10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211505D" w14:textId="77777777" w:rsidR="005B556E" w:rsidRPr="00535D92" w:rsidRDefault="005B556E" w:rsidP="005837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35D92">
                    <w:rPr>
                      <w:rFonts w:ascii="Times New Roman" w:eastAsia="Times New Roman" w:hAnsi="Times New Roman" w:cs="Times New Roman"/>
                      <w:lang w:eastAsia="ru-RU"/>
                    </w:rPr>
                    <w:t>10-20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7952BEA" w14:textId="77777777" w:rsidR="005B556E" w:rsidRPr="00535D92" w:rsidRDefault="005B556E" w:rsidP="005837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35D92">
                    <w:rPr>
                      <w:rFonts w:ascii="Times New Roman" w:eastAsia="Times New Roman" w:hAnsi="Times New Roman" w:cs="Times New Roman"/>
                      <w:lang w:eastAsia="ru-RU"/>
                    </w:rPr>
                    <w:t>20 и более</w:t>
                  </w:r>
                </w:p>
              </w:tc>
            </w:tr>
            <w:tr w:rsidR="005B556E" w:rsidRPr="00535D92" w14:paraId="30F96B3A" w14:textId="77777777" w:rsidTr="005837A3">
              <w:trPr>
                <w:trHeight w:val="731"/>
              </w:trPr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5CF5F4" w14:textId="77777777" w:rsidR="005B556E" w:rsidRPr="00535D92" w:rsidRDefault="005B556E" w:rsidP="005837A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35D9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Учителя </w:t>
                  </w:r>
                </w:p>
                <w:p w14:paraId="3CEA94EE" w14:textId="77777777" w:rsidR="005B556E" w:rsidRPr="00535D92" w:rsidRDefault="005B556E" w:rsidP="005837A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35D92">
                    <w:rPr>
                      <w:rFonts w:ascii="Times New Roman" w:eastAsia="Times New Roman" w:hAnsi="Times New Roman" w:cs="Times New Roman"/>
                      <w:lang w:eastAsia="ru-RU"/>
                    </w:rPr>
                    <w:t>1-4 классов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6C33E48" w14:textId="266A0757" w:rsidR="005B556E" w:rsidRPr="00535D92" w:rsidRDefault="007146B8" w:rsidP="005837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35D92">
                    <w:rPr>
                      <w:rFonts w:ascii="Times New Roman" w:eastAsia="Times New Roman" w:hAnsi="Times New Roman" w:cs="Times New Roman"/>
                      <w:lang w:eastAsia="ru-RU"/>
                    </w:rPr>
                    <w:t>4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8ADC391" w14:textId="745CE030" w:rsidR="005B556E" w:rsidRPr="00535D92" w:rsidRDefault="007146B8" w:rsidP="005837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35D92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41EC805" w14:textId="77777777" w:rsidR="005B556E" w:rsidRPr="00535D92" w:rsidRDefault="005B556E" w:rsidP="005837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35D9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8A06950" w14:textId="7C8EEF08" w:rsidR="005B556E" w:rsidRPr="00535D92" w:rsidRDefault="007146B8" w:rsidP="005837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35D9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F8568A2" w14:textId="2E9210AE" w:rsidR="005B556E" w:rsidRPr="00535D92" w:rsidRDefault="007146B8" w:rsidP="005837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35D92">
                    <w:rPr>
                      <w:rFonts w:ascii="Times New Roman" w:eastAsia="Times New Roman" w:hAnsi="Times New Roman" w:cs="Times New Roman"/>
                      <w:lang w:eastAsia="ru-RU"/>
                    </w:rPr>
                    <w:t>4</w:t>
                  </w:r>
                </w:p>
              </w:tc>
            </w:tr>
            <w:tr w:rsidR="005B556E" w:rsidRPr="00535D92" w14:paraId="0748F5A2" w14:textId="77777777" w:rsidTr="005837A3"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D61D2F" w14:textId="77777777" w:rsidR="005B556E" w:rsidRPr="00535D92" w:rsidRDefault="005B556E" w:rsidP="005837A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35D9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Учителя </w:t>
                  </w:r>
                </w:p>
                <w:p w14:paraId="6E4263B7" w14:textId="77777777" w:rsidR="005B556E" w:rsidRPr="00535D92" w:rsidRDefault="005B556E" w:rsidP="005837A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35D92">
                    <w:rPr>
                      <w:rFonts w:ascii="Times New Roman" w:eastAsia="Times New Roman" w:hAnsi="Times New Roman" w:cs="Times New Roman"/>
                      <w:lang w:eastAsia="ru-RU"/>
                    </w:rPr>
                    <w:t>5-11 классов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2E3969C" w14:textId="32CF8716" w:rsidR="005B556E" w:rsidRPr="00535D92" w:rsidRDefault="007146B8" w:rsidP="005837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35D92">
                    <w:rPr>
                      <w:rFonts w:ascii="Times New Roman" w:eastAsia="Times New Roman" w:hAnsi="Times New Roman" w:cs="Times New Roman"/>
                      <w:lang w:eastAsia="ru-RU"/>
                    </w:rPr>
                    <w:t>7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CFAE135" w14:textId="27FC45E2" w:rsidR="005B556E" w:rsidRPr="00535D92" w:rsidRDefault="007146B8" w:rsidP="005837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35D92">
                    <w:rPr>
                      <w:rFonts w:ascii="Times New Roman" w:eastAsia="Times New Roman" w:hAnsi="Times New Roman" w:cs="Times New Roman"/>
                      <w:lang w:eastAsia="ru-RU"/>
                    </w:rPr>
                    <w:t>2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536196D" w14:textId="071D70D5" w:rsidR="005B556E" w:rsidRPr="00535D92" w:rsidRDefault="007146B8" w:rsidP="005837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35D92"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492F6A9" w14:textId="7D1F6828" w:rsidR="005B556E" w:rsidRPr="00535D92" w:rsidRDefault="007146B8" w:rsidP="005837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35D9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2FFE317" w14:textId="471A38B8" w:rsidR="005B556E" w:rsidRPr="00535D92" w:rsidRDefault="007146B8" w:rsidP="005837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35D92">
                    <w:rPr>
                      <w:rFonts w:ascii="Times New Roman" w:eastAsia="Times New Roman" w:hAnsi="Times New Roman" w:cs="Times New Roman"/>
                      <w:lang w:eastAsia="ru-RU"/>
                    </w:rPr>
                    <w:t>4</w:t>
                  </w:r>
                </w:p>
              </w:tc>
            </w:tr>
            <w:tr w:rsidR="005B556E" w:rsidRPr="00535D92" w14:paraId="0B4A9725" w14:textId="77777777" w:rsidTr="005837A3"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1B15BF" w14:textId="77777777" w:rsidR="005B556E" w:rsidRPr="00535D92" w:rsidRDefault="005B556E" w:rsidP="005837A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35D92">
                    <w:rPr>
                      <w:rFonts w:ascii="Times New Roman" w:eastAsia="Times New Roman" w:hAnsi="Times New Roman" w:cs="Times New Roman"/>
                      <w:lang w:eastAsia="ru-RU"/>
                    </w:rPr>
                    <w:t>Всего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6DB5022" w14:textId="2425F8BF" w:rsidR="005B556E" w:rsidRPr="00535D92" w:rsidRDefault="007146B8" w:rsidP="005837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35D92">
                    <w:rPr>
                      <w:rFonts w:ascii="Times New Roman" w:eastAsia="Times New Roman" w:hAnsi="Times New Roman" w:cs="Times New Roman"/>
                      <w:lang w:eastAsia="ru-RU"/>
                    </w:rPr>
                    <w:t>11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53CA542" w14:textId="55CC4C6B" w:rsidR="005B556E" w:rsidRPr="00535D92" w:rsidRDefault="007146B8" w:rsidP="005837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35D92">
                    <w:rPr>
                      <w:rFonts w:ascii="Times New Roman" w:eastAsia="Times New Roman" w:hAnsi="Times New Roman" w:cs="Times New Roman"/>
                      <w:lang w:eastAsia="ru-RU"/>
                    </w:rPr>
                    <w:t>2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258BFC6" w14:textId="5D3CE04C" w:rsidR="005B556E" w:rsidRPr="00535D92" w:rsidRDefault="007146B8" w:rsidP="005837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35D92"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687F699" w14:textId="54D83BBD" w:rsidR="005B556E" w:rsidRPr="00535D92" w:rsidRDefault="007146B8" w:rsidP="005837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35D9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D5D252F" w14:textId="6E0EB34A" w:rsidR="005B556E" w:rsidRPr="00535D92" w:rsidRDefault="007146B8" w:rsidP="005837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35D92">
                    <w:rPr>
                      <w:rFonts w:ascii="Times New Roman" w:eastAsia="Times New Roman" w:hAnsi="Times New Roman" w:cs="Times New Roman"/>
                      <w:lang w:eastAsia="ru-RU"/>
                    </w:rPr>
                    <w:t>8</w:t>
                  </w:r>
                </w:p>
              </w:tc>
            </w:tr>
          </w:tbl>
          <w:p w14:paraId="7B186A81" w14:textId="77777777" w:rsidR="005B556E" w:rsidRPr="00CD7C52" w:rsidRDefault="005B556E" w:rsidP="005B556E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</w:p>
          <w:p w14:paraId="190D408A" w14:textId="77777777" w:rsidR="005B556E" w:rsidRPr="00535D92" w:rsidRDefault="005B556E" w:rsidP="005B5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35D92">
              <w:rPr>
                <w:rFonts w:ascii="Times New Roman" w:eastAsia="Times New Roman" w:hAnsi="Times New Roman" w:cs="Times New Roman"/>
                <w:b/>
                <w:lang w:eastAsia="ru-RU"/>
              </w:rPr>
              <w:t>Сведения о составе и квалификации педагогических кадров</w:t>
            </w:r>
          </w:p>
          <w:p w14:paraId="03F27F56" w14:textId="77777777" w:rsidR="005B556E" w:rsidRPr="00535D92" w:rsidRDefault="005B556E" w:rsidP="005B556E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35D92">
              <w:rPr>
                <w:rFonts w:ascii="Times New Roman" w:eastAsia="Times New Roman" w:hAnsi="Times New Roman" w:cs="Times New Roman"/>
                <w:b/>
                <w:lang w:eastAsia="ru-RU"/>
              </w:rPr>
              <w:t>в 201</w:t>
            </w:r>
            <w:r w:rsidR="007E3091" w:rsidRPr="00535D92">
              <w:rPr>
                <w:rFonts w:ascii="Times New Roman" w:eastAsia="Times New Roman" w:hAnsi="Times New Roman" w:cs="Times New Roman"/>
                <w:b/>
                <w:lang w:eastAsia="ru-RU"/>
              </w:rPr>
              <w:t>9</w:t>
            </w:r>
            <w:r w:rsidRPr="00535D92">
              <w:rPr>
                <w:rFonts w:ascii="Times New Roman" w:eastAsia="Times New Roman" w:hAnsi="Times New Roman" w:cs="Times New Roman"/>
                <w:b/>
                <w:lang w:eastAsia="ru-RU"/>
              </w:rPr>
              <w:t>-20</w:t>
            </w:r>
            <w:r w:rsidR="007E3091" w:rsidRPr="00535D92">
              <w:rPr>
                <w:rFonts w:ascii="Times New Roman" w:eastAsia="Times New Roman" w:hAnsi="Times New Roman" w:cs="Times New Roman"/>
                <w:b/>
                <w:lang w:eastAsia="ru-RU"/>
              </w:rPr>
              <w:t>20</w:t>
            </w:r>
            <w:r w:rsidRPr="00535D9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учебном году</w:t>
            </w:r>
          </w:p>
          <w:p w14:paraId="4F24943C" w14:textId="77777777" w:rsidR="005B556E" w:rsidRPr="00535D92" w:rsidRDefault="005B556E" w:rsidP="005B556E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tbl>
            <w:tblPr>
              <w:tblW w:w="1015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005"/>
              <w:gridCol w:w="2005"/>
              <w:gridCol w:w="1469"/>
              <w:gridCol w:w="1469"/>
              <w:gridCol w:w="1603"/>
              <w:gridCol w:w="1606"/>
            </w:tblGrid>
            <w:tr w:rsidR="00535D92" w:rsidRPr="00535D92" w14:paraId="27FEE87F" w14:textId="77777777" w:rsidTr="00535D92">
              <w:trPr>
                <w:trHeight w:val="250"/>
              </w:trPr>
              <w:tc>
                <w:tcPr>
                  <w:tcW w:w="200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3889DC6" w14:textId="77777777" w:rsidR="005B556E" w:rsidRPr="00535D92" w:rsidRDefault="005B556E" w:rsidP="005837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35D92">
                    <w:rPr>
                      <w:rFonts w:ascii="Times New Roman" w:eastAsia="Times New Roman" w:hAnsi="Times New Roman" w:cs="Times New Roman"/>
                      <w:lang w:eastAsia="ru-RU"/>
                    </w:rPr>
                    <w:t>Категория работников</w:t>
                  </w:r>
                </w:p>
              </w:tc>
              <w:tc>
                <w:tcPr>
                  <w:tcW w:w="200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62E6378" w14:textId="77777777" w:rsidR="005B556E" w:rsidRPr="00535D92" w:rsidRDefault="005B556E" w:rsidP="005837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35D92">
                    <w:rPr>
                      <w:rFonts w:ascii="Times New Roman" w:eastAsia="Times New Roman" w:hAnsi="Times New Roman" w:cs="Times New Roman"/>
                      <w:lang w:eastAsia="ru-RU"/>
                    </w:rPr>
                    <w:t>Общее количество работников</w:t>
                  </w:r>
                </w:p>
              </w:tc>
              <w:tc>
                <w:tcPr>
                  <w:tcW w:w="614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71A8AB5" w14:textId="77777777" w:rsidR="005B556E" w:rsidRPr="00535D92" w:rsidRDefault="005B556E" w:rsidP="005837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35D92">
                    <w:rPr>
                      <w:rFonts w:ascii="Times New Roman" w:eastAsia="Times New Roman" w:hAnsi="Times New Roman" w:cs="Times New Roman"/>
                      <w:lang w:eastAsia="ru-RU"/>
                    </w:rPr>
                    <w:t>Педагогический стаж</w:t>
                  </w:r>
                </w:p>
              </w:tc>
            </w:tr>
            <w:tr w:rsidR="00535D92" w:rsidRPr="00535D92" w14:paraId="454F7AEE" w14:textId="77777777" w:rsidTr="00535D92">
              <w:trPr>
                <w:trHeight w:val="250"/>
              </w:trPr>
              <w:tc>
                <w:tcPr>
                  <w:tcW w:w="200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AD9664E" w14:textId="77777777" w:rsidR="005B556E" w:rsidRPr="00535D92" w:rsidRDefault="005B556E" w:rsidP="005837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00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BF7610E" w14:textId="77777777" w:rsidR="005B556E" w:rsidRPr="00535D92" w:rsidRDefault="005B556E" w:rsidP="005837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9372ED2" w14:textId="77777777" w:rsidR="005B556E" w:rsidRPr="00535D92" w:rsidRDefault="005B556E" w:rsidP="005837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35D92">
                    <w:rPr>
                      <w:rFonts w:ascii="Times New Roman" w:eastAsia="Times New Roman" w:hAnsi="Times New Roman" w:cs="Times New Roman"/>
                      <w:lang w:eastAsia="ru-RU"/>
                    </w:rPr>
                    <w:t>До 5 лет</w:t>
                  </w:r>
                </w:p>
              </w:tc>
              <w:tc>
                <w:tcPr>
                  <w:tcW w:w="1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10C4758" w14:textId="77777777" w:rsidR="005B556E" w:rsidRPr="00535D92" w:rsidRDefault="005B556E" w:rsidP="005837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35D92">
                    <w:rPr>
                      <w:rFonts w:ascii="Times New Roman" w:eastAsia="Times New Roman" w:hAnsi="Times New Roman" w:cs="Times New Roman"/>
                      <w:lang w:eastAsia="ru-RU"/>
                    </w:rPr>
                    <w:t>5-10</w:t>
                  </w:r>
                </w:p>
              </w:tc>
              <w:tc>
                <w:tcPr>
                  <w:tcW w:w="16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770EA05" w14:textId="77777777" w:rsidR="005B556E" w:rsidRPr="00535D92" w:rsidRDefault="005B556E" w:rsidP="005837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35D92">
                    <w:rPr>
                      <w:rFonts w:ascii="Times New Roman" w:eastAsia="Times New Roman" w:hAnsi="Times New Roman" w:cs="Times New Roman"/>
                      <w:lang w:eastAsia="ru-RU"/>
                    </w:rPr>
                    <w:t>10-20</w:t>
                  </w:r>
                </w:p>
              </w:tc>
              <w:tc>
                <w:tcPr>
                  <w:tcW w:w="16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0101FF0" w14:textId="77777777" w:rsidR="005B556E" w:rsidRPr="00535D92" w:rsidRDefault="005B556E" w:rsidP="005837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35D92">
                    <w:rPr>
                      <w:rFonts w:ascii="Times New Roman" w:eastAsia="Times New Roman" w:hAnsi="Times New Roman" w:cs="Times New Roman"/>
                      <w:lang w:eastAsia="ru-RU"/>
                    </w:rPr>
                    <w:t>20 и более</w:t>
                  </w:r>
                </w:p>
              </w:tc>
            </w:tr>
            <w:tr w:rsidR="00535D92" w:rsidRPr="00535D92" w14:paraId="6E75DBC2" w14:textId="77777777" w:rsidTr="00535D92">
              <w:trPr>
                <w:trHeight w:val="250"/>
              </w:trPr>
              <w:tc>
                <w:tcPr>
                  <w:tcW w:w="2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7BE28D0" w14:textId="77777777" w:rsidR="005B556E" w:rsidRPr="00535D92" w:rsidRDefault="005B556E" w:rsidP="005837A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35D92">
                    <w:rPr>
                      <w:rFonts w:ascii="Times New Roman" w:eastAsia="Times New Roman" w:hAnsi="Times New Roman" w:cs="Times New Roman"/>
                      <w:lang w:eastAsia="ru-RU"/>
                    </w:rPr>
                    <w:t>Высшая категория</w:t>
                  </w:r>
                </w:p>
              </w:tc>
              <w:tc>
                <w:tcPr>
                  <w:tcW w:w="2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F60C5E6" w14:textId="2F441457" w:rsidR="005B556E" w:rsidRPr="00535D92" w:rsidRDefault="00535D92" w:rsidP="005837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35D92"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1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E3FF041" w14:textId="77777777" w:rsidR="005B556E" w:rsidRPr="00535D92" w:rsidRDefault="005B556E" w:rsidP="005837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35D9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096122A" w14:textId="77777777" w:rsidR="005B556E" w:rsidRPr="00535D92" w:rsidRDefault="005B556E" w:rsidP="005837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35D9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6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8F00459" w14:textId="77777777" w:rsidR="005B556E" w:rsidRPr="00535D92" w:rsidRDefault="005B556E" w:rsidP="005837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35D9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6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1419C95" w14:textId="7CC21E20" w:rsidR="005B556E" w:rsidRPr="00535D92" w:rsidRDefault="00535D92" w:rsidP="005837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35D92"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</w:tr>
            <w:tr w:rsidR="00535D92" w:rsidRPr="00535D92" w14:paraId="0F0F6B4D" w14:textId="77777777" w:rsidTr="00535D92">
              <w:trPr>
                <w:trHeight w:val="235"/>
              </w:trPr>
              <w:tc>
                <w:tcPr>
                  <w:tcW w:w="2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9171B5E" w14:textId="77777777" w:rsidR="005B556E" w:rsidRPr="00535D92" w:rsidRDefault="005B556E" w:rsidP="005837A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35D92">
                    <w:rPr>
                      <w:rFonts w:ascii="Times New Roman" w:eastAsia="Times New Roman" w:hAnsi="Times New Roman" w:cs="Times New Roman"/>
                      <w:lang w:eastAsia="ru-RU"/>
                    </w:rPr>
                    <w:t>1 категория</w:t>
                  </w:r>
                </w:p>
              </w:tc>
              <w:tc>
                <w:tcPr>
                  <w:tcW w:w="2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7B12FBE" w14:textId="72EC649B" w:rsidR="005B556E" w:rsidRPr="00535D92" w:rsidRDefault="00535D92" w:rsidP="005837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35D9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0D9EF91" w14:textId="77777777" w:rsidR="005B556E" w:rsidRPr="00535D92" w:rsidRDefault="005B556E" w:rsidP="005837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35D9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319A5B8" w14:textId="07D95962" w:rsidR="005B556E" w:rsidRPr="00535D92" w:rsidRDefault="00535D92" w:rsidP="005837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35D9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6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4128736" w14:textId="0CA0627A" w:rsidR="005B556E" w:rsidRPr="00535D92" w:rsidRDefault="00535D92" w:rsidP="005837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35D9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6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060BBF8" w14:textId="3B99E0A9" w:rsidR="005B556E" w:rsidRPr="00535D92" w:rsidRDefault="00535D92" w:rsidP="005837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35D9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</w:tr>
            <w:tr w:rsidR="00535D92" w:rsidRPr="00535D92" w14:paraId="6E0670F4" w14:textId="77777777" w:rsidTr="00535D92">
              <w:trPr>
                <w:trHeight w:val="676"/>
              </w:trPr>
              <w:tc>
                <w:tcPr>
                  <w:tcW w:w="2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7C3CA0D" w14:textId="77777777" w:rsidR="005B556E" w:rsidRPr="00535D92" w:rsidRDefault="005B556E" w:rsidP="005837A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35D92">
                    <w:rPr>
                      <w:rFonts w:ascii="Times New Roman" w:eastAsia="Times New Roman" w:hAnsi="Times New Roman" w:cs="Times New Roman"/>
                      <w:lang w:eastAsia="ru-RU"/>
                    </w:rPr>
                    <w:t>Соответствие занимаемой должности</w:t>
                  </w:r>
                </w:p>
              </w:tc>
              <w:tc>
                <w:tcPr>
                  <w:tcW w:w="2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E75E462" w14:textId="31D5D22A" w:rsidR="005B556E" w:rsidRPr="00535D92" w:rsidRDefault="00535D92" w:rsidP="005837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35D9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162E6F3" w14:textId="267A4380" w:rsidR="005B556E" w:rsidRPr="00535D92" w:rsidRDefault="00535D92" w:rsidP="005837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35D9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812ED9E" w14:textId="77777777" w:rsidR="005B556E" w:rsidRPr="00535D92" w:rsidRDefault="005B556E" w:rsidP="005837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35D9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6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0FB2EC7" w14:textId="77777777" w:rsidR="005B556E" w:rsidRPr="00535D92" w:rsidRDefault="005B556E" w:rsidP="005837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35D9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6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D7A8C8E" w14:textId="2A296365" w:rsidR="005B556E" w:rsidRPr="00535D92" w:rsidRDefault="00535D92" w:rsidP="005837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35D9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</w:tr>
            <w:tr w:rsidR="00535D92" w:rsidRPr="00535D92" w14:paraId="78E05C7F" w14:textId="77777777" w:rsidTr="00535D92">
              <w:trPr>
                <w:trHeight w:val="546"/>
              </w:trPr>
              <w:tc>
                <w:tcPr>
                  <w:tcW w:w="2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90614BE" w14:textId="77777777" w:rsidR="005B556E" w:rsidRPr="00535D92" w:rsidRDefault="005B556E" w:rsidP="005837A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35D92">
                    <w:rPr>
                      <w:rFonts w:ascii="Times New Roman" w:eastAsia="Times New Roman" w:hAnsi="Times New Roman" w:cs="Times New Roman"/>
                      <w:lang w:eastAsia="ru-RU"/>
                    </w:rPr>
                    <w:t>Курсы повышения квалификации</w:t>
                  </w:r>
                </w:p>
              </w:tc>
              <w:tc>
                <w:tcPr>
                  <w:tcW w:w="2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8C907FC" w14:textId="71DC75DB" w:rsidR="005B556E" w:rsidRPr="00535D92" w:rsidRDefault="00535D92" w:rsidP="005837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35D92">
                    <w:rPr>
                      <w:rFonts w:ascii="Times New Roman" w:eastAsia="Times New Roman" w:hAnsi="Times New Roman" w:cs="Times New Roman"/>
                      <w:lang w:eastAsia="ru-RU"/>
                    </w:rPr>
                    <w:t>3</w:t>
                  </w:r>
                </w:p>
              </w:tc>
              <w:tc>
                <w:tcPr>
                  <w:tcW w:w="1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3A88E24" w14:textId="203E261C" w:rsidR="005B556E" w:rsidRPr="00535D92" w:rsidRDefault="00535D92" w:rsidP="005837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35D9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BAE3D77" w14:textId="7F011A65" w:rsidR="005B556E" w:rsidRPr="00535D92" w:rsidRDefault="00535D92" w:rsidP="005837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35D9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6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C7FE038" w14:textId="107CFBC4" w:rsidR="005B556E" w:rsidRPr="00535D92" w:rsidRDefault="00535D92" w:rsidP="005837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35D9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6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EF48988" w14:textId="3494217F" w:rsidR="005B556E" w:rsidRPr="00535D92" w:rsidRDefault="00535D92" w:rsidP="005837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35D9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</w:tr>
          </w:tbl>
          <w:p w14:paraId="25DC539F" w14:textId="77777777" w:rsidR="005B556E" w:rsidRPr="00CD7C52" w:rsidRDefault="005B556E" w:rsidP="005B556E">
            <w:pPr>
              <w:spacing w:after="0" w:line="240" w:lineRule="auto"/>
              <w:ind w:left="426" w:firstLine="114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  <w:p w14:paraId="63E83F18" w14:textId="77777777" w:rsidR="005B556E" w:rsidRPr="00CD7C52" w:rsidRDefault="005B556E" w:rsidP="005B556E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  <w:p w14:paraId="20C2474A" w14:textId="529ECF1E" w:rsidR="005B556E" w:rsidRPr="006F2E88" w:rsidRDefault="005B556E" w:rsidP="00535D92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E8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Анализ  позволяет сделать вывод, что в школе подобран </w:t>
            </w:r>
            <w:r w:rsidR="00535D92" w:rsidRPr="006F2E88">
              <w:rPr>
                <w:rFonts w:ascii="Times New Roman" w:eastAsia="Times New Roman" w:hAnsi="Times New Roman" w:cs="Times New Roman"/>
                <w:lang w:eastAsia="ru-RU"/>
              </w:rPr>
              <w:t>не</w:t>
            </w:r>
            <w:r w:rsidRPr="006F2E88">
              <w:rPr>
                <w:rFonts w:ascii="Times New Roman" w:eastAsia="Times New Roman" w:hAnsi="Times New Roman" w:cs="Times New Roman"/>
                <w:lang w:eastAsia="ru-RU"/>
              </w:rPr>
              <w:t>достаточно профессиональный состав.</w:t>
            </w:r>
            <w:r w:rsidR="00535D92" w:rsidRPr="006F2E88">
              <w:rPr>
                <w:rFonts w:ascii="Times New Roman" w:eastAsia="Times New Roman" w:hAnsi="Times New Roman" w:cs="Times New Roman"/>
                <w:lang w:eastAsia="ru-RU"/>
              </w:rPr>
              <w:t xml:space="preserve"> Курсы повышения квалификации все остальные педагоги пройдут в 2021 году.  Не в</w:t>
            </w:r>
            <w:r w:rsidRPr="006F2E88">
              <w:rPr>
                <w:rFonts w:ascii="Times New Roman" w:eastAsia="Times New Roman" w:hAnsi="Times New Roman" w:cs="Times New Roman"/>
                <w:lang w:eastAsia="ru-RU"/>
              </w:rPr>
              <w:t xml:space="preserve">се педагоги </w:t>
            </w:r>
            <w:r w:rsidR="00535D92" w:rsidRPr="006F2E88">
              <w:rPr>
                <w:rFonts w:ascii="Times New Roman" w:eastAsia="Times New Roman" w:hAnsi="Times New Roman" w:cs="Times New Roman"/>
                <w:lang w:eastAsia="ru-RU"/>
              </w:rPr>
              <w:t xml:space="preserve">  подтверждают свои  категории. </w:t>
            </w:r>
            <w:r w:rsidRPr="006F2E88">
              <w:rPr>
                <w:rFonts w:ascii="Times New Roman" w:eastAsia="Times New Roman" w:hAnsi="Times New Roman" w:cs="Times New Roman"/>
                <w:lang w:eastAsia="ru-RU"/>
              </w:rPr>
              <w:t>Образование педагогов соответствует базовому образовательному преподаваемому предмету.</w:t>
            </w:r>
          </w:p>
          <w:p w14:paraId="5283BA65" w14:textId="77777777" w:rsidR="005B556E" w:rsidRPr="006F2E88" w:rsidRDefault="005B556E" w:rsidP="005B55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E88">
              <w:rPr>
                <w:rFonts w:ascii="Times New Roman" w:eastAsia="Times New Roman" w:hAnsi="Times New Roman" w:cs="Times New Roman"/>
                <w:lang w:eastAsia="ru-RU"/>
              </w:rPr>
              <w:t>Основную часть педагогического коллектива составляют опытные учителя с большим стажем работы, обладающие высоким профессиональным мастерством. Таким образом, в школе созданы необходимые условия для обеспечения качества образования.</w:t>
            </w:r>
          </w:p>
          <w:p w14:paraId="3F06A869" w14:textId="77777777" w:rsidR="005B556E" w:rsidRPr="006F2E88" w:rsidRDefault="005B556E" w:rsidP="005B556E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E88">
              <w:rPr>
                <w:rFonts w:ascii="Times New Roman" w:eastAsia="Times New Roman" w:hAnsi="Times New Roman" w:cs="Times New Roman"/>
                <w:lang w:eastAsia="ru-RU"/>
              </w:rPr>
              <w:t>Работа педагогического коллектива позволила добиться повышения познавательного интереса, активности учащихся; вести в системе индивидуальную работу с детьми, опираясь на образовательные стандарты.</w:t>
            </w:r>
          </w:p>
          <w:p w14:paraId="541CAF58" w14:textId="77777777" w:rsidR="005B556E" w:rsidRPr="006F2E88" w:rsidRDefault="005B556E" w:rsidP="005B556E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E88">
              <w:rPr>
                <w:rFonts w:ascii="Times New Roman" w:eastAsia="Times New Roman" w:hAnsi="Times New Roman" w:cs="Times New Roman"/>
                <w:lang w:eastAsia="ru-RU"/>
              </w:rPr>
              <w:t>Хотелось бы отметить, что по сравнению с прошлым годом активность педагогического коллектива понизилась.</w:t>
            </w:r>
          </w:p>
          <w:p w14:paraId="37E535AA" w14:textId="77777777" w:rsidR="005B556E" w:rsidRPr="006F2E88" w:rsidRDefault="005B556E" w:rsidP="005B556E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E88">
              <w:rPr>
                <w:rFonts w:ascii="Times New Roman" w:eastAsia="Times New Roman" w:hAnsi="Times New Roman" w:cs="Times New Roman"/>
                <w:lang w:eastAsia="ru-RU"/>
              </w:rPr>
              <w:t xml:space="preserve">В Законе «Об образовании в РФ» говорится о необходимости внутренней системы оценки качества образования в школе. И эта система в нашей школе постепенно  формируется. Необходимо добавить, что в повседневной школьной жизни это очень важна слаженная работа всех сторон образовательного процесса: учитель, классный руководитель, администрация, родители и сами учащиеся. В нашей школе в системе проводятся совещания по предварительным итогам четверти (полугодия, года), на которых обсуждаются все проблемные моменты. Это определение возможных вариантов индивидуальной работы с неуспевающими учащимися, с учащимися, которые могут учиться без троек, но начинают сдавать свои позиции, с возможными отличниками. Это совместный поиск путей решения проблем. Нередко результатами наших совещаний становятся как беседы на уровне администрации школы с самими учащимися, так и с их родителями. Оценивая качество образовательного процесса, отслеживаеся качество уроков, внеурочных мероприятий по изучаемым предметам и по воспитательной работе, качество методической работы. Оценка проходит через внутришкольный контроль, анализ уроков, мероприятий. Результаты оценки позволяют планировать методическую работу, корректировать содержание и технологии внутришкольного контроля. В новых федеральных государственных стандартах образования большое внимание уделяется внеурочной деятельности учащихся. В нашей школе внеурочной деятельности по предметам отводится значительное место, так как мы твёрдо убеждены, что это способствует формированию устойчивой осознанной мотивации к процессу обучения. В рамках внеурочной деятельности ежегодно проводится научно- практическая ученическая конференция, учащиеся принимают участие в олимпиадах и конкурсах всех уровней, которые предлагают учителя-предметники. Всё вышесказанное, несомненно, является составляющими единой системы работы над повышением качества образования. Но залогом успеха, в первую очередь, является позитивный настрой на учебный процесс всех участников образовательных отношений: учащихся, родителей и педагогов. </w:t>
            </w:r>
          </w:p>
          <w:p w14:paraId="5509786A" w14:textId="7AE15058" w:rsidR="003F2291" w:rsidRPr="00BF4E14" w:rsidRDefault="006A08D2" w:rsidP="001106C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F2E88">
              <w:rPr>
                <w:rFonts w:ascii="Times New Roman" w:eastAsia="Times New Roman" w:hAnsi="Times New Roman" w:cs="Times New Roman"/>
                <w:lang w:eastAsia="ru-RU"/>
              </w:rPr>
              <w:t xml:space="preserve">На начало 2020 года в школе </w:t>
            </w:r>
            <w:r w:rsidR="008404D6" w:rsidRPr="006F2E88">
              <w:rPr>
                <w:rFonts w:ascii="Times New Roman" w:eastAsia="Times New Roman" w:hAnsi="Times New Roman" w:cs="Times New Roman"/>
                <w:lang w:eastAsia="ru-RU"/>
              </w:rPr>
              <w:t xml:space="preserve"> обучалось </w:t>
            </w:r>
            <w:r w:rsidR="006F2E88" w:rsidRPr="006F2E88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  <w:r w:rsidR="008404D6" w:rsidRPr="006F2E88">
              <w:rPr>
                <w:rFonts w:ascii="Times New Roman" w:eastAsia="Times New Roman" w:hAnsi="Times New Roman" w:cs="Times New Roman"/>
                <w:lang w:eastAsia="ru-RU"/>
              </w:rPr>
              <w:t xml:space="preserve"> ученик</w:t>
            </w:r>
            <w:r w:rsidR="008C4531" w:rsidRPr="006F2E88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="008404D6" w:rsidRPr="006F2E88">
              <w:rPr>
                <w:rFonts w:ascii="Times New Roman" w:eastAsia="Times New Roman" w:hAnsi="Times New Roman" w:cs="Times New Roman"/>
                <w:lang w:eastAsia="ru-RU"/>
              </w:rPr>
              <w:t xml:space="preserve">. Было открыто </w:t>
            </w:r>
            <w:r w:rsidR="006F2E88" w:rsidRPr="006F2E88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="008404D6" w:rsidRPr="006F2E88">
              <w:rPr>
                <w:rFonts w:ascii="Times New Roman" w:eastAsia="Times New Roman" w:hAnsi="Times New Roman" w:cs="Times New Roman"/>
                <w:lang w:eastAsia="ru-RU"/>
              </w:rPr>
              <w:t xml:space="preserve"> классов</w:t>
            </w:r>
            <w:r w:rsidR="004F2EE5" w:rsidRPr="006F2E8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8404D6" w:rsidRPr="006F2E88">
              <w:rPr>
                <w:rFonts w:ascii="Times New Roman" w:eastAsia="Times New Roman" w:hAnsi="Times New Roman" w:cs="Times New Roman"/>
                <w:lang w:eastAsia="ru-RU"/>
              </w:rPr>
              <w:t>- комплектов, все общеобразовательные. В работе со всеми участниками процесса школа руководствовалась Законом №273 – ФЗ «Об образовании в Российской Федерации», Уставом школы, методическими письмами, рекомендациями</w:t>
            </w:r>
            <w:r w:rsidRPr="006F2E88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8404D6" w:rsidRPr="006F2E88">
              <w:rPr>
                <w:rFonts w:ascii="Times New Roman" w:eastAsia="Times New Roman" w:hAnsi="Times New Roman" w:cs="Times New Roman"/>
                <w:lang w:eastAsia="ru-RU"/>
              </w:rPr>
              <w:t xml:space="preserve"> приказами и распоряжениями Министерства образования РФ, Министерства образования и науки РА, </w:t>
            </w:r>
            <w:r w:rsidR="00DF3084" w:rsidRPr="006F2E88">
              <w:rPr>
                <w:rFonts w:ascii="Times New Roman" w:eastAsia="Times New Roman" w:hAnsi="Times New Roman" w:cs="Times New Roman"/>
                <w:lang w:eastAsia="ru-RU"/>
              </w:rPr>
              <w:t>Управления образования</w:t>
            </w:r>
            <w:r w:rsidR="008404D6" w:rsidRPr="006F2E88">
              <w:rPr>
                <w:rFonts w:ascii="Times New Roman" w:eastAsia="Times New Roman" w:hAnsi="Times New Roman" w:cs="Times New Roman"/>
                <w:lang w:eastAsia="ru-RU"/>
              </w:rPr>
              <w:t xml:space="preserve"> администрации муниципального образования «</w:t>
            </w:r>
            <w:r w:rsidR="00DF3084" w:rsidRPr="006F2E88">
              <w:rPr>
                <w:rFonts w:ascii="Times New Roman" w:eastAsia="Times New Roman" w:hAnsi="Times New Roman" w:cs="Times New Roman"/>
                <w:lang w:eastAsia="ru-RU"/>
              </w:rPr>
              <w:t>Красногвардейский район</w:t>
            </w:r>
            <w:r w:rsidR="008404D6" w:rsidRPr="006F2E88">
              <w:rPr>
                <w:rFonts w:ascii="Times New Roman" w:eastAsia="Times New Roman" w:hAnsi="Times New Roman" w:cs="Times New Roman"/>
                <w:lang w:eastAsia="ru-RU"/>
              </w:rPr>
              <w:t>», внутренними приказами и распоряжениями, в которых определен круг регулируемых вопросов о правах обязанностях участников образовательного процесса.</w:t>
            </w:r>
          </w:p>
        </w:tc>
      </w:tr>
      <w:tr w:rsidR="00E272B4" w:rsidRPr="00EE068C" w14:paraId="74223415" w14:textId="77777777" w:rsidTr="00CD7C52">
        <w:trPr>
          <w:trHeight w:hRule="exact" w:val="9649"/>
        </w:trPr>
        <w:tc>
          <w:tcPr>
            <w:tcW w:w="10739" w:type="dxa"/>
            <w:tcBorders>
              <w:top w:val="single" w:sz="4" w:space="0" w:color="auto"/>
            </w:tcBorders>
          </w:tcPr>
          <w:p w14:paraId="21313CCA" w14:textId="7F783A31" w:rsidR="004D6C7C" w:rsidRPr="007423CE" w:rsidRDefault="007423CE" w:rsidP="007423C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lastRenderedPageBreak/>
              <w:t xml:space="preserve"> </w:t>
            </w:r>
            <w:r w:rsidR="004D6C7C" w:rsidRPr="00EE068C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Инфраструктура</w:t>
            </w:r>
          </w:p>
          <w:p w14:paraId="0584DC03" w14:textId="77777777" w:rsidR="004D6C7C" w:rsidRPr="00EE068C" w:rsidRDefault="004D6C7C" w:rsidP="004D6C7C">
            <w:pPr>
              <w:spacing w:before="29" w:after="0"/>
              <w:ind w:right="27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4"/>
                <w:szCs w:val="24"/>
                <w:shd w:val="clear" w:color="auto" w:fill="FFFFFF"/>
                <w:lang w:eastAsia="ru-RU"/>
              </w:rPr>
            </w:pPr>
            <w:r w:rsidRPr="00EE068C"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4"/>
                <w:szCs w:val="24"/>
                <w:shd w:val="clear" w:color="auto" w:fill="FFFFFF"/>
                <w:lang w:eastAsia="ru-RU"/>
              </w:rPr>
              <w:t>Состояние учебно-методической базы: количество и оснащенность учебных кабинетов, библиотеки.</w:t>
            </w:r>
          </w:p>
          <w:p w14:paraId="1CB6D568" w14:textId="0898531B" w:rsidR="004D6C7C" w:rsidRPr="00EE068C" w:rsidRDefault="004D6C7C" w:rsidP="004D6C7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u w:val="single"/>
                <w:shd w:val="clear" w:color="auto" w:fill="FFFFFF"/>
                <w:lang w:eastAsia="ru-RU"/>
              </w:rPr>
            </w:pPr>
            <w:r w:rsidRPr="00EE0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функционирует в типовом учебном корпусе</w:t>
            </w:r>
            <w:r w:rsidR="00CD7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имеет центральное отопление, </w:t>
            </w:r>
            <w:r w:rsidRPr="00EE0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холодное водоснабжение, канализацию, минимально оборудованные кабинеты по всем уч</w:t>
            </w:r>
            <w:r w:rsidR="00CD7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ебным предметам, в количестве 9.  Имеется, столовая, рассчитанная на 26 посадочных мест</w:t>
            </w:r>
            <w:r w:rsidRPr="00EE0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EE068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 школе имеется компьютерный</w:t>
            </w:r>
            <w:r w:rsidR="00CD7C5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класс, в котором установлено 6</w:t>
            </w:r>
            <w:r w:rsidRPr="00EE068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 компьютеров.  Для индивидуальной деятельности, выполнения работ предметно-методической </w:t>
            </w:r>
            <w:r w:rsidR="00CD7C5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направленности используются 4</w:t>
            </w:r>
            <w:r w:rsidRPr="00EE068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ноутбуков. Имеется выход в Интернет.</w:t>
            </w:r>
          </w:p>
          <w:p w14:paraId="75FF65DB" w14:textId="0F15712B" w:rsidR="004D6C7C" w:rsidRPr="00EE068C" w:rsidRDefault="004D6C7C" w:rsidP="004D6C7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Кабинеты учителей нач</w:t>
            </w:r>
            <w:r w:rsidR="00CD7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альных классов</w:t>
            </w:r>
            <w:r w:rsidRPr="00EE0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оснащены компьютерами, видеопроекторами.  Состояние материально-технической и учебной базы позволяет вести учебный процесс в соответствии с требованиями государственных образовательных стандартов. </w:t>
            </w:r>
          </w:p>
          <w:p w14:paraId="37BD7098" w14:textId="77777777" w:rsidR="004D6C7C" w:rsidRPr="00EE068C" w:rsidRDefault="004D6C7C" w:rsidP="004D6C7C">
            <w:pPr>
              <w:spacing w:before="29" w:after="0"/>
              <w:ind w:right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EE068C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shd w:val="clear" w:color="auto" w:fill="FFFFFF"/>
                <w:lang w:eastAsia="ru-RU"/>
              </w:rPr>
              <w:t xml:space="preserve">         Все учащиеся обеспечены учебниками в полном объеме.</w:t>
            </w:r>
            <w:r w:rsidRPr="00EE068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Учебники школьной библиотеки соответствуют федеральному перечню учебников, рекомендуемых или допускаемых к использованию в образовательном процессе в общеобразовательных учреждениях, и утвержденному Минобрнауки России.</w:t>
            </w:r>
          </w:p>
          <w:p w14:paraId="476971AF" w14:textId="77777777" w:rsidR="004D6C7C" w:rsidRPr="00EE068C" w:rsidRDefault="004D6C7C" w:rsidP="004D6C7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E068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В соответствии с целью Программы развития ОУ администрация и педагогический коллектив работают над совершенствованием комплекса условий для развития системы образования в школе и обеспечением качественного доступного образования для каждого обучающегося.</w:t>
            </w:r>
          </w:p>
          <w:p w14:paraId="0B75DA1A" w14:textId="77777777" w:rsidR="004D6C7C" w:rsidRPr="00EE068C" w:rsidRDefault="004D6C7C" w:rsidP="004D6C7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E06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Дальнейшее развитие школьной системы образования педагогический коллектив видит в</w:t>
            </w:r>
          </w:p>
          <w:p w14:paraId="183A6124" w14:textId="77777777" w:rsidR="004D6C7C" w:rsidRPr="00EE068C" w:rsidRDefault="004D6C7C" w:rsidP="004D6C7C">
            <w:pPr>
              <w:tabs>
                <w:tab w:val="left" w:pos="24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68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развитии </w:t>
            </w:r>
            <w:r w:rsidRPr="00EE0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образовательной среды, направленной на реализацию социального заказа, обеспечивающую доступность качественного образования для разных категорий обучающихся: высокое качество уроков, просвещение педагогического состава посредством просмотра видеороликов, создание электронной методической копилки, участие педагогов в конкурсах педагогического мастерства, учет индивидуально-психических особенностей учащихся, создание ситуации успеха на уроках и внеурочной деятельности, развитие креативности и творческих способностей;</w:t>
            </w:r>
          </w:p>
          <w:p w14:paraId="59BE8880" w14:textId="77777777" w:rsidR="004D6C7C" w:rsidRPr="00EE068C" w:rsidRDefault="004D6C7C" w:rsidP="004D6C7C">
            <w:pPr>
              <w:tabs>
                <w:tab w:val="left" w:pos="24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активизации процесса сотрудничества с учреждениями дополнительного образования и родительской общественностью: проведение открытых уроков для родителей, проведение содержательных и интересных мероприятий для родителей;</w:t>
            </w:r>
          </w:p>
          <w:p w14:paraId="186B055F" w14:textId="77777777" w:rsidR="004D6C7C" w:rsidRPr="00EE068C" w:rsidRDefault="004D6C7C" w:rsidP="004D6C7C">
            <w:pPr>
              <w:tabs>
                <w:tab w:val="left" w:pos="24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совершенствовании материально-технической базы школы;</w:t>
            </w:r>
          </w:p>
          <w:p w14:paraId="0D9EB70A" w14:textId="77777777" w:rsidR="004D6C7C" w:rsidRPr="00EE068C" w:rsidRDefault="004D6C7C" w:rsidP="004D6C7C">
            <w:pPr>
              <w:tabs>
                <w:tab w:val="left" w:pos="24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E0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совершенствовании </w:t>
            </w:r>
            <w:r w:rsidRPr="00EE068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механизмов стимулирования труда работников школы. </w:t>
            </w:r>
          </w:p>
          <w:p w14:paraId="0EF2450F" w14:textId="77777777" w:rsidR="004D6C7C" w:rsidRPr="00EE068C" w:rsidRDefault="004D6C7C" w:rsidP="004D6C7C">
            <w:pPr>
              <w:tabs>
                <w:tab w:val="left" w:pos="24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E068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Качество преподавания, качество знаний, качество развития, качество воспитания личности есть ключевые понятия внутришкольного управления качеством образования, в основе которого заложено: «Качество знаний, воспитания и развития личности- не проблема, Это результат разрешения всех проблем школьной жизни!»</w:t>
            </w:r>
          </w:p>
          <w:p w14:paraId="6FBAD364" w14:textId="77777777" w:rsidR="00E272B4" w:rsidRPr="00EE068C" w:rsidRDefault="00E272B4" w:rsidP="001106C1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3F2291" w:rsidRPr="00EE068C" w14:paraId="2F0DDD35" w14:textId="77777777" w:rsidTr="003D681F">
        <w:tc>
          <w:tcPr>
            <w:tcW w:w="10739" w:type="dxa"/>
          </w:tcPr>
          <w:p w14:paraId="5DC4596E" w14:textId="0C6552AB" w:rsidR="003F2291" w:rsidRPr="00EE068C" w:rsidRDefault="003F2291" w:rsidP="007423C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6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</w:t>
            </w:r>
          </w:p>
        </w:tc>
      </w:tr>
    </w:tbl>
    <w:p w14:paraId="08F7F4B6" w14:textId="27C9CE58" w:rsidR="003F2291" w:rsidRPr="00EE068C" w:rsidRDefault="003F2291" w:rsidP="003F2291">
      <w:pPr>
        <w:shd w:val="clear" w:color="auto" w:fill="FFFFFF"/>
        <w:spacing w:before="419" w:after="251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color w:val="3C3C3C"/>
          <w:spacing w:val="2"/>
          <w:sz w:val="24"/>
          <w:szCs w:val="24"/>
          <w:lang w:eastAsia="ru-RU"/>
        </w:rPr>
      </w:pPr>
      <w:r w:rsidRPr="00EE06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</w:t>
      </w:r>
      <w:r w:rsidRPr="00EE068C">
        <w:rPr>
          <w:rFonts w:ascii="Times New Roman" w:eastAsia="Times New Roman" w:hAnsi="Times New Roman" w:cs="Times New Roman"/>
          <w:b/>
          <w:color w:val="3C3C3C"/>
          <w:spacing w:val="2"/>
          <w:sz w:val="24"/>
          <w:szCs w:val="24"/>
          <w:lang w:val="en-US" w:eastAsia="ru-RU"/>
        </w:rPr>
        <w:t>II</w:t>
      </w:r>
      <w:r w:rsidRPr="00EE068C">
        <w:rPr>
          <w:rFonts w:ascii="Times New Roman" w:eastAsia="Times New Roman" w:hAnsi="Times New Roman" w:cs="Times New Roman"/>
          <w:b/>
          <w:color w:val="3C3C3C"/>
          <w:spacing w:val="2"/>
          <w:sz w:val="24"/>
          <w:szCs w:val="24"/>
          <w:lang w:eastAsia="ru-RU"/>
        </w:rPr>
        <w:t xml:space="preserve">. Показатели деятельности </w:t>
      </w:r>
      <w:r w:rsidRPr="00EE06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бюджетного общеобр</w:t>
      </w:r>
      <w:r w:rsidR="00CD7C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азовательного учреждения «Основна</w:t>
      </w:r>
      <w:r w:rsidRPr="00EE06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 общеобразовател</w:t>
      </w:r>
      <w:r w:rsidR="00CD7C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ьная школа № 10»  с.Штурбино</w:t>
      </w:r>
      <w:r w:rsidRPr="00EE068C">
        <w:rPr>
          <w:rFonts w:ascii="Times New Roman" w:eastAsia="Times New Roman" w:hAnsi="Times New Roman" w:cs="Times New Roman"/>
          <w:b/>
          <w:color w:val="3C3C3C"/>
          <w:spacing w:val="2"/>
          <w:sz w:val="24"/>
          <w:szCs w:val="24"/>
          <w:lang w:eastAsia="ru-RU"/>
        </w:rPr>
        <w:t xml:space="preserve"> </w:t>
      </w:r>
    </w:p>
    <w:tbl>
      <w:tblPr>
        <w:tblW w:w="10774" w:type="dxa"/>
        <w:tblInd w:w="-42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832"/>
        <w:gridCol w:w="2983"/>
        <w:gridCol w:w="1127"/>
        <w:gridCol w:w="81"/>
        <w:gridCol w:w="1053"/>
        <w:gridCol w:w="362"/>
        <w:gridCol w:w="1906"/>
        <w:gridCol w:w="2410"/>
      </w:tblGrid>
      <w:tr w:rsidR="00CD7C52" w:rsidRPr="00EE068C" w14:paraId="1413D853" w14:textId="77777777" w:rsidTr="006F2E88">
        <w:trPr>
          <w:gridAfter w:val="2"/>
          <w:wAfter w:w="4316" w:type="dxa"/>
          <w:trHeight w:val="15"/>
        </w:trPr>
        <w:tc>
          <w:tcPr>
            <w:tcW w:w="20" w:type="dxa"/>
            <w:hideMark/>
          </w:tcPr>
          <w:p w14:paraId="2A7A9836" w14:textId="77777777" w:rsidR="00CD7C52" w:rsidRPr="00EE068C" w:rsidRDefault="00CD7C52" w:rsidP="003F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5" w:type="dxa"/>
            <w:gridSpan w:val="2"/>
            <w:hideMark/>
          </w:tcPr>
          <w:p w14:paraId="47CE7A2C" w14:textId="77777777" w:rsidR="00CD7C52" w:rsidRPr="00EE068C" w:rsidRDefault="00CD7C52" w:rsidP="003F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gridSpan w:val="2"/>
          </w:tcPr>
          <w:p w14:paraId="040360B8" w14:textId="77777777" w:rsidR="00CD7C52" w:rsidRPr="00EE068C" w:rsidRDefault="00CD7C52" w:rsidP="003F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gridSpan w:val="2"/>
          </w:tcPr>
          <w:p w14:paraId="17A1CA98" w14:textId="77777777" w:rsidR="00CD7C52" w:rsidRPr="00EE068C" w:rsidRDefault="00CD7C52" w:rsidP="003F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7C52" w:rsidRPr="00EE068C" w14:paraId="1A55251A" w14:textId="77777777" w:rsidTr="007423CE">
        <w:trPr>
          <w:gridAfter w:val="5"/>
          <w:wAfter w:w="5812" w:type="dxa"/>
        </w:trPr>
        <w:tc>
          <w:tcPr>
            <w:tcW w:w="8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F6D2C48" w14:textId="77777777" w:rsidR="00CD7C52" w:rsidRPr="00EE068C" w:rsidRDefault="00CD7C52" w:rsidP="003F2291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1F27C88" w14:textId="77777777" w:rsidR="00CD7C52" w:rsidRPr="00EE068C" w:rsidRDefault="00CD7C52" w:rsidP="003F2291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CD7C52" w:rsidRPr="00EE068C" w14:paraId="3C20E9A4" w14:textId="77777777" w:rsidTr="007423CE">
        <w:trPr>
          <w:gridAfter w:val="5"/>
          <w:wAfter w:w="5812" w:type="dxa"/>
        </w:trPr>
        <w:tc>
          <w:tcPr>
            <w:tcW w:w="8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63B59B2" w14:textId="77777777" w:rsidR="00CD7C52" w:rsidRPr="00EE068C" w:rsidRDefault="00CD7C52" w:rsidP="003F2291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</w:pPr>
            <w:r w:rsidRPr="00EE068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41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DC7CF5F" w14:textId="77777777" w:rsidR="00CD7C52" w:rsidRPr="00EE068C" w:rsidRDefault="00CD7C52" w:rsidP="003F2291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</w:pPr>
            <w:r w:rsidRPr="00EE068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Показатели</w:t>
            </w:r>
          </w:p>
        </w:tc>
      </w:tr>
      <w:tr w:rsidR="00CD7C52" w:rsidRPr="00EE068C" w14:paraId="2CC3A699" w14:textId="77777777" w:rsidTr="007423CE">
        <w:tc>
          <w:tcPr>
            <w:tcW w:w="8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135CBF0" w14:textId="77777777" w:rsidR="00CD7C52" w:rsidRPr="00EE068C" w:rsidRDefault="00CD7C52" w:rsidP="003F2291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E068C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1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4E92A70" w14:textId="77777777" w:rsidR="00CD7C52" w:rsidRPr="00EE068C" w:rsidRDefault="00CD7C52" w:rsidP="003F2291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E068C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Образовательная деятельность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2956E6" w14:textId="77777777" w:rsidR="00CD7C52" w:rsidRPr="00EE068C" w:rsidRDefault="00CD7C52" w:rsidP="003F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59DEC491" w14:textId="77777777" w:rsidR="00CD7C52" w:rsidRPr="00EE068C" w:rsidRDefault="00CD7C52" w:rsidP="003F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77F781D2" w14:textId="77777777" w:rsidR="00CD7C52" w:rsidRPr="00EE068C" w:rsidRDefault="00CD7C52" w:rsidP="004C4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CD7C52" w:rsidRPr="00EE068C" w14:paraId="4D26B619" w14:textId="77777777" w:rsidTr="007423CE">
        <w:tc>
          <w:tcPr>
            <w:tcW w:w="8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A6E7FD7" w14:textId="77777777" w:rsidR="00CD7C52" w:rsidRPr="00EE068C" w:rsidRDefault="00CD7C52" w:rsidP="003F2291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E068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41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4F4F255" w14:textId="77777777" w:rsidR="00CD7C52" w:rsidRPr="00EE068C" w:rsidRDefault="00CD7C52" w:rsidP="003F2291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E068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Общая численность учащихся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062C83" w14:textId="6C37B54D" w:rsidR="00CD7C52" w:rsidRPr="00EE068C" w:rsidRDefault="00D869F9" w:rsidP="003F2291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457685B0" w14:textId="362C04E5" w:rsidR="00CD7C52" w:rsidRPr="00EE068C" w:rsidRDefault="00D869F9" w:rsidP="003F2291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776D0E5F" w14:textId="7E43F104" w:rsidR="00CD7C52" w:rsidRPr="00EE068C" w:rsidRDefault="00D869F9" w:rsidP="004C45D0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53</w:t>
            </w:r>
          </w:p>
        </w:tc>
      </w:tr>
      <w:tr w:rsidR="00CD7C52" w:rsidRPr="00EE068C" w14:paraId="6583FD3A" w14:textId="77777777" w:rsidTr="007423CE">
        <w:tc>
          <w:tcPr>
            <w:tcW w:w="8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20B5C79" w14:textId="77777777" w:rsidR="00CD7C52" w:rsidRPr="00EE068C" w:rsidRDefault="00CD7C52" w:rsidP="003F2291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E068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41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0FB623E" w14:textId="77777777" w:rsidR="00CD7C52" w:rsidRPr="00EE068C" w:rsidRDefault="00CD7C52" w:rsidP="003F2291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E068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503CF5" w14:textId="3EF8F24B" w:rsidR="00CD7C52" w:rsidRPr="00EE068C" w:rsidRDefault="00D869F9" w:rsidP="003F2291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5B516970" w14:textId="60D9AF89" w:rsidR="00CD7C52" w:rsidRPr="00EE068C" w:rsidRDefault="00CD7C52" w:rsidP="003F2291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57E3D06B" w14:textId="54C582B6" w:rsidR="00CD7C52" w:rsidRPr="00EE068C" w:rsidRDefault="00D869F9" w:rsidP="004C45D0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27</w:t>
            </w:r>
          </w:p>
        </w:tc>
      </w:tr>
      <w:tr w:rsidR="00CD7C52" w:rsidRPr="00EE068C" w14:paraId="4739C418" w14:textId="77777777" w:rsidTr="007423CE">
        <w:tc>
          <w:tcPr>
            <w:tcW w:w="8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F84FFC3" w14:textId="77777777" w:rsidR="00CD7C52" w:rsidRPr="00EE068C" w:rsidRDefault="00CD7C52" w:rsidP="003F2291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E068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41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9040455" w14:textId="77777777" w:rsidR="00CD7C52" w:rsidRPr="00EE068C" w:rsidRDefault="00CD7C52" w:rsidP="003F2291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E068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E28EFA" w14:textId="102C0138" w:rsidR="00CD7C52" w:rsidRPr="00EE068C" w:rsidRDefault="00D869F9" w:rsidP="003F2291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74F430FE" w14:textId="03376CE2" w:rsidR="00CD7C52" w:rsidRPr="00EE068C" w:rsidRDefault="00D869F9" w:rsidP="003F2291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2C81955D" w14:textId="0058BBAC" w:rsidR="00CD7C52" w:rsidRPr="00EE068C" w:rsidRDefault="00D869F9" w:rsidP="004C45D0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26</w:t>
            </w:r>
          </w:p>
        </w:tc>
      </w:tr>
      <w:tr w:rsidR="00CD7C52" w:rsidRPr="00EE068C" w14:paraId="11898F96" w14:textId="77777777" w:rsidTr="007423CE">
        <w:tc>
          <w:tcPr>
            <w:tcW w:w="8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C964F70" w14:textId="7D037534" w:rsidR="00CD7C52" w:rsidRPr="00EE068C" w:rsidRDefault="00D869F9" w:rsidP="003F2291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1.4</w:t>
            </w:r>
          </w:p>
        </w:tc>
        <w:tc>
          <w:tcPr>
            <w:tcW w:w="41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440D185" w14:textId="77777777" w:rsidR="00CD7C52" w:rsidRPr="00EE068C" w:rsidRDefault="00CD7C52" w:rsidP="003F2291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E068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64EDEF" w14:textId="4670533A" w:rsidR="00CD7C52" w:rsidRPr="00EE068C" w:rsidRDefault="00D869F9" w:rsidP="003F2291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3B267986" w14:textId="5E35A3F9" w:rsidR="00CD7C52" w:rsidRPr="00EE068C" w:rsidRDefault="00D869F9" w:rsidP="00CA4DCD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4977CEA9" w14:textId="2C981B46" w:rsidR="00CD7C52" w:rsidRDefault="00D869F9">
            <w:pP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</w:t>
            </w:r>
            <w:r w:rsidR="00827EC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(18,86%)</w:t>
            </w:r>
          </w:p>
          <w:p w14:paraId="145C11DD" w14:textId="77777777" w:rsidR="00CD7C52" w:rsidRPr="00EE068C" w:rsidRDefault="00CD7C52" w:rsidP="004C45D0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CD7C52" w:rsidRPr="00EE068C" w14:paraId="3B72F035" w14:textId="77777777" w:rsidTr="007423CE">
        <w:tc>
          <w:tcPr>
            <w:tcW w:w="8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6D6F5A1" w14:textId="3965984B" w:rsidR="00CD7C52" w:rsidRPr="00EE068C" w:rsidRDefault="00827EC9" w:rsidP="003F2291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41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5039BFB" w14:textId="77777777" w:rsidR="00CD7C52" w:rsidRPr="00EE068C" w:rsidRDefault="00CD7C52" w:rsidP="003F2291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E068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F4E1F9" w14:textId="3EB131BB" w:rsidR="00CD7C52" w:rsidRPr="00EE068C" w:rsidRDefault="00827EC9" w:rsidP="003F2291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6A3FBB96" w14:textId="31DF1377" w:rsidR="00CD7C52" w:rsidRPr="00EE068C" w:rsidRDefault="00827EC9" w:rsidP="003F2291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3A53A7B2" w14:textId="77777777" w:rsidR="00CD7C52" w:rsidRPr="00EE068C" w:rsidRDefault="00CD7C52" w:rsidP="004C45D0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</w:tr>
      <w:tr w:rsidR="00CD7C52" w:rsidRPr="00EE068C" w14:paraId="6EDE4C78" w14:textId="77777777" w:rsidTr="007423CE">
        <w:tc>
          <w:tcPr>
            <w:tcW w:w="8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8BDF8A7" w14:textId="7C76BBDB" w:rsidR="00CD7C52" w:rsidRPr="00EE068C" w:rsidRDefault="00827EC9" w:rsidP="003F2291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41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1593662" w14:textId="77777777" w:rsidR="00CD7C52" w:rsidRPr="00EE068C" w:rsidRDefault="00CD7C52" w:rsidP="003F2291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E068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7A1057" w14:textId="07289B90" w:rsidR="00CD7C52" w:rsidRPr="00EE068C" w:rsidRDefault="00827EC9" w:rsidP="003F2291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422755D9" w14:textId="0C652D13" w:rsidR="00CD7C52" w:rsidRPr="00EE068C" w:rsidRDefault="00827EC9" w:rsidP="003F2291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0512896E" w14:textId="77777777" w:rsidR="00CD7C52" w:rsidRPr="00EE068C" w:rsidRDefault="00CD7C52" w:rsidP="007C48B5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</w:tr>
      <w:tr w:rsidR="00CD7C52" w:rsidRPr="00EE068C" w14:paraId="21FC9334" w14:textId="77777777" w:rsidTr="007423CE">
        <w:tc>
          <w:tcPr>
            <w:tcW w:w="8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51AB481" w14:textId="2D595362" w:rsidR="00CD7C52" w:rsidRPr="00EE068C" w:rsidRDefault="00827EC9" w:rsidP="003F2291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41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37E9560" w14:textId="77777777" w:rsidR="00CD7C52" w:rsidRPr="00EE068C" w:rsidRDefault="00CD7C52" w:rsidP="003F2291">
            <w:pPr>
              <w:spacing w:after="0" w:line="35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E068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Средний балл государственной итоговой аттестации выпускников 9 класса по географии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A21F57" w14:textId="52E348D6" w:rsidR="00CD7C52" w:rsidRPr="00EE068C" w:rsidRDefault="00827EC9" w:rsidP="003F2291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66,66(4 ч.</w:t>
            </w:r>
            <w:r w:rsidR="00CD7C52" w:rsidRPr="00EE068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6770003C" w14:textId="2264655F" w:rsidR="00CD7C52" w:rsidRPr="00EE068C" w:rsidRDefault="00827EC9" w:rsidP="003F2291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6644F91B" w14:textId="77777777" w:rsidR="00CD7C52" w:rsidRPr="00EE068C" w:rsidRDefault="00CD7C52" w:rsidP="007C48B5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</w:tr>
      <w:tr w:rsidR="00CD7C52" w:rsidRPr="00EE068C" w14:paraId="251D9C7E" w14:textId="77777777" w:rsidTr="007423CE">
        <w:tc>
          <w:tcPr>
            <w:tcW w:w="8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58371F6" w14:textId="01DB5363" w:rsidR="00CD7C52" w:rsidRPr="00EE068C" w:rsidRDefault="00827EC9" w:rsidP="003F2291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41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7777601" w14:textId="77777777" w:rsidR="00CD7C52" w:rsidRPr="00EE068C" w:rsidRDefault="00CD7C52" w:rsidP="003F2291">
            <w:pPr>
              <w:spacing w:after="0" w:line="35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E068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Средний балл государственной итоговой аттестации выпускников 9 класса по биологии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3D9FA2" w14:textId="746E2051" w:rsidR="00CD7C52" w:rsidRPr="00EE068C" w:rsidRDefault="00827EC9" w:rsidP="003F2291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33,33(2 ч.</w:t>
            </w:r>
            <w:r w:rsidR="00CD7C52" w:rsidRPr="00EE068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67257A54" w14:textId="723DC903" w:rsidR="00CD7C52" w:rsidRPr="00EE068C" w:rsidRDefault="00827EC9" w:rsidP="003F2291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7EB2007A" w14:textId="77777777" w:rsidR="00CD7C52" w:rsidRPr="00EE068C" w:rsidRDefault="00CD7C52" w:rsidP="007C48B5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</w:tr>
      <w:tr w:rsidR="00CD7C52" w:rsidRPr="00EE068C" w14:paraId="01C44EB4" w14:textId="77777777" w:rsidTr="007423CE">
        <w:tc>
          <w:tcPr>
            <w:tcW w:w="8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9C1107F" w14:textId="57A7FF78" w:rsidR="00CD7C52" w:rsidRPr="00EE068C" w:rsidRDefault="00827EC9" w:rsidP="003F2291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41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379BEC4" w14:textId="77777777" w:rsidR="00CD7C52" w:rsidRPr="00EE068C" w:rsidRDefault="00CD7C52" w:rsidP="003F2291">
            <w:pPr>
              <w:spacing w:after="0" w:line="35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E068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Средний балл государственной итоговой аттестации выпускников 9 класса по обществознанию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72D43D" w14:textId="1EAF7BED" w:rsidR="00CD7C52" w:rsidRPr="00EE068C" w:rsidRDefault="00827EC9" w:rsidP="003F2291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50,0 (6 ч</w:t>
            </w:r>
            <w:r w:rsidR="00CD7C52" w:rsidRPr="00EE068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70756CAF" w14:textId="35D3F01E" w:rsidR="00CD7C52" w:rsidRPr="00EE068C" w:rsidRDefault="00827EC9" w:rsidP="007C48B5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46D21969" w14:textId="77777777" w:rsidR="00CD7C52" w:rsidRPr="00EE068C" w:rsidRDefault="00CD7C52" w:rsidP="003F2291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</w:tr>
      <w:tr w:rsidR="00CD7C52" w:rsidRPr="00EE068C" w14:paraId="286D7292" w14:textId="77777777" w:rsidTr="007423CE">
        <w:tc>
          <w:tcPr>
            <w:tcW w:w="8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39DBE21" w14:textId="2324B6FE" w:rsidR="00CD7C52" w:rsidRPr="00EE068C" w:rsidRDefault="00827EC9" w:rsidP="003F2291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41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8E4505E" w14:textId="77777777" w:rsidR="00CD7C52" w:rsidRPr="00EE068C" w:rsidRDefault="00CD7C52" w:rsidP="003F2291">
            <w:pPr>
              <w:spacing w:after="0" w:line="35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E068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Средний балл государственной итоговой аттестации выпускников 9 класса по химии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19219C" w14:textId="1294B6F8" w:rsidR="00CD7C52" w:rsidRPr="00EE068C" w:rsidRDefault="00827EC9" w:rsidP="003F2291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2DA494D8" w14:textId="0E571FE7" w:rsidR="00CD7C52" w:rsidRPr="00EE068C" w:rsidRDefault="00827EC9" w:rsidP="007C48B5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137965D0" w14:textId="77777777" w:rsidR="00CD7C52" w:rsidRPr="00EE068C" w:rsidRDefault="00CD7C52" w:rsidP="003F2291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</w:tr>
      <w:tr w:rsidR="00CD7C52" w:rsidRPr="00EE068C" w14:paraId="551D7770" w14:textId="77777777" w:rsidTr="007423CE">
        <w:tc>
          <w:tcPr>
            <w:tcW w:w="8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5BA0C7F" w14:textId="608044F5" w:rsidR="00CD7C52" w:rsidRPr="00EE068C" w:rsidRDefault="00827EC9" w:rsidP="003F2291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41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E82D221" w14:textId="77777777" w:rsidR="00CD7C52" w:rsidRPr="00EE068C" w:rsidRDefault="00CD7C52" w:rsidP="003F2291">
            <w:pPr>
              <w:spacing w:after="0" w:line="35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E068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Средний балл государственной итоговой аттестации выпускников 9 класса по истории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AADD91" w14:textId="5DBAC0B8" w:rsidR="00CD7C52" w:rsidRPr="00EE068C" w:rsidRDefault="00827EC9" w:rsidP="003F2291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15BE4A3C" w14:textId="77777777" w:rsidR="00CD7C52" w:rsidRPr="00EE068C" w:rsidRDefault="00CD7C52" w:rsidP="007C48B5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6D93BE19" w14:textId="77777777" w:rsidR="00CD7C52" w:rsidRPr="00EE068C" w:rsidRDefault="00CD7C52" w:rsidP="003F2291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</w:tr>
      <w:tr w:rsidR="00CD7C52" w:rsidRPr="00EE068C" w14:paraId="206ED087" w14:textId="77777777" w:rsidTr="007423CE">
        <w:tc>
          <w:tcPr>
            <w:tcW w:w="8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4F93770" w14:textId="33E3C620" w:rsidR="00CD7C52" w:rsidRPr="00EE068C" w:rsidRDefault="00827EC9" w:rsidP="003F2291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41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2F3B569" w14:textId="77777777" w:rsidR="00CD7C52" w:rsidRPr="00EE068C" w:rsidRDefault="00CD7C52" w:rsidP="003F2291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E068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CCB7D8" w14:textId="3094B3D9" w:rsidR="00CD7C52" w:rsidRPr="00EE068C" w:rsidRDefault="00827EC9" w:rsidP="003F2291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6</w:t>
            </w:r>
            <w:r w:rsidR="00CD7C52" w:rsidRPr="00EE068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</w:t>
            </w:r>
            <w:r w:rsidR="00CD7C52" w:rsidRPr="00EE068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0C47049D" w14:textId="5984619A" w:rsidR="00CD7C52" w:rsidRPr="00EE068C" w:rsidRDefault="00827EC9" w:rsidP="003F2291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</w:t>
            </w:r>
            <w:r w:rsidR="00CD7C52" w:rsidRPr="00EE068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</w:t>
            </w:r>
            <w:r w:rsidR="00CD7C52" w:rsidRPr="00EE068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488AF5F2" w14:textId="3331ED51" w:rsidR="00CD7C52" w:rsidRPr="00EE068C" w:rsidRDefault="00827EC9" w:rsidP="007C48B5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</w:tr>
      <w:tr w:rsidR="00CD7C52" w:rsidRPr="00EE068C" w14:paraId="07D62E0C" w14:textId="77777777" w:rsidTr="007423CE">
        <w:tc>
          <w:tcPr>
            <w:tcW w:w="8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9C55BA9" w14:textId="0991A421" w:rsidR="00CD7C52" w:rsidRPr="00EE068C" w:rsidRDefault="00827EC9" w:rsidP="003F2291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41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E199D76" w14:textId="77777777" w:rsidR="00CD7C52" w:rsidRPr="00EE068C" w:rsidRDefault="00CD7C52" w:rsidP="003F2291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E068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2E1DD5" w14:textId="338EEDD2" w:rsidR="00CD7C52" w:rsidRPr="00EE068C" w:rsidRDefault="00827EC9" w:rsidP="00827EC9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51219BB5" w14:textId="624939FE" w:rsidR="00CD7C52" w:rsidRPr="00EE068C" w:rsidRDefault="00827EC9" w:rsidP="007C48B5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15(30%)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3FFF7D4A" w14:textId="595198D1" w:rsidR="00CD7C52" w:rsidRPr="00EE068C" w:rsidRDefault="00A4026A" w:rsidP="00BE3C15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20(37,73%)</w:t>
            </w:r>
          </w:p>
        </w:tc>
      </w:tr>
      <w:tr w:rsidR="00CD7C52" w:rsidRPr="00EE068C" w14:paraId="69864CA7" w14:textId="77777777" w:rsidTr="007423CE">
        <w:tc>
          <w:tcPr>
            <w:tcW w:w="8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E3ADDE6" w14:textId="6A53B9EF" w:rsidR="00CD7C52" w:rsidRPr="00EE068C" w:rsidRDefault="00A4026A" w:rsidP="003F2291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41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81A619A" w14:textId="77777777" w:rsidR="00CD7C52" w:rsidRPr="00EE068C" w:rsidRDefault="00CD7C52" w:rsidP="003F2291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E068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Численность/удельный вес численности учащихся-победителей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28CE01" w14:textId="59AED637" w:rsidR="00CD7C52" w:rsidRPr="00EE068C" w:rsidRDefault="00A4026A" w:rsidP="003F2291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0AA68456" w14:textId="5DF21B98" w:rsidR="00CD7C52" w:rsidRPr="00EE068C" w:rsidRDefault="00CD7C52" w:rsidP="003F2291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287B69A3" w14:textId="644C4B50" w:rsidR="00CD7C52" w:rsidRDefault="00A4026A">
            <w:pP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14 (26,41%)</w:t>
            </w:r>
          </w:p>
          <w:p w14:paraId="63A0829D" w14:textId="77777777" w:rsidR="00CD7C52" w:rsidRDefault="00CD7C52">
            <w:pP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  <w:p w14:paraId="39CA8924" w14:textId="77777777" w:rsidR="00CD7C52" w:rsidRDefault="00CD7C52">
            <w:pP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  <w:p w14:paraId="1BB6F150" w14:textId="77777777" w:rsidR="00CD7C52" w:rsidRPr="00EE068C" w:rsidRDefault="00CD7C52" w:rsidP="007C48B5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CD7C52" w:rsidRPr="00EE068C" w14:paraId="35E0C25E" w14:textId="77777777" w:rsidTr="007423CE">
        <w:tc>
          <w:tcPr>
            <w:tcW w:w="8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ABF09FE" w14:textId="1A72EE9A" w:rsidR="00CD7C52" w:rsidRPr="00EE068C" w:rsidRDefault="00A4026A" w:rsidP="003F2291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41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19A234F" w14:textId="77777777" w:rsidR="00CD7C52" w:rsidRPr="00EE068C" w:rsidRDefault="00CD7C52" w:rsidP="003F2291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E068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Муниципального уровня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BCE90B" w14:textId="77777777" w:rsidR="00CD7C52" w:rsidRPr="00EE068C" w:rsidRDefault="00CD7C52" w:rsidP="003F2291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E068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12/28%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02B41FA4" w14:textId="77777777" w:rsidR="00CD7C52" w:rsidRPr="00EE068C" w:rsidRDefault="00CD7C52" w:rsidP="003F2291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E068C"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  <w:lang w:eastAsia="ru-RU"/>
              </w:rPr>
              <w:t>7/26 (27%)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04338875" w14:textId="77777777" w:rsidR="00CD7C52" w:rsidRPr="00EE068C" w:rsidRDefault="00CD7C52" w:rsidP="003F2291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CD7C52" w:rsidRPr="00EE068C" w14:paraId="1B299FE8" w14:textId="77777777" w:rsidTr="007423CE">
        <w:tc>
          <w:tcPr>
            <w:tcW w:w="8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CCB938B" w14:textId="77777777" w:rsidR="00CD7C52" w:rsidRPr="00EE068C" w:rsidRDefault="00CD7C52" w:rsidP="003F2291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33C2683" w14:textId="77777777" w:rsidR="00CD7C52" w:rsidRPr="00EE068C" w:rsidRDefault="00CD7C52" w:rsidP="003F2291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E068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Республиканского уровня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4652AA" w14:textId="77777777" w:rsidR="00CD7C52" w:rsidRPr="00EE068C" w:rsidRDefault="00CD7C52" w:rsidP="003F2291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E068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09CE57CF" w14:textId="77777777" w:rsidR="00CD7C52" w:rsidRPr="00EE068C" w:rsidRDefault="00CD7C52" w:rsidP="003F2291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E068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7B8B4B21" w14:textId="09E81156" w:rsidR="00CD7C52" w:rsidRPr="00EE068C" w:rsidRDefault="00A4026A" w:rsidP="003730AE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  <w:r w:rsidR="00CD7C5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/0%</w:t>
            </w:r>
          </w:p>
        </w:tc>
      </w:tr>
      <w:tr w:rsidR="00CD7C52" w:rsidRPr="00EE068C" w14:paraId="4B0D39C0" w14:textId="77777777" w:rsidTr="007423CE">
        <w:tc>
          <w:tcPr>
            <w:tcW w:w="8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5FC8ED0" w14:textId="75BEB3BB" w:rsidR="00CD7C52" w:rsidRPr="00EE068C" w:rsidRDefault="00A4026A" w:rsidP="003F2291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1.15.1</w:t>
            </w:r>
          </w:p>
        </w:tc>
        <w:tc>
          <w:tcPr>
            <w:tcW w:w="41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477AD3B" w14:textId="77777777" w:rsidR="00CD7C52" w:rsidRPr="00EE068C" w:rsidRDefault="00CD7C52" w:rsidP="003F2291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E068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Федерального уровня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1F07BF" w14:textId="77777777" w:rsidR="00CD7C52" w:rsidRPr="00EE068C" w:rsidRDefault="00CD7C52" w:rsidP="003F2291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E068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0/0%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6C149A47" w14:textId="02E9F418" w:rsidR="00CD7C52" w:rsidRPr="00EE068C" w:rsidRDefault="00A4026A" w:rsidP="007C48B5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1/1,88%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5412ACB7" w14:textId="77777777" w:rsidR="00CD7C52" w:rsidRPr="00EE068C" w:rsidRDefault="00CD7C52" w:rsidP="003F2291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0/0%</w:t>
            </w:r>
          </w:p>
        </w:tc>
      </w:tr>
      <w:tr w:rsidR="00CD7C52" w:rsidRPr="00EE068C" w14:paraId="5AB755F4" w14:textId="77777777" w:rsidTr="007423CE">
        <w:tc>
          <w:tcPr>
            <w:tcW w:w="8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E68F530" w14:textId="5A9EFF5F" w:rsidR="00CD7C52" w:rsidRPr="00EE068C" w:rsidRDefault="00A4026A" w:rsidP="003F2291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1.15.2</w:t>
            </w:r>
          </w:p>
        </w:tc>
        <w:tc>
          <w:tcPr>
            <w:tcW w:w="41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BCC3D86" w14:textId="77777777" w:rsidR="00CD7C52" w:rsidRPr="00EE068C" w:rsidRDefault="00CD7C52" w:rsidP="003F2291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E068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Международного уровня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8633F8" w14:textId="77777777" w:rsidR="00CD7C52" w:rsidRPr="00EE068C" w:rsidRDefault="00CD7C52" w:rsidP="003F2291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E068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0/0%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33F0761E" w14:textId="37278A1B" w:rsidR="00CD7C52" w:rsidRPr="00EE068C" w:rsidRDefault="00A4026A" w:rsidP="003F2291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1DF5965A" w14:textId="17A8AB57" w:rsidR="00CD7C52" w:rsidRPr="00EE068C" w:rsidRDefault="00A4026A" w:rsidP="007C48B5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3/5,66</w:t>
            </w:r>
            <w:r w:rsidR="00CD7C5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%</w:t>
            </w:r>
          </w:p>
        </w:tc>
      </w:tr>
      <w:tr w:rsidR="00CD7C52" w:rsidRPr="00EE068C" w14:paraId="52073BF6" w14:textId="77777777" w:rsidTr="007423CE">
        <w:tc>
          <w:tcPr>
            <w:tcW w:w="8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FA3137C" w14:textId="47DAAEFD" w:rsidR="00CD7C52" w:rsidRPr="00EE068C" w:rsidRDefault="00A4026A" w:rsidP="003F2291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1.16</w:t>
            </w:r>
          </w:p>
        </w:tc>
        <w:tc>
          <w:tcPr>
            <w:tcW w:w="41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9C281CD" w14:textId="77777777" w:rsidR="00CD7C52" w:rsidRPr="00EE068C" w:rsidRDefault="00CD7C52" w:rsidP="003F2291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E068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 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1205AB" w14:textId="77777777" w:rsidR="00CD7C52" w:rsidRPr="00EE068C" w:rsidRDefault="00CD7C52" w:rsidP="003F2291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E068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0/0%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164A38E6" w14:textId="77777777" w:rsidR="00CD7C52" w:rsidRPr="00EE068C" w:rsidRDefault="00CD7C52" w:rsidP="003F2291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E068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7FE00942" w14:textId="77777777" w:rsidR="00CD7C52" w:rsidRPr="00EE068C" w:rsidRDefault="00CD7C52" w:rsidP="007C48B5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0/0%</w:t>
            </w:r>
          </w:p>
        </w:tc>
      </w:tr>
      <w:tr w:rsidR="00CD7C52" w:rsidRPr="00EE068C" w14:paraId="06554F6F" w14:textId="77777777" w:rsidTr="007423CE">
        <w:tc>
          <w:tcPr>
            <w:tcW w:w="8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FF660DF" w14:textId="377B0C7B" w:rsidR="00CD7C52" w:rsidRPr="00EE068C" w:rsidRDefault="00A4026A" w:rsidP="003F2291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1.17</w:t>
            </w:r>
          </w:p>
        </w:tc>
        <w:tc>
          <w:tcPr>
            <w:tcW w:w="41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5442B5E" w14:textId="77777777" w:rsidR="00CD7C52" w:rsidRPr="00EE068C" w:rsidRDefault="00CD7C52" w:rsidP="003F2291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E068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9E8E7F" w14:textId="43AF3C5C" w:rsidR="00CD7C52" w:rsidRPr="00EE068C" w:rsidRDefault="00A4026A" w:rsidP="003F2291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04C66E5F" w14:textId="34AB775B" w:rsidR="00CD7C52" w:rsidRPr="00EE068C" w:rsidRDefault="00A4026A" w:rsidP="003F2291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5AF18767" w14:textId="310EA10C" w:rsidR="00CD7C52" w:rsidRPr="00EE068C" w:rsidRDefault="00A4026A" w:rsidP="003F2291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</w:tr>
      <w:tr w:rsidR="00CD7C52" w:rsidRPr="00EE068C" w14:paraId="6DBBAC91" w14:textId="77777777" w:rsidTr="007423CE">
        <w:tc>
          <w:tcPr>
            <w:tcW w:w="8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CB4790C" w14:textId="72847E6E" w:rsidR="00CD7C52" w:rsidRPr="00EE068C" w:rsidRDefault="00A4026A" w:rsidP="003F2291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1.18</w:t>
            </w:r>
          </w:p>
        </w:tc>
        <w:tc>
          <w:tcPr>
            <w:tcW w:w="41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6E1FC99" w14:textId="77777777" w:rsidR="00CD7C52" w:rsidRPr="00EE068C" w:rsidRDefault="00CD7C52" w:rsidP="003F2291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E068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61309A" w14:textId="77777777" w:rsidR="00CD7C52" w:rsidRPr="00EE068C" w:rsidRDefault="00CD7C52" w:rsidP="003F2291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E068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0/0%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6867ECC4" w14:textId="77777777" w:rsidR="00CD7C52" w:rsidRPr="00EE068C" w:rsidRDefault="00CD7C52" w:rsidP="003F2291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E068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0/0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4634FD0A" w14:textId="337563EE" w:rsidR="00CD7C52" w:rsidRPr="00EE068C" w:rsidRDefault="00A4026A" w:rsidP="007C48B5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  <w:r w:rsidR="00CD7C5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1,88</w:t>
            </w:r>
            <w:r w:rsidR="00CD7C5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%</w:t>
            </w:r>
          </w:p>
        </w:tc>
      </w:tr>
      <w:tr w:rsidR="00CD7C52" w:rsidRPr="00EE068C" w14:paraId="17873F98" w14:textId="77777777" w:rsidTr="007423CE">
        <w:tc>
          <w:tcPr>
            <w:tcW w:w="8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83E1CC5" w14:textId="1201B9CC" w:rsidR="00CD7C52" w:rsidRPr="00EE068C" w:rsidRDefault="00A4026A" w:rsidP="003F2291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1.19</w:t>
            </w:r>
          </w:p>
        </w:tc>
        <w:tc>
          <w:tcPr>
            <w:tcW w:w="41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91A3892" w14:textId="77777777" w:rsidR="00CD7C52" w:rsidRPr="00EE068C" w:rsidRDefault="00CD7C52" w:rsidP="003F2291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E068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068203" w14:textId="77777777" w:rsidR="00CD7C52" w:rsidRPr="00EE068C" w:rsidRDefault="00CD7C52" w:rsidP="003F2291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E068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0/0%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7C934311" w14:textId="77777777" w:rsidR="00CD7C52" w:rsidRPr="00EE068C" w:rsidRDefault="00CD7C52" w:rsidP="003F2291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E068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0/0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73B59E26" w14:textId="77777777" w:rsidR="00CD7C52" w:rsidRPr="00EE068C" w:rsidRDefault="00CD7C52" w:rsidP="007C48B5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0/0</w:t>
            </w:r>
          </w:p>
        </w:tc>
      </w:tr>
      <w:tr w:rsidR="00CD7C52" w:rsidRPr="00EE068C" w14:paraId="434586F6" w14:textId="77777777" w:rsidTr="007423CE">
        <w:tc>
          <w:tcPr>
            <w:tcW w:w="8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7E9FE96" w14:textId="598695F1" w:rsidR="00CD7C52" w:rsidRPr="00EE068C" w:rsidRDefault="00A4026A" w:rsidP="003F2291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1.20</w:t>
            </w:r>
          </w:p>
        </w:tc>
        <w:tc>
          <w:tcPr>
            <w:tcW w:w="41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F3B01F8" w14:textId="77777777" w:rsidR="00CD7C52" w:rsidRPr="00EE068C" w:rsidRDefault="00CD7C52" w:rsidP="003F2291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E068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538BBD" w14:textId="00D07F0F" w:rsidR="00CD7C52" w:rsidRPr="00EE068C" w:rsidRDefault="00A4026A" w:rsidP="003F2291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27287505" w14:textId="004160EC" w:rsidR="00CD7C52" w:rsidRPr="00EE068C" w:rsidRDefault="00A4026A" w:rsidP="00B651E5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30B5B9A2" w14:textId="082EA730" w:rsidR="00CD7C52" w:rsidRPr="00EE068C" w:rsidRDefault="00A4026A" w:rsidP="007C48B5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11</w:t>
            </w:r>
          </w:p>
        </w:tc>
      </w:tr>
      <w:tr w:rsidR="00CD7C52" w:rsidRPr="00EE068C" w14:paraId="43E835E0" w14:textId="77777777" w:rsidTr="007423CE">
        <w:tc>
          <w:tcPr>
            <w:tcW w:w="8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033B5CF" w14:textId="79883C33" w:rsidR="00CD7C52" w:rsidRPr="00EE068C" w:rsidRDefault="00A4026A" w:rsidP="003F2291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1.21</w:t>
            </w:r>
          </w:p>
        </w:tc>
        <w:tc>
          <w:tcPr>
            <w:tcW w:w="41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9A3CA06" w14:textId="77777777" w:rsidR="00CD7C52" w:rsidRPr="00EE068C" w:rsidRDefault="00CD7C52" w:rsidP="003F2291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E068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C63EF1" w14:textId="77777777" w:rsidR="00166033" w:rsidRDefault="00A4026A" w:rsidP="003F2291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6/</w:t>
            </w:r>
            <w:r w:rsidR="0016603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11</w:t>
            </w:r>
          </w:p>
          <w:p w14:paraId="5191E957" w14:textId="33CE81F8" w:rsidR="00CD7C52" w:rsidRPr="00EE068C" w:rsidRDefault="00A4026A" w:rsidP="003F2291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63,63</w:t>
            </w:r>
            <w:r w:rsidR="00CD7C52" w:rsidRPr="00EE068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3D383CF4" w14:textId="74829FC4" w:rsidR="00CD7C52" w:rsidRPr="00EE068C" w:rsidRDefault="00166033" w:rsidP="00B651E5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8/11</w:t>
            </w:r>
          </w:p>
          <w:p w14:paraId="401EA43C" w14:textId="0A10120D" w:rsidR="00CD7C52" w:rsidRPr="00EE068C" w:rsidRDefault="00166033" w:rsidP="00B651E5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7</w:t>
            </w:r>
            <w:r w:rsidR="00CD7C52" w:rsidRPr="00EE068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,72</w:t>
            </w:r>
            <w:r w:rsidR="00CD7C52" w:rsidRPr="00EE068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1623413B" w14:textId="523823E7" w:rsidR="00CD7C52" w:rsidRDefault="00166033">
            <w:pP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8/11</w:t>
            </w:r>
          </w:p>
          <w:p w14:paraId="5CB1D3A1" w14:textId="4D0FD06A" w:rsidR="00CD7C52" w:rsidRDefault="00166033">
            <w:pP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72,7</w:t>
            </w:r>
            <w:r w:rsidR="00CD7C5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2%</w:t>
            </w:r>
          </w:p>
          <w:p w14:paraId="796B98D5" w14:textId="77777777" w:rsidR="00CD7C52" w:rsidRPr="00EE068C" w:rsidRDefault="00CD7C52" w:rsidP="007C48B5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CD7C52" w:rsidRPr="00EE068C" w14:paraId="175D31EA" w14:textId="77777777" w:rsidTr="007423CE">
        <w:tc>
          <w:tcPr>
            <w:tcW w:w="8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ECD82AF" w14:textId="26697E37" w:rsidR="00CD7C52" w:rsidRPr="00EE068C" w:rsidRDefault="00166033" w:rsidP="003F2291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1.22</w:t>
            </w:r>
          </w:p>
        </w:tc>
        <w:tc>
          <w:tcPr>
            <w:tcW w:w="41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564D4D3" w14:textId="77777777" w:rsidR="00CD7C52" w:rsidRPr="00EE068C" w:rsidRDefault="00CD7C52" w:rsidP="003F2291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E068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03B7AE" w14:textId="30B02CFC" w:rsidR="00CD7C52" w:rsidRPr="00EE068C" w:rsidRDefault="00166033" w:rsidP="003F2291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6/63,63</w:t>
            </w:r>
            <w:r w:rsidR="00CD7C52" w:rsidRPr="00EE068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5F4C3C17" w14:textId="1183631B" w:rsidR="00CD7C52" w:rsidRPr="00EE068C" w:rsidRDefault="00166033" w:rsidP="00B651E5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8/72.72%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560AC856" w14:textId="56859BEA" w:rsidR="00CD7C52" w:rsidRPr="00EE068C" w:rsidRDefault="00166033" w:rsidP="00166033">
            <w:pP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8/72,7</w:t>
            </w:r>
            <w:r w:rsidR="00CD7C5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2%</w:t>
            </w:r>
          </w:p>
        </w:tc>
      </w:tr>
      <w:tr w:rsidR="00CD7C52" w:rsidRPr="00EE068C" w14:paraId="7EB1F8D3" w14:textId="77777777" w:rsidTr="007423CE">
        <w:tc>
          <w:tcPr>
            <w:tcW w:w="8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D4222BE" w14:textId="1EDD6130" w:rsidR="00CD7C52" w:rsidRPr="00EE068C" w:rsidRDefault="00166033" w:rsidP="003F2291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1.23</w:t>
            </w:r>
          </w:p>
        </w:tc>
        <w:tc>
          <w:tcPr>
            <w:tcW w:w="41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3284BD2" w14:textId="77777777" w:rsidR="00CD7C52" w:rsidRPr="00EE068C" w:rsidRDefault="00CD7C52" w:rsidP="003F2291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E068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Численность/удельный вес численности педагогических работников, имеющих среднее профессиональное образование, в </w:t>
            </w:r>
            <w:r w:rsidRPr="00EE068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общей численности педагогических работников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2CE705" w14:textId="678E677F" w:rsidR="00CD7C52" w:rsidRPr="00EE068C" w:rsidRDefault="00166033" w:rsidP="003F2291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3/11</w:t>
            </w:r>
          </w:p>
          <w:p w14:paraId="34DB2A6E" w14:textId="7D908743" w:rsidR="00CD7C52" w:rsidRPr="00EE068C" w:rsidRDefault="00166033" w:rsidP="003F2291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27</w:t>
            </w:r>
            <w:r w:rsidR="00CD7C52" w:rsidRPr="00EE068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6CDF3458" w14:textId="4CAB74B9" w:rsidR="00CD7C52" w:rsidRPr="00EE068C" w:rsidRDefault="00166033" w:rsidP="003F2291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4/11</w:t>
            </w:r>
          </w:p>
          <w:p w14:paraId="0AE39B76" w14:textId="5F77DA62" w:rsidR="00CD7C52" w:rsidRPr="00EE068C" w:rsidRDefault="00166033" w:rsidP="00FA7363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37</w:t>
            </w:r>
            <w:r w:rsidR="00CD7C52" w:rsidRPr="00EE068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06682C8D" w14:textId="4FB2721F" w:rsidR="00CD7C52" w:rsidRDefault="00166033" w:rsidP="007C48B5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4/11</w:t>
            </w:r>
          </w:p>
          <w:p w14:paraId="79501ABD" w14:textId="21E54B33" w:rsidR="00CD7C52" w:rsidRPr="00EE068C" w:rsidRDefault="00166033" w:rsidP="007C48B5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37</w:t>
            </w:r>
            <w:r w:rsidR="00CD7C5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%</w:t>
            </w:r>
          </w:p>
        </w:tc>
      </w:tr>
      <w:tr w:rsidR="00CD7C52" w:rsidRPr="00EE068C" w14:paraId="488FDE3D" w14:textId="77777777" w:rsidTr="007423CE">
        <w:tc>
          <w:tcPr>
            <w:tcW w:w="8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D0317D8" w14:textId="75502A65" w:rsidR="00CD7C52" w:rsidRPr="00EE068C" w:rsidRDefault="00166033" w:rsidP="003F2291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1.24</w:t>
            </w:r>
          </w:p>
        </w:tc>
        <w:tc>
          <w:tcPr>
            <w:tcW w:w="41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0036FD2" w14:textId="77777777" w:rsidR="00CD7C52" w:rsidRPr="00EE068C" w:rsidRDefault="00CD7C52" w:rsidP="003F2291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E068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4C0F2A" w14:textId="521E0803" w:rsidR="00166033" w:rsidRPr="00EE068C" w:rsidRDefault="00166033" w:rsidP="00166033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  <w:p w14:paraId="0BEFC008" w14:textId="1F775A8E" w:rsidR="00CD7C52" w:rsidRPr="00EE068C" w:rsidRDefault="00CD7C52" w:rsidP="003F2291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3975E1C6" w14:textId="737C14A2" w:rsidR="00CD7C52" w:rsidRPr="00EE068C" w:rsidRDefault="00166033" w:rsidP="00FA7363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278D6379" w14:textId="63468DD0" w:rsidR="00CD7C52" w:rsidRDefault="00166033">
            <w:pP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  <w:p w14:paraId="344BE600" w14:textId="77777777" w:rsidR="00CD7C52" w:rsidRPr="00EE068C" w:rsidRDefault="00CD7C52" w:rsidP="007C48B5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CD7C52" w:rsidRPr="00EE068C" w14:paraId="6F7EC815" w14:textId="77777777" w:rsidTr="007423CE">
        <w:tc>
          <w:tcPr>
            <w:tcW w:w="8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F9DE870" w14:textId="412466C2" w:rsidR="00CD7C52" w:rsidRPr="00EE068C" w:rsidRDefault="00166033" w:rsidP="003F2291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1.25</w:t>
            </w:r>
          </w:p>
        </w:tc>
        <w:tc>
          <w:tcPr>
            <w:tcW w:w="41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04E8BDB" w14:textId="77777777" w:rsidR="00CD7C52" w:rsidRPr="00EE068C" w:rsidRDefault="00CD7C52" w:rsidP="003F2291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E068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8F4525" w14:textId="01188DA3" w:rsidR="00CD7C52" w:rsidRPr="00EE068C" w:rsidRDefault="00CD7C52" w:rsidP="003F2291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2CAFFCA4" w14:textId="30567D7A" w:rsidR="00CD7C52" w:rsidRPr="00EE068C" w:rsidRDefault="00CD7C52" w:rsidP="00FA7363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7EE3B4B9" w14:textId="77777777" w:rsidR="00CD7C52" w:rsidRPr="00EE068C" w:rsidRDefault="00CD7C52" w:rsidP="007C48B5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CD7C52" w:rsidRPr="00EE068C" w14:paraId="0E92B066" w14:textId="77777777" w:rsidTr="007423CE">
        <w:tc>
          <w:tcPr>
            <w:tcW w:w="8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0997E93" w14:textId="52013E4D" w:rsidR="00CD7C52" w:rsidRPr="00EE068C" w:rsidRDefault="00166033" w:rsidP="003F2291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1.25</w:t>
            </w:r>
            <w:r w:rsidR="00CD7C52" w:rsidRPr="00EE068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41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823A038" w14:textId="77777777" w:rsidR="00CD7C52" w:rsidRPr="00EE068C" w:rsidRDefault="00CD7C52" w:rsidP="003F2291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E068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57A486" w14:textId="13706980" w:rsidR="00CD7C52" w:rsidRPr="00EE068C" w:rsidRDefault="00166033" w:rsidP="003F2291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295AADA3" w14:textId="5A8C0417" w:rsidR="00CD7C52" w:rsidRPr="00EE068C" w:rsidRDefault="00166033" w:rsidP="00FA7363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6229FA99" w14:textId="396F2EBE" w:rsidR="00CD7C52" w:rsidRPr="00EE068C" w:rsidRDefault="00166033" w:rsidP="007C48B5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</w:tr>
      <w:tr w:rsidR="00CD7C52" w:rsidRPr="00EE068C" w14:paraId="17C9F827" w14:textId="77777777" w:rsidTr="007423CE">
        <w:tc>
          <w:tcPr>
            <w:tcW w:w="8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82DDDE2" w14:textId="2567B4F9" w:rsidR="00CD7C52" w:rsidRPr="00EE068C" w:rsidRDefault="00166033" w:rsidP="003F2291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1.25</w:t>
            </w:r>
            <w:r w:rsidR="00CD7C52" w:rsidRPr="00EE068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41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CE2D75B" w14:textId="77777777" w:rsidR="00CD7C52" w:rsidRPr="00EE068C" w:rsidRDefault="00CD7C52" w:rsidP="003F2291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E068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BF8727" w14:textId="2881BB76" w:rsidR="00CD7C52" w:rsidRPr="00EE068C" w:rsidRDefault="00166033" w:rsidP="003F2291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0191EF40" w14:textId="4885CB79" w:rsidR="00CD7C52" w:rsidRPr="00EE068C" w:rsidRDefault="00166033" w:rsidP="00FA7363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4EC71F98" w14:textId="4FDBAC56" w:rsidR="00CD7C52" w:rsidRPr="00EE068C" w:rsidRDefault="00166033" w:rsidP="007C48B5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</w:tr>
      <w:tr w:rsidR="00CD7C52" w:rsidRPr="00EE068C" w14:paraId="3EFA636B" w14:textId="77777777" w:rsidTr="007423CE">
        <w:tc>
          <w:tcPr>
            <w:tcW w:w="8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C5315C0" w14:textId="77777777" w:rsidR="00CD7C52" w:rsidRPr="00EE068C" w:rsidRDefault="00CD7C52" w:rsidP="003F2291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E068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1.30</w:t>
            </w:r>
          </w:p>
        </w:tc>
        <w:tc>
          <w:tcPr>
            <w:tcW w:w="41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5F543DA" w14:textId="77777777" w:rsidR="00CD7C52" w:rsidRPr="00EE068C" w:rsidRDefault="00CD7C52" w:rsidP="003F2291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E068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E608EF" w14:textId="77777777" w:rsidR="00CD7C52" w:rsidRPr="00EE068C" w:rsidRDefault="00CD7C52" w:rsidP="003F2291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074E47F7" w14:textId="77777777" w:rsidR="00CD7C52" w:rsidRPr="00EE068C" w:rsidRDefault="00CD7C52" w:rsidP="003F2291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4A852BA6" w14:textId="77777777" w:rsidR="00CD7C52" w:rsidRPr="00EE068C" w:rsidRDefault="00CD7C52" w:rsidP="003F2291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CD7C52" w:rsidRPr="00EE068C" w14:paraId="080F198A" w14:textId="77777777" w:rsidTr="007423CE">
        <w:tc>
          <w:tcPr>
            <w:tcW w:w="8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7D11559" w14:textId="77777777" w:rsidR="00CD7C52" w:rsidRPr="00EE068C" w:rsidRDefault="00CD7C52" w:rsidP="003F2291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E068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1.30.1</w:t>
            </w:r>
          </w:p>
        </w:tc>
        <w:tc>
          <w:tcPr>
            <w:tcW w:w="41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171B708" w14:textId="77777777" w:rsidR="00CD7C52" w:rsidRPr="00EE068C" w:rsidRDefault="00CD7C52" w:rsidP="003F2291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E068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До 5 лет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191AFB" w14:textId="5A5AF71C" w:rsidR="00CD7C52" w:rsidRPr="00EE068C" w:rsidRDefault="00166033" w:rsidP="003F2291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2/11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4B871FF0" w14:textId="6EC6C56F" w:rsidR="00CD7C52" w:rsidRDefault="00166033" w:rsidP="007C48B5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2/11</w:t>
            </w:r>
          </w:p>
          <w:p w14:paraId="1299FC03" w14:textId="77777777" w:rsidR="00CD7C52" w:rsidRPr="00EE068C" w:rsidRDefault="00CD7C52" w:rsidP="007C48B5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6A1F3F7B" w14:textId="5A91327A" w:rsidR="00CD7C52" w:rsidRPr="00EE068C" w:rsidRDefault="00166033" w:rsidP="00FA7363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2/11</w:t>
            </w:r>
          </w:p>
        </w:tc>
      </w:tr>
      <w:tr w:rsidR="00CD7C52" w:rsidRPr="00EE068C" w14:paraId="799D5CD6" w14:textId="77777777" w:rsidTr="007423CE">
        <w:tc>
          <w:tcPr>
            <w:tcW w:w="8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5275EE0" w14:textId="77777777" w:rsidR="00CD7C52" w:rsidRPr="00EE068C" w:rsidRDefault="00CD7C52" w:rsidP="003F2291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E068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1.30.2</w:t>
            </w:r>
          </w:p>
        </w:tc>
        <w:tc>
          <w:tcPr>
            <w:tcW w:w="41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B79D6BE" w14:textId="77777777" w:rsidR="00CD7C52" w:rsidRPr="00EE068C" w:rsidRDefault="00CD7C52" w:rsidP="003F2291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E068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Свыше 30 лет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2E84AC" w14:textId="74F057F7" w:rsidR="00CD7C52" w:rsidRPr="00EE068C" w:rsidRDefault="00A37F7A" w:rsidP="003F2291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5</w:t>
            </w:r>
            <w:r w:rsidR="00CD7C52" w:rsidRPr="00EE068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/45%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2422485D" w14:textId="2058D47B" w:rsidR="00CD7C52" w:rsidRPr="00EE068C" w:rsidRDefault="00A37F7A" w:rsidP="003F2291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5/45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16EFD561" w14:textId="5B9BD649" w:rsidR="00CD7C52" w:rsidRPr="00EE068C" w:rsidRDefault="00A37F7A" w:rsidP="007C48B5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5</w:t>
            </w:r>
            <w:r w:rsidR="00CD7C5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/45%</w:t>
            </w:r>
          </w:p>
        </w:tc>
      </w:tr>
      <w:tr w:rsidR="00CD7C52" w:rsidRPr="00EE068C" w14:paraId="2402446E" w14:textId="77777777" w:rsidTr="007423CE">
        <w:tc>
          <w:tcPr>
            <w:tcW w:w="8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E725B06" w14:textId="77777777" w:rsidR="00CD7C52" w:rsidRPr="00EE068C" w:rsidRDefault="00CD7C52" w:rsidP="003F2291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E068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1.31</w:t>
            </w:r>
          </w:p>
        </w:tc>
        <w:tc>
          <w:tcPr>
            <w:tcW w:w="41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D264B6B" w14:textId="77777777" w:rsidR="00CD7C52" w:rsidRPr="00EE068C" w:rsidRDefault="00CD7C52" w:rsidP="003F2291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E068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CC30AD" w14:textId="04C14A9C" w:rsidR="00CD7C52" w:rsidRPr="00EE068C" w:rsidRDefault="00A37F7A" w:rsidP="003F2291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6/11</w:t>
            </w:r>
          </w:p>
          <w:p w14:paraId="5404FD28" w14:textId="38FCE07E" w:rsidR="00CD7C52" w:rsidRPr="00EE068C" w:rsidRDefault="00A37F7A" w:rsidP="003F2291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55</w:t>
            </w:r>
            <w:r w:rsidR="00CD7C52" w:rsidRPr="00EE068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3CE6050C" w14:textId="5EE8CB51" w:rsidR="00CD7C52" w:rsidRPr="00EE068C" w:rsidRDefault="00A37F7A" w:rsidP="00FA7363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6/11</w:t>
            </w:r>
          </w:p>
          <w:p w14:paraId="36B1331B" w14:textId="3C13FF4D" w:rsidR="00CD7C52" w:rsidRPr="00EE068C" w:rsidRDefault="00A37F7A" w:rsidP="00FA7363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55</w:t>
            </w:r>
            <w:r w:rsidR="00CD7C52" w:rsidRPr="00EE068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0D5A7289" w14:textId="50BEBF4A" w:rsidR="00CD7C52" w:rsidRDefault="00A37F7A">
            <w:pP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6/11</w:t>
            </w:r>
          </w:p>
          <w:p w14:paraId="0239CE36" w14:textId="694AB3DB" w:rsidR="00CD7C52" w:rsidRDefault="00A37F7A">
            <w:pP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55</w:t>
            </w:r>
            <w:r w:rsidR="00CD7C5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%</w:t>
            </w:r>
          </w:p>
          <w:p w14:paraId="53508331" w14:textId="77777777" w:rsidR="00CD7C52" w:rsidRPr="00EE068C" w:rsidRDefault="00CD7C52" w:rsidP="007C48B5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CD7C52" w:rsidRPr="00EE068C" w14:paraId="249CDC3B" w14:textId="77777777" w:rsidTr="007423CE">
        <w:tc>
          <w:tcPr>
            <w:tcW w:w="8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2B57EC4" w14:textId="77777777" w:rsidR="00CD7C52" w:rsidRPr="00EE068C" w:rsidRDefault="00CD7C52" w:rsidP="003F2291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E068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1.32</w:t>
            </w:r>
          </w:p>
        </w:tc>
        <w:tc>
          <w:tcPr>
            <w:tcW w:w="41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9858CFE" w14:textId="77777777" w:rsidR="00CD7C52" w:rsidRPr="00EE068C" w:rsidRDefault="00CD7C52" w:rsidP="003F2291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E068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86F7D8" w14:textId="1E02226A" w:rsidR="00CD7C52" w:rsidRPr="00EE068C" w:rsidRDefault="00A37F7A" w:rsidP="003F2291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0/11</w:t>
            </w:r>
          </w:p>
          <w:p w14:paraId="70DC1BAA" w14:textId="76139831" w:rsidR="00CD7C52" w:rsidRPr="00EE068C" w:rsidRDefault="00A37F7A" w:rsidP="003F2291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0</w:t>
            </w:r>
            <w:r w:rsidR="00CD7C52" w:rsidRPr="00EE068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%</w:t>
            </w:r>
          </w:p>
          <w:p w14:paraId="4C694B97" w14:textId="77777777" w:rsidR="00CD7C52" w:rsidRPr="00EE068C" w:rsidRDefault="00CD7C52" w:rsidP="003F2291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123DB0A7" w14:textId="1C0FEAEB" w:rsidR="00CD7C52" w:rsidRPr="00EE068C" w:rsidRDefault="00A37F7A" w:rsidP="00FA7363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1/11</w:t>
            </w:r>
          </w:p>
          <w:p w14:paraId="1D308A95" w14:textId="4C81D67E" w:rsidR="00CD7C52" w:rsidRPr="00EE068C" w:rsidRDefault="00A37F7A" w:rsidP="00FA7363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9.09</w:t>
            </w:r>
            <w:r w:rsidR="00CD7C52" w:rsidRPr="00EE068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%</w:t>
            </w:r>
          </w:p>
          <w:p w14:paraId="5EB26D91" w14:textId="77777777" w:rsidR="00CD7C52" w:rsidRPr="00EE068C" w:rsidRDefault="00CD7C52" w:rsidP="003F2291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3D84BF5D" w14:textId="51FA6DDE" w:rsidR="00CD7C52" w:rsidRDefault="00A37F7A">
            <w:pP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2/11</w:t>
            </w:r>
          </w:p>
          <w:p w14:paraId="465FC5CF" w14:textId="034C57D4" w:rsidR="00CD7C52" w:rsidRDefault="00A37F7A">
            <w:pP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18</w:t>
            </w:r>
            <w:r w:rsidR="00CD7C5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%</w:t>
            </w:r>
          </w:p>
          <w:p w14:paraId="3BC8F9AD" w14:textId="77777777" w:rsidR="00CD7C52" w:rsidRDefault="00CD7C52">
            <w:pP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  <w:p w14:paraId="18D160CB" w14:textId="77777777" w:rsidR="00CD7C52" w:rsidRPr="00EE068C" w:rsidRDefault="00CD7C52" w:rsidP="007C48B5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CD7C52" w:rsidRPr="00EE068C" w14:paraId="72F3A969" w14:textId="77777777" w:rsidTr="007423CE">
        <w:tc>
          <w:tcPr>
            <w:tcW w:w="8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809FA65" w14:textId="77777777" w:rsidR="00CD7C52" w:rsidRPr="00EE068C" w:rsidRDefault="00CD7C52" w:rsidP="003F2291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E068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1.33</w:t>
            </w:r>
          </w:p>
        </w:tc>
        <w:tc>
          <w:tcPr>
            <w:tcW w:w="41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55D6C07" w14:textId="77777777" w:rsidR="00CD7C52" w:rsidRPr="00EE068C" w:rsidRDefault="00CD7C52" w:rsidP="003F2291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E068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Численность/удельный вес численности педагогических и административно-хозяйственных работников, прошедших за </w:t>
            </w:r>
            <w:r w:rsidRPr="00EE068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7C81AC" w14:textId="79147EBF" w:rsidR="00CD7C52" w:rsidRPr="00EE068C" w:rsidRDefault="00A37F7A" w:rsidP="003F2291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22917603" w14:textId="224F64FE" w:rsidR="00CD7C52" w:rsidRPr="00EE068C" w:rsidRDefault="00A37F7A" w:rsidP="00FA7363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61AC30FB" w14:textId="5AE224A3" w:rsidR="00CD7C52" w:rsidRPr="00EE068C" w:rsidRDefault="00A37F7A" w:rsidP="007C48B5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</w:tr>
      <w:tr w:rsidR="00CD7C52" w:rsidRPr="00EE068C" w14:paraId="540816F3" w14:textId="77777777" w:rsidTr="007423CE">
        <w:tc>
          <w:tcPr>
            <w:tcW w:w="8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4859CD2" w14:textId="77777777" w:rsidR="00CD7C52" w:rsidRPr="00EE068C" w:rsidRDefault="00CD7C52" w:rsidP="003F2291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E068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1.34</w:t>
            </w:r>
          </w:p>
        </w:tc>
        <w:tc>
          <w:tcPr>
            <w:tcW w:w="41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2EB6AFF" w14:textId="77777777" w:rsidR="00CD7C52" w:rsidRPr="00EE068C" w:rsidRDefault="00CD7C52" w:rsidP="003F2291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E068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8FE334" w14:textId="49078A14" w:rsidR="00CD7C52" w:rsidRPr="00EE068C" w:rsidRDefault="00A37F7A" w:rsidP="003F2291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3133A813" w14:textId="3DF12538" w:rsidR="00CD7C52" w:rsidRPr="00EE068C" w:rsidRDefault="00A37F7A" w:rsidP="00FA7363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26B1A375" w14:textId="672D9B8D" w:rsidR="00CD7C52" w:rsidRPr="00EE068C" w:rsidRDefault="00A37F7A" w:rsidP="007C48B5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</w:tr>
      <w:tr w:rsidR="00CD7C52" w:rsidRPr="00EE068C" w14:paraId="3B08C10B" w14:textId="77777777" w:rsidTr="007423CE">
        <w:tc>
          <w:tcPr>
            <w:tcW w:w="8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7886996" w14:textId="77777777" w:rsidR="00CD7C52" w:rsidRPr="00EE068C" w:rsidRDefault="00CD7C52" w:rsidP="003F2291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E068C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1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53951FA" w14:textId="77777777" w:rsidR="00CD7C52" w:rsidRPr="00EE068C" w:rsidRDefault="00CD7C52" w:rsidP="003F2291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E068C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Инфраструктура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4ED501" w14:textId="77777777" w:rsidR="00CD7C52" w:rsidRPr="00EE068C" w:rsidRDefault="00CD7C52" w:rsidP="003F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0AB93745" w14:textId="77777777" w:rsidR="00CD7C52" w:rsidRPr="00EE068C" w:rsidRDefault="00CD7C52" w:rsidP="003F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49635555" w14:textId="77777777" w:rsidR="00CD7C52" w:rsidRPr="00EE068C" w:rsidRDefault="00CD7C52" w:rsidP="003F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7C52" w:rsidRPr="00EE068C" w14:paraId="31202DE9" w14:textId="77777777" w:rsidTr="007423CE">
        <w:tc>
          <w:tcPr>
            <w:tcW w:w="8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CD261FF" w14:textId="77777777" w:rsidR="00CD7C52" w:rsidRPr="00EE068C" w:rsidRDefault="00CD7C52" w:rsidP="003F2291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E068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41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0EE64A5" w14:textId="77777777" w:rsidR="00CD7C52" w:rsidRPr="00EE068C" w:rsidRDefault="00CD7C52" w:rsidP="003F2291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компьютеров в расчете на одного учащегося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EE6346" w14:textId="77777777" w:rsidR="00CD7C52" w:rsidRPr="00EE068C" w:rsidRDefault="00CD7C52" w:rsidP="003F2291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один компьютер 9 учеников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4C93A0C8" w14:textId="77777777" w:rsidR="00CD7C52" w:rsidRPr="00EE068C" w:rsidRDefault="00CD7C52" w:rsidP="003F2291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один компьютер 9 учеников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196E55D9" w14:textId="77777777" w:rsidR="00CD7C52" w:rsidRPr="00EE068C" w:rsidRDefault="00CD7C52" w:rsidP="003F2291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один компьютер 9 учеников</w:t>
            </w:r>
          </w:p>
        </w:tc>
      </w:tr>
      <w:tr w:rsidR="00CD7C52" w:rsidRPr="00EE068C" w14:paraId="78CDF147" w14:textId="77777777" w:rsidTr="007423CE">
        <w:tc>
          <w:tcPr>
            <w:tcW w:w="8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AD30BD0" w14:textId="77777777" w:rsidR="00CD7C52" w:rsidRPr="00EE068C" w:rsidRDefault="00CD7C52" w:rsidP="003F2291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E068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41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8878F6B" w14:textId="77777777" w:rsidR="00CD7C52" w:rsidRPr="00EE068C" w:rsidRDefault="00CD7C52" w:rsidP="003F2291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F1272A" w14:textId="77777777" w:rsidR="00CD7C52" w:rsidRPr="00EE068C" w:rsidRDefault="00CD7C52" w:rsidP="003F2291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единиц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565A3516" w14:textId="77777777" w:rsidR="00CD7C52" w:rsidRPr="00EE068C" w:rsidRDefault="00CD7C52" w:rsidP="003F2291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единиц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2DFA0946" w14:textId="77777777" w:rsidR="00CD7C52" w:rsidRPr="00EE068C" w:rsidRDefault="00CD7C52" w:rsidP="003F2291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Pr="00EE0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единиц</w:t>
            </w:r>
          </w:p>
        </w:tc>
      </w:tr>
      <w:tr w:rsidR="00CD7C52" w:rsidRPr="00EE068C" w14:paraId="7F58E3B7" w14:textId="77777777" w:rsidTr="007423CE">
        <w:tc>
          <w:tcPr>
            <w:tcW w:w="8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7781526" w14:textId="77777777" w:rsidR="00CD7C52" w:rsidRPr="00EE068C" w:rsidRDefault="00CD7C52" w:rsidP="003F2291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E068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41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681DDAB" w14:textId="77777777" w:rsidR="00CD7C52" w:rsidRPr="00EE068C" w:rsidRDefault="00CD7C52" w:rsidP="003F2291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E068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DB9F73" w14:textId="77777777" w:rsidR="00CD7C52" w:rsidRPr="00EE068C" w:rsidRDefault="00CD7C52" w:rsidP="003F2291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E068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37F22679" w14:textId="77777777" w:rsidR="00CD7C52" w:rsidRPr="00EE068C" w:rsidRDefault="00CD7C52" w:rsidP="003F2291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E068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6F920129" w14:textId="77777777" w:rsidR="00CD7C52" w:rsidRPr="00EE068C" w:rsidRDefault="00CD7C52" w:rsidP="007C48B5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да</w:t>
            </w:r>
          </w:p>
        </w:tc>
      </w:tr>
      <w:tr w:rsidR="00CD7C52" w:rsidRPr="00EE068C" w14:paraId="53F65FCC" w14:textId="77777777" w:rsidTr="007423CE">
        <w:tc>
          <w:tcPr>
            <w:tcW w:w="8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26ABE82" w14:textId="77777777" w:rsidR="00CD7C52" w:rsidRPr="00EE068C" w:rsidRDefault="00CD7C52" w:rsidP="003F2291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E068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41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BA19240" w14:textId="77777777" w:rsidR="00CD7C52" w:rsidRPr="00EE068C" w:rsidRDefault="00CD7C52" w:rsidP="003F2291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E068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Наличие читального зала библиотеки, в том числе: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66BD09" w14:textId="77777777" w:rsidR="00CD7C52" w:rsidRPr="00EE068C" w:rsidRDefault="00CD7C52" w:rsidP="003F2291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E068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7EC802A0" w14:textId="77777777" w:rsidR="00CD7C52" w:rsidRPr="00EE068C" w:rsidRDefault="00CD7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68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643D58B3" w14:textId="77777777" w:rsidR="00CD7C52" w:rsidRPr="00EE068C" w:rsidRDefault="00CD7C52" w:rsidP="007C4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D7C52" w:rsidRPr="00EE068C" w14:paraId="42212997" w14:textId="77777777" w:rsidTr="007423CE">
        <w:tc>
          <w:tcPr>
            <w:tcW w:w="8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3662C4A" w14:textId="77777777" w:rsidR="00CD7C52" w:rsidRPr="00EE068C" w:rsidRDefault="00CD7C52" w:rsidP="003F2291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E068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2.4.1</w:t>
            </w:r>
          </w:p>
        </w:tc>
        <w:tc>
          <w:tcPr>
            <w:tcW w:w="41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F90B85C" w14:textId="77777777" w:rsidR="00CD7C52" w:rsidRPr="00EE068C" w:rsidRDefault="00CD7C52" w:rsidP="003F2291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E068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604DAE" w14:textId="77777777" w:rsidR="00CD7C52" w:rsidRPr="00EE068C" w:rsidRDefault="00CD7C52" w:rsidP="003F2291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E068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600D621D" w14:textId="77777777" w:rsidR="00CD7C52" w:rsidRPr="00EE068C" w:rsidRDefault="00CD7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68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4DFD32EB" w14:textId="77777777" w:rsidR="00CD7C52" w:rsidRPr="00EE068C" w:rsidRDefault="00CD7C52" w:rsidP="007C4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D7C52" w:rsidRPr="00EE068C" w14:paraId="3CD1C7C3" w14:textId="77777777" w:rsidTr="007423CE">
        <w:tc>
          <w:tcPr>
            <w:tcW w:w="8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8894036" w14:textId="77777777" w:rsidR="00CD7C52" w:rsidRPr="00EE068C" w:rsidRDefault="00CD7C52" w:rsidP="003F2291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E068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2.4.2</w:t>
            </w:r>
          </w:p>
        </w:tc>
        <w:tc>
          <w:tcPr>
            <w:tcW w:w="41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7324963" w14:textId="77777777" w:rsidR="00CD7C52" w:rsidRPr="00EE068C" w:rsidRDefault="00CD7C52" w:rsidP="003F2291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E068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 медиатекой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591318" w14:textId="77777777" w:rsidR="00CD7C52" w:rsidRPr="00EE068C" w:rsidRDefault="00CD7C52" w:rsidP="003F2291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3547A423" w14:textId="77777777" w:rsidR="00CD7C52" w:rsidRPr="00EE068C" w:rsidRDefault="00CD7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68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3319E8C4" w14:textId="77777777" w:rsidR="00CD7C52" w:rsidRPr="00EE068C" w:rsidRDefault="00CD7C52" w:rsidP="007C4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D7C52" w:rsidRPr="00EE068C" w14:paraId="62822418" w14:textId="77777777" w:rsidTr="007423CE">
        <w:tc>
          <w:tcPr>
            <w:tcW w:w="8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2EC2421" w14:textId="77777777" w:rsidR="00CD7C52" w:rsidRPr="00EE068C" w:rsidRDefault="00CD7C52" w:rsidP="003F2291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E068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2.4.3</w:t>
            </w:r>
          </w:p>
        </w:tc>
        <w:tc>
          <w:tcPr>
            <w:tcW w:w="41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AFB0DC9" w14:textId="77777777" w:rsidR="00CD7C52" w:rsidRPr="00EE068C" w:rsidRDefault="00CD7C52" w:rsidP="003F2291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E068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Оснащенного средствами сканирования и распознавания текстов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064C14" w14:textId="77777777" w:rsidR="00CD7C52" w:rsidRPr="00EE068C" w:rsidRDefault="00CD7C52" w:rsidP="003F2291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37A9333D" w14:textId="77777777" w:rsidR="00CD7C52" w:rsidRPr="00EE068C" w:rsidRDefault="00CD7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68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56DC9BA9" w14:textId="77777777" w:rsidR="00CD7C52" w:rsidRPr="00EE068C" w:rsidRDefault="00CD7C52" w:rsidP="007C4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D7C52" w:rsidRPr="00EE068C" w14:paraId="64CEF5D7" w14:textId="77777777" w:rsidTr="007423CE">
        <w:tc>
          <w:tcPr>
            <w:tcW w:w="8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690915E" w14:textId="77777777" w:rsidR="00CD7C52" w:rsidRPr="00EE068C" w:rsidRDefault="00CD7C52" w:rsidP="003F2291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E068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2.4.4</w:t>
            </w:r>
          </w:p>
        </w:tc>
        <w:tc>
          <w:tcPr>
            <w:tcW w:w="41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131FBF1" w14:textId="77777777" w:rsidR="00CD7C52" w:rsidRPr="00EE068C" w:rsidRDefault="00CD7C52" w:rsidP="003F2291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E068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3403FD" w14:textId="77777777" w:rsidR="00CD7C52" w:rsidRPr="00EE068C" w:rsidRDefault="00CD7C52" w:rsidP="003F2291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7713E21A" w14:textId="77777777" w:rsidR="00CD7C52" w:rsidRPr="00EE068C" w:rsidRDefault="00CD7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68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69BF7819" w14:textId="77777777" w:rsidR="00CD7C52" w:rsidRPr="00EE068C" w:rsidRDefault="00CD7C52" w:rsidP="007C4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D7C52" w:rsidRPr="00EE068C" w14:paraId="6CF8C782" w14:textId="77777777" w:rsidTr="007423CE">
        <w:tc>
          <w:tcPr>
            <w:tcW w:w="8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8AD4F62" w14:textId="77777777" w:rsidR="00CD7C52" w:rsidRPr="00EE068C" w:rsidRDefault="00CD7C52" w:rsidP="003F2291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E068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2.4.5</w:t>
            </w:r>
          </w:p>
        </w:tc>
        <w:tc>
          <w:tcPr>
            <w:tcW w:w="41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38FB1C8" w14:textId="77777777" w:rsidR="00CD7C52" w:rsidRPr="00EE068C" w:rsidRDefault="00CD7C52" w:rsidP="003F2291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E068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 контролируемой распечаткой бумажных материалов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CA1DBA" w14:textId="77777777" w:rsidR="00CD7C52" w:rsidRPr="00EE068C" w:rsidRDefault="00CD7C52" w:rsidP="003F2291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265BBF35" w14:textId="77777777" w:rsidR="00CD7C52" w:rsidRPr="00EE068C" w:rsidRDefault="00CD7C52" w:rsidP="007C48B5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68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42680E25" w14:textId="77777777" w:rsidR="00CD7C52" w:rsidRPr="00EE068C" w:rsidRDefault="00CD7C52" w:rsidP="003F2291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CD7C52" w:rsidRPr="00EE068C" w14:paraId="55B42751" w14:textId="77777777" w:rsidTr="007423CE">
        <w:tc>
          <w:tcPr>
            <w:tcW w:w="8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A508AC1" w14:textId="77777777" w:rsidR="00CD7C52" w:rsidRPr="00EE068C" w:rsidRDefault="00CD7C52" w:rsidP="003F2291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E068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41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B17F4C1" w14:textId="77777777" w:rsidR="00CD7C52" w:rsidRPr="00EE068C" w:rsidRDefault="00CD7C52" w:rsidP="003F2291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E068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7E69E1" w14:textId="56096C6C" w:rsidR="00CD7C52" w:rsidRPr="00EE068C" w:rsidRDefault="00A37F7A" w:rsidP="003F2291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1CDEAE01" w14:textId="42914A65" w:rsidR="00CD7C52" w:rsidRPr="00EE068C" w:rsidRDefault="00A37F7A" w:rsidP="003F2291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25C7D4BF" w14:textId="77777777" w:rsidR="00CD7C52" w:rsidRDefault="00CD7C52" w:rsidP="00634412">
            <w:pP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0/0%</w:t>
            </w:r>
          </w:p>
          <w:p w14:paraId="50F07069" w14:textId="77777777" w:rsidR="00CD7C52" w:rsidRDefault="00CD7C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FF85D32" w14:textId="77777777" w:rsidR="00CD7C52" w:rsidRPr="00EE068C" w:rsidRDefault="00CD7C52" w:rsidP="003F2291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7C52" w:rsidRPr="00EE068C" w14:paraId="541C33BD" w14:textId="77777777" w:rsidTr="007423CE">
        <w:tc>
          <w:tcPr>
            <w:tcW w:w="8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4C1B599" w14:textId="77777777" w:rsidR="00CD7C52" w:rsidRPr="00EE068C" w:rsidRDefault="00CD7C52" w:rsidP="003F2291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E068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41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AAC5277" w14:textId="77777777" w:rsidR="00CD7C52" w:rsidRPr="00EE068C" w:rsidRDefault="00CD7C52" w:rsidP="003F2291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E068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9D4A07" w14:textId="064F5825" w:rsidR="00CD7C52" w:rsidRPr="00EE068C" w:rsidRDefault="00CC3633" w:rsidP="003F2291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4418A162" w14:textId="2CF5357F" w:rsidR="00CD7C52" w:rsidRPr="00EE068C" w:rsidRDefault="00CC3633" w:rsidP="003F2291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7A3BDA53" w14:textId="56120980" w:rsidR="00CD7C52" w:rsidRPr="00EE068C" w:rsidRDefault="00CC3633" w:rsidP="003F2291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14:paraId="48CBA06A" w14:textId="77777777" w:rsidR="007275B1" w:rsidRPr="00EE068C" w:rsidRDefault="007275B1" w:rsidP="006F2E88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6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Общая оценка условий проведения образовательного процесса в школе и предложения по его совершенствованию.</w:t>
      </w:r>
    </w:p>
    <w:p w14:paraId="03FE211A" w14:textId="77777777" w:rsidR="007275B1" w:rsidRPr="00EE068C" w:rsidRDefault="007275B1" w:rsidP="007275B1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Педагогическим коллективом школы проводится планомерная работа по улучшению работы над качеством образования, обновлению содержания и технологий обучения, повышению профессионального мастерства педагогов,  укреплению материально-технической базы. При этом  по итогам анализа деятельности в текущем учебном году выявился ряд задач, решение которых предстоит коллективу в 20</w:t>
      </w:r>
      <w:r w:rsidR="004D6C7C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EE0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-202</w:t>
      </w:r>
      <w:r w:rsidR="004D6C7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EE0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году:</w:t>
      </w:r>
    </w:p>
    <w:p w14:paraId="64334062" w14:textId="77777777" w:rsidR="007275B1" w:rsidRPr="00EE068C" w:rsidRDefault="007275B1" w:rsidP="00EE068C">
      <w:pPr>
        <w:numPr>
          <w:ilvl w:val="0"/>
          <w:numId w:val="5"/>
        </w:numPr>
        <w:shd w:val="clear" w:color="auto" w:fill="FFFFFF"/>
        <w:spacing w:before="23" w:after="0" w:line="240" w:lineRule="auto"/>
        <w:ind w:left="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68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Работать над сохранностью контингента школы, совершенствовать приёмы работы с детьми, уклоняющимися от обучения, имеющими пропуски без уважительной причины.</w:t>
      </w:r>
    </w:p>
    <w:p w14:paraId="43B44395" w14:textId="77777777" w:rsidR="007275B1" w:rsidRPr="00EE068C" w:rsidRDefault="007275B1" w:rsidP="00EE068C">
      <w:pPr>
        <w:numPr>
          <w:ilvl w:val="0"/>
          <w:numId w:val="5"/>
        </w:numPr>
        <w:shd w:val="clear" w:color="auto" w:fill="FFFFFF"/>
        <w:spacing w:before="23" w:after="0" w:line="240" w:lineRule="auto"/>
        <w:ind w:left="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68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Продолжить работу по повышению качества знаний учащихся,  совершенствовать систему работы школы по профилактике неуспеваемости, педагогической поддержке учащихся с низким уровнем учебных возможностей.</w:t>
      </w:r>
    </w:p>
    <w:p w14:paraId="541BA0E7" w14:textId="77777777" w:rsidR="007275B1" w:rsidRPr="00EE068C" w:rsidRDefault="007275B1" w:rsidP="00EE068C">
      <w:pPr>
        <w:numPr>
          <w:ilvl w:val="0"/>
          <w:numId w:val="5"/>
        </w:numPr>
        <w:shd w:val="clear" w:color="auto" w:fill="FFFFFF"/>
        <w:spacing w:before="23" w:after="0" w:line="240" w:lineRule="auto"/>
        <w:ind w:left="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68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Продолжить работу по  реализации ФГОС НОО и ООО.</w:t>
      </w:r>
    </w:p>
    <w:p w14:paraId="25D317D3" w14:textId="5DC28211" w:rsidR="007275B1" w:rsidRPr="00EE068C" w:rsidRDefault="007275B1" w:rsidP="00EE068C">
      <w:pPr>
        <w:numPr>
          <w:ilvl w:val="0"/>
          <w:numId w:val="5"/>
        </w:numPr>
        <w:shd w:val="clear" w:color="auto" w:fill="FFFFFF"/>
        <w:spacing w:before="23" w:after="0" w:line="240" w:lineRule="auto"/>
        <w:ind w:left="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68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Продолжить работу по организации профильного обучения и   предпрофил</w:t>
      </w:r>
      <w:r w:rsidR="00CC3633">
        <w:rPr>
          <w:rFonts w:ascii="Times New Roman" w:eastAsia="Times New Roman" w:hAnsi="Times New Roman" w:cs="Times New Roman"/>
          <w:sz w:val="24"/>
          <w:szCs w:val="24"/>
          <w:lang w:eastAsia="ru-RU"/>
        </w:rPr>
        <w:t>ьной подготовке обучающихся 9</w:t>
      </w:r>
      <w:r w:rsidRPr="00EE0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классов.</w:t>
      </w:r>
    </w:p>
    <w:p w14:paraId="0AA662B0" w14:textId="77777777" w:rsidR="007275B1" w:rsidRPr="00EE068C" w:rsidRDefault="007275B1" w:rsidP="00EE068C">
      <w:pPr>
        <w:numPr>
          <w:ilvl w:val="0"/>
          <w:numId w:val="5"/>
        </w:numPr>
        <w:shd w:val="clear" w:color="auto" w:fill="FFFFFF"/>
        <w:spacing w:before="23" w:after="0" w:line="240" w:lineRule="auto"/>
        <w:ind w:left="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68C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Руководителям МО отслеживать динамику творческого роста педагогов, результаты УВП. Отслеживать работу по накоплению и обобщению передового педагогического опыта.</w:t>
      </w:r>
    </w:p>
    <w:p w14:paraId="454BC48B" w14:textId="77777777" w:rsidR="007275B1" w:rsidRPr="00EE068C" w:rsidRDefault="007275B1" w:rsidP="00EE068C">
      <w:pPr>
        <w:numPr>
          <w:ilvl w:val="0"/>
          <w:numId w:val="5"/>
        </w:numPr>
        <w:shd w:val="clear" w:color="auto" w:fill="FFFFFF"/>
        <w:spacing w:before="23" w:after="0" w:line="240" w:lineRule="auto"/>
        <w:ind w:left="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68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Продолжать поощрение согласно Положению о стимулировании труда тех педагогов, учащиеся которых показали наиболее высокий уровень качества знаний по результатам итоговой аттестации, промежуточной аттестации, итогам года.</w:t>
      </w:r>
    </w:p>
    <w:p w14:paraId="45FED87F" w14:textId="77777777" w:rsidR="007275B1" w:rsidRPr="00EE068C" w:rsidRDefault="007275B1" w:rsidP="00EE068C">
      <w:pPr>
        <w:numPr>
          <w:ilvl w:val="0"/>
          <w:numId w:val="5"/>
        </w:numPr>
        <w:shd w:val="clear" w:color="auto" w:fill="FFFFFF"/>
        <w:spacing w:before="23" w:after="0" w:line="240" w:lineRule="auto"/>
        <w:ind w:left="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68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системного последовательного подхода в реализации «Программы развития школы на период 2015-2020 гг.».</w:t>
      </w:r>
    </w:p>
    <w:p w14:paraId="00434F8E" w14:textId="3C565E25" w:rsidR="007275B1" w:rsidRPr="00EE068C" w:rsidRDefault="007275B1" w:rsidP="00EE068C">
      <w:pPr>
        <w:numPr>
          <w:ilvl w:val="0"/>
          <w:numId w:val="5"/>
        </w:numPr>
        <w:shd w:val="clear" w:color="auto" w:fill="FFFFFF"/>
        <w:spacing w:before="23" w:after="0" w:line="240" w:lineRule="auto"/>
        <w:ind w:left="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Расширить вовлечение  родителей в процесс </w:t>
      </w:r>
      <w:r w:rsidR="00CC363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</w:t>
      </w:r>
      <w:r w:rsidRPr="00EE0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детей.</w:t>
      </w:r>
    </w:p>
    <w:p w14:paraId="1C8E1E9F" w14:textId="77777777" w:rsidR="007275B1" w:rsidRPr="00EE068C" w:rsidRDefault="007275B1" w:rsidP="00EE068C">
      <w:pPr>
        <w:numPr>
          <w:ilvl w:val="0"/>
          <w:numId w:val="5"/>
        </w:numPr>
        <w:shd w:val="clear" w:color="auto" w:fill="FFFFFF"/>
        <w:spacing w:before="23" w:after="0" w:line="240" w:lineRule="auto"/>
        <w:ind w:left="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68C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Укрепление материально-технической базы школы в соответствии с требованиями ФГОС.</w:t>
      </w:r>
    </w:p>
    <w:p w14:paraId="21858123" w14:textId="77777777" w:rsidR="007275B1" w:rsidRPr="00EE068C" w:rsidRDefault="007275B1" w:rsidP="006F2E88">
      <w:pPr>
        <w:shd w:val="clear" w:color="auto" w:fill="FFFFFF"/>
        <w:spacing w:after="75" w:line="15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68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Приоритетные направления работы в 202</w:t>
      </w:r>
      <w:r w:rsidR="000726A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</w:t>
      </w:r>
      <w:r w:rsidRPr="00EE068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учебном году</w:t>
      </w:r>
    </w:p>
    <w:p w14:paraId="6B42D461" w14:textId="77777777" w:rsidR="007275B1" w:rsidRPr="00EE068C" w:rsidRDefault="007275B1" w:rsidP="00EE068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15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68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общекультурного, личностного и познавательного развития обучающихся,</w:t>
      </w:r>
    </w:p>
    <w:p w14:paraId="41855517" w14:textId="77777777" w:rsidR="007275B1" w:rsidRPr="00EE068C" w:rsidRDefault="007275B1" w:rsidP="00EE068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15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68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эффективности и качества услуг  образования: изменение дидактических принципов обучения, отбор и структурирование содержания образования, мониторинг результатов образования.</w:t>
      </w:r>
    </w:p>
    <w:p w14:paraId="001642CA" w14:textId="77777777" w:rsidR="007275B1" w:rsidRPr="00EE068C" w:rsidRDefault="007275B1" w:rsidP="00EE068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15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68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условий для реализации  ФГОС НОО и ООО.</w:t>
      </w:r>
    </w:p>
    <w:p w14:paraId="304F58C4" w14:textId="77777777" w:rsidR="007275B1" w:rsidRPr="00EE068C" w:rsidRDefault="007275B1" w:rsidP="00EE068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15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68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условий для создания комфортной среды в образовательном процессе</w:t>
      </w:r>
    </w:p>
    <w:p w14:paraId="4CD5E1E2" w14:textId="77777777" w:rsidR="007275B1" w:rsidRPr="00EE068C" w:rsidRDefault="007275B1" w:rsidP="00EE068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15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68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приоритетов здорового образа жизни у детей</w:t>
      </w:r>
    </w:p>
    <w:p w14:paraId="06280441" w14:textId="77777777" w:rsidR="007275B1" w:rsidRPr="00EE068C" w:rsidRDefault="007275B1" w:rsidP="00EE068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E0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EE068C">
        <w:rPr>
          <w:rFonts w:ascii="Times New Roman" w:eastAsia="Times New Roman" w:hAnsi="Times New Roman" w:cs="Times New Roman"/>
          <w:b/>
          <w:sz w:val="24"/>
          <w:szCs w:val="24"/>
        </w:rPr>
        <w:t>Задачи на 202</w:t>
      </w:r>
      <w:r w:rsidR="000726A6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EE068C">
        <w:rPr>
          <w:rFonts w:ascii="Times New Roman" w:eastAsia="Times New Roman" w:hAnsi="Times New Roman" w:cs="Times New Roman"/>
          <w:b/>
          <w:sz w:val="24"/>
          <w:szCs w:val="24"/>
        </w:rPr>
        <w:t>учебный год</w:t>
      </w:r>
    </w:p>
    <w:p w14:paraId="41D6CB5E" w14:textId="77777777" w:rsidR="007275B1" w:rsidRPr="00EE068C" w:rsidRDefault="007275B1" w:rsidP="00EE068C">
      <w:pPr>
        <w:widowControl w:val="0"/>
        <w:numPr>
          <w:ilvl w:val="0"/>
          <w:numId w:val="13"/>
        </w:numPr>
        <w:tabs>
          <w:tab w:val="left" w:pos="1139"/>
          <w:tab w:val="left" w:pos="1140"/>
        </w:tabs>
        <w:autoSpaceDE w:val="0"/>
        <w:autoSpaceDN w:val="0"/>
        <w:spacing w:before="27" w:after="0" w:line="240" w:lineRule="auto"/>
        <w:ind w:hanging="775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E068C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Повысить уровень образования за счет обеспечения качественного образования в соответствии с требованиями</w:t>
      </w:r>
      <w:r w:rsidRPr="00EE068C">
        <w:rPr>
          <w:rFonts w:ascii="Times New Roman" w:eastAsia="Times New Roman" w:hAnsi="Times New Roman" w:cs="Times New Roman"/>
          <w:b/>
          <w:spacing w:val="-10"/>
          <w:sz w:val="24"/>
          <w:szCs w:val="24"/>
        </w:rPr>
        <w:t xml:space="preserve"> </w:t>
      </w:r>
      <w:r w:rsidRPr="00EE068C">
        <w:rPr>
          <w:rFonts w:ascii="Times New Roman" w:eastAsia="Times New Roman" w:hAnsi="Times New Roman" w:cs="Times New Roman"/>
          <w:b/>
          <w:sz w:val="24"/>
          <w:szCs w:val="24"/>
        </w:rPr>
        <w:t>ФГОС:</w:t>
      </w:r>
    </w:p>
    <w:p w14:paraId="34B3F0A3" w14:textId="77777777" w:rsidR="007275B1" w:rsidRPr="00EE068C" w:rsidRDefault="007275B1" w:rsidP="00EE068C">
      <w:pPr>
        <w:widowControl w:val="0"/>
        <w:numPr>
          <w:ilvl w:val="1"/>
          <w:numId w:val="13"/>
        </w:numPr>
        <w:tabs>
          <w:tab w:val="left" w:pos="1799"/>
          <w:tab w:val="left" w:pos="1800"/>
        </w:tabs>
        <w:autoSpaceDE w:val="0"/>
        <w:autoSpaceDN w:val="0"/>
        <w:spacing w:before="2" w:after="0" w:line="278" w:lineRule="exact"/>
        <w:ind w:hanging="355"/>
        <w:rPr>
          <w:rFonts w:ascii="Times New Roman" w:eastAsia="Times New Roman" w:hAnsi="Times New Roman" w:cs="Times New Roman"/>
          <w:sz w:val="24"/>
          <w:szCs w:val="24"/>
        </w:rPr>
      </w:pPr>
      <w:r w:rsidRPr="00EE068C">
        <w:rPr>
          <w:rFonts w:ascii="Times New Roman" w:eastAsia="Times New Roman" w:hAnsi="Times New Roman" w:cs="Times New Roman"/>
          <w:sz w:val="24"/>
          <w:szCs w:val="24"/>
        </w:rPr>
        <w:t>создать условия для повышения качества</w:t>
      </w:r>
      <w:r w:rsidRPr="00EE068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E068C">
        <w:rPr>
          <w:rFonts w:ascii="Times New Roman" w:eastAsia="Times New Roman" w:hAnsi="Times New Roman" w:cs="Times New Roman"/>
          <w:sz w:val="24"/>
          <w:szCs w:val="24"/>
        </w:rPr>
        <w:t>образования;</w:t>
      </w:r>
    </w:p>
    <w:p w14:paraId="2AF29759" w14:textId="77777777" w:rsidR="007275B1" w:rsidRPr="00EE068C" w:rsidRDefault="007275B1" w:rsidP="00EE068C">
      <w:pPr>
        <w:widowControl w:val="0"/>
        <w:numPr>
          <w:ilvl w:val="1"/>
          <w:numId w:val="13"/>
        </w:numPr>
        <w:tabs>
          <w:tab w:val="left" w:pos="1799"/>
          <w:tab w:val="left" w:pos="1800"/>
        </w:tabs>
        <w:autoSpaceDE w:val="0"/>
        <w:autoSpaceDN w:val="0"/>
        <w:spacing w:after="0" w:line="278" w:lineRule="exact"/>
        <w:ind w:hanging="355"/>
        <w:rPr>
          <w:rFonts w:ascii="Times New Roman" w:eastAsia="Times New Roman" w:hAnsi="Times New Roman" w:cs="Times New Roman"/>
          <w:sz w:val="24"/>
          <w:szCs w:val="24"/>
        </w:rPr>
      </w:pPr>
      <w:r w:rsidRPr="00EE068C">
        <w:rPr>
          <w:rFonts w:ascii="Times New Roman" w:eastAsia="Times New Roman" w:hAnsi="Times New Roman" w:cs="Times New Roman"/>
          <w:sz w:val="24"/>
          <w:szCs w:val="24"/>
        </w:rPr>
        <w:t>совершенствовать механизмы повышения мотивации обучающихся к учебной</w:t>
      </w:r>
      <w:r w:rsidRPr="00EE068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E068C">
        <w:rPr>
          <w:rFonts w:ascii="Times New Roman" w:eastAsia="Times New Roman" w:hAnsi="Times New Roman" w:cs="Times New Roman"/>
          <w:sz w:val="24"/>
          <w:szCs w:val="24"/>
        </w:rPr>
        <w:t>деятельности;</w:t>
      </w:r>
    </w:p>
    <w:p w14:paraId="13466E64" w14:textId="77777777" w:rsidR="007275B1" w:rsidRPr="00EE068C" w:rsidRDefault="007275B1" w:rsidP="00EE068C">
      <w:pPr>
        <w:widowControl w:val="0"/>
        <w:numPr>
          <w:ilvl w:val="1"/>
          <w:numId w:val="13"/>
        </w:numPr>
        <w:tabs>
          <w:tab w:val="left" w:pos="1799"/>
          <w:tab w:val="left" w:pos="1800"/>
        </w:tabs>
        <w:autoSpaceDE w:val="0"/>
        <w:autoSpaceDN w:val="0"/>
        <w:spacing w:before="1" w:after="0" w:line="240" w:lineRule="auto"/>
        <w:ind w:hanging="355"/>
        <w:rPr>
          <w:rFonts w:ascii="Times New Roman" w:eastAsia="Times New Roman" w:hAnsi="Times New Roman" w:cs="Times New Roman"/>
          <w:sz w:val="24"/>
          <w:szCs w:val="24"/>
        </w:rPr>
      </w:pPr>
      <w:r w:rsidRPr="00EE068C">
        <w:rPr>
          <w:rFonts w:ascii="Times New Roman" w:eastAsia="Times New Roman" w:hAnsi="Times New Roman" w:cs="Times New Roman"/>
          <w:sz w:val="24"/>
          <w:szCs w:val="24"/>
        </w:rPr>
        <w:t>формировать у обучающихся ключевые компетенции в процессе овладения универсальными учебными</w:t>
      </w:r>
      <w:r w:rsidRPr="00EE068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E068C">
        <w:rPr>
          <w:rFonts w:ascii="Times New Roman" w:eastAsia="Times New Roman" w:hAnsi="Times New Roman" w:cs="Times New Roman"/>
          <w:sz w:val="24"/>
          <w:szCs w:val="24"/>
        </w:rPr>
        <w:t>действиями;</w:t>
      </w:r>
    </w:p>
    <w:p w14:paraId="3B439145" w14:textId="77777777" w:rsidR="007275B1" w:rsidRPr="00EE068C" w:rsidRDefault="007275B1" w:rsidP="00EE068C">
      <w:pPr>
        <w:widowControl w:val="0"/>
        <w:numPr>
          <w:ilvl w:val="1"/>
          <w:numId w:val="13"/>
        </w:numPr>
        <w:tabs>
          <w:tab w:val="left" w:pos="1799"/>
          <w:tab w:val="left" w:pos="1800"/>
        </w:tabs>
        <w:autoSpaceDE w:val="0"/>
        <w:autoSpaceDN w:val="0"/>
        <w:spacing w:before="1" w:after="0" w:line="294" w:lineRule="exact"/>
        <w:ind w:hanging="355"/>
        <w:rPr>
          <w:rFonts w:ascii="Times New Roman" w:eastAsia="Times New Roman" w:hAnsi="Times New Roman" w:cs="Times New Roman"/>
          <w:sz w:val="24"/>
          <w:szCs w:val="24"/>
        </w:rPr>
      </w:pPr>
      <w:r w:rsidRPr="00EE068C">
        <w:rPr>
          <w:rFonts w:ascii="Times New Roman" w:eastAsia="Times New Roman" w:hAnsi="Times New Roman" w:cs="Times New Roman"/>
          <w:sz w:val="24"/>
          <w:szCs w:val="24"/>
        </w:rPr>
        <w:t>совершенствовать межпредметные связи между системой основного и дополнительного</w:t>
      </w:r>
      <w:r w:rsidRPr="00EE068C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EE068C">
        <w:rPr>
          <w:rFonts w:ascii="Times New Roman" w:eastAsia="Times New Roman" w:hAnsi="Times New Roman" w:cs="Times New Roman"/>
          <w:sz w:val="24"/>
          <w:szCs w:val="24"/>
        </w:rPr>
        <w:t>образования;</w:t>
      </w:r>
    </w:p>
    <w:p w14:paraId="3CE6BCA3" w14:textId="77777777" w:rsidR="007275B1" w:rsidRPr="00EE068C" w:rsidRDefault="007275B1" w:rsidP="00EE068C">
      <w:pPr>
        <w:widowControl w:val="0"/>
        <w:numPr>
          <w:ilvl w:val="1"/>
          <w:numId w:val="13"/>
        </w:numPr>
        <w:tabs>
          <w:tab w:val="left" w:pos="1799"/>
          <w:tab w:val="left" w:pos="1800"/>
        </w:tabs>
        <w:autoSpaceDE w:val="0"/>
        <w:autoSpaceDN w:val="0"/>
        <w:spacing w:after="0" w:line="273" w:lineRule="auto"/>
        <w:ind w:right="1069" w:hanging="355"/>
        <w:rPr>
          <w:rFonts w:ascii="Times New Roman" w:eastAsia="Times New Roman" w:hAnsi="Times New Roman" w:cs="Times New Roman"/>
          <w:sz w:val="24"/>
          <w:szCs w:val="24"/>
        </w:rPr>
      </w:pPr>
      <w:r w:rsidRPr="00EE068C">
        <w:rPr>
          <w:rFonts w:ascii="Times New Roman" w:eastAsia="Times New Roman" w:hAnsi="Times New Roman" w:cs="Times New Roman"/>
          <w:sz w:val="24"/>
          <w:szCs w:val="24"/>
        </w:rPr>
        <w:t>совершенствовать внутришкольную систему оценки качества образования, сопоставляя реально достигаемые образовательные результаты с требованиями ФГОС, социальным и личностным ожиданиям потребителей образовательных</w:t>
      </w:r>
      <w:r w:rsidRPr="00EE068C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EE068C">
        <w:rPr>
          <w:rFonts w:ascii="Times New Roman" w:eastAsia="Times New Roman" w:hAnsi="Times New Roman" w:cs="Times New Roman"/>
          <w:sz w:val="24"/>
          <w:szCs w:val="24"/>
        </w:rPr>
        <w:t>услуг.</w:t>
      </w:r>
    </w:p>
    <w:p w14:paraId="3F88DDC4" w14:textId="77777777" w:rsidR="007275B1" w:rsidRPr="00EE068C" w:rsidRDefault="007275B1" w:rsidP="00EE068C">
      <w:pPr>
        <w:widowControl w:val="0"/>
        <w:numPr>
          <w:ilvl w:val="1"/>
          <w:numId w:val="13"/>
        </w:numPr>
        <w:tabs>
          <w:tab w:val="left" w:pos="1799"/>
          <w:tab w:val="left" w:pos="1800"/>
        </w:tabs>
        <w:autoSpaceDE w:val="0"/>
        <w:autoSpaceDN w:val="0"/>
        <w:spacing w:before="5" w:after="0" w:line="290" w:lineRule="auto"/>
        <w:ind w:right="1297" w:hanging="355"/>
        <w:rPr>
          <w:rFonts w:ascii="Times New Roman" w:eastAsia="Times New Roman" w:hAnsi="Times New Roman" w:cs="Times New Roman"/>
          <w:sz w:val="24"/>
          <w:szCs w:val="24"/>
        </w:rPr>
      </w:pPr>
      <w:r w:rsidRPr="00EE068C">
        <w:rPr>
          <w:rFonts w:ascii="Times New Roman" w:eastAsia="Times New Roman" w:hAnsi="Times New Roman" w:cs="Times New Roman"/>
          <w:sz w:val="24"/>
          <w:szCs w:val="24"/>
        </w:rPr>
        <w:t>продолжить работу над созданием условий безопасного и комфортного образовательного пространства для пребывания всех участников образовательного процесса, включающие применение развивающих и здоровьесберегающих педагогических технологий в различных видах</w:t>
      </w:r>
      <w:r w:rsidRPr="00EE068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E068C">
        <w:rPr>
          <w:rFonts w:ascii="Times New Roman" w:eastAsia="Times New Roman" w:hAnsi="Times New Roman" w:cs="Times New Roman"/>
          <w:sz w:val="24"/>
          <w:szCs w:val="24"/>
        </w:rPr>
        <w:t>деятельности;</w:t>
      </w:r>
    </w:p>
    <w:p w14:paraId="7B1195A8" w14:textId="77777777" w:rsidR="007275B1" w:rsidRPr="00EE068C" w:rsidRDefault="007275B1" w:rsidP="00EE068C">
      <w:pPr>
        <w:widowControl w:val="0"/>
        <w:numPr>
          <w:ilvl w:val="1"/>
          <w:numId w:val="13"/>
        </w:numPr>
        <w:tabs>
          <w:tab w:val="left" w:pos="1799"/>
          <w:tab w:val="left" w:pos="1800"/>
        </w:tabs>
        <w:autoSpaceDE w:val="0"/>
        <w:autoSpaceDN w:val="0"/>
        <w:spacing w:before="1" w:after="0" w:line="280" w:lineRule="auto"/>
        <w:ind w:right="1299" w:hanging="355"/>
        <w:rPr>
          <w:rFonts w:ascii="Times New Roman" w:eastAsia="Times New Roman" w:hAnsi="Times New Roman" w:cs="Times New Roman"/>
          <w:sz w:val="24"/>
          <w:szCs w:val="24"/>
        </w:rPr>
      </w:pPr>
      <w:r w:rsidRPr="00EE068C">
        <w:rPr>
          <w:rFonts w:ascii="Times New Roman" w:eastAsia="Times New Roman" w:hAnsi="Times New Roman" w:cs="Times New Roman"/>
          <w:sz w:val="24"/>
          <w:szCs w:val="24"/>
        </w:rPr>
        <w:t>повысить эффективность контроля качества образования; - продолжить работу над созданием безопасного образовательного пространства;</w:t>
      </w:r>
    </w:p>
    <w:p w14:paraId="6BD2C702" w14:textId="77777777" w:rsidR="007275B1" w:rsidRPr="00EE068C" w:rsidRDefault="007275B1" w:rsidP="00EE068C">
      <w:pPr>
        <w:widowControl w:val="0"/>
        <w:numPr>
          <w:ilvl w:val="0"/>
          <w:numId w:val="13"/>
        </w:numPr>
        <w:tabs>
          <w:tab w:val="left" w:pos="1139"/>
          <w:tab w:val="left" w:pos="1140"/>
        </w:tabs>
        <w:autoSpaceDE w:val="0"/>
        <w:autoSpaceDN w:val="0"/>
        <w:spacing w:before="1" w:after="0" w:line="275" w:lineRule="exact"/>
        <w:ind w:hanging="775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EE068C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Совершенствовать воспитательную систему школы:</w:t>
      </w:r>
    </w:p>
    <w:p w14:paraId="609F9CA3" w14:textId="77777777" w:rsidR="007275B1" w:rsidRPr="00EE068C" w:rsidRDefault="007275B1" w:rsidP="00EE068C">
      <w:pPr>
        <w:widowControl w:val="0"/>
        <w:numPr>
          <w:ilvl w:val="1"/>
          <w:numId w:val="13"/>
        </w:numPr>
        <w:tabs>
          <w:tab w:val="left" w:pos="1079"/>
          <w:tab w:val="left" w:pos="1080"/>
        </w:tabs>
        <w:autoSpaceDE w:val="0"/>
        <w:autoSpaceDN w:val="0"/>
        <w:spacing w:after="0" w:line="273" w:lineRule="auto"/>
        <w:ind w:left="1079" w:right="1320" w:hanging="355"/>
        <w:rPr>
          <w:rFonts w:ascii="Times New Roman" w:eastAsia="Times New Roman" w:hAnsi="Times New Roman" w:cs="Times New Roman"/>
          <w:sz w:val="24"/>
          <w:szCs w:val="24"/>
        </w:rPr>
      </w:pPr>
      <w:r w:rsidRPr="00EE068C">
        <w:rPr>
          <w:rFonts w:ascii="Times New Roman" w:eastAsia="Times New Roman" w:hAnsi="Times New Roman" w:cs="Times New Roman"/>
          <w:sz w:val="24"/>
          <w:szCs w:val="24"/>
        </w:rPr>
        <w:t>способствовать сплочению классных коллективов через повышение мотивации обучающихся к совместному участию в общешкольных внеклассных мероприятиях, экскурсионной программах, проектной</w:t>
      </w:r>
      <w:r w:rsidRPr="00EE068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E068C">
        <w:rPr>
          <w:rFonts w:ascii="Times New Roman" w:eastAsia="Times New Roman" w:hAnsi="Times New Roman" w:cs="Times New Roman"/>
          <w:sz w:val="24"/>
          <w:szCs w:val="24"/>
        </w:rPr>
        <w:t>деятельности;</w:t>
      </w:r>
    </w:p>
    <w:p w14:paraId="76C5A49F" w14:textId="77777777" w:rsidR="007275B1" w:rsidRPr="00EE068C" w:rsidRDefault="007275B1" w:rsidP="00EE068C">
      <w:pPr>
        <w:widowControl w:val="0"/>
        <w:numPr>
          <w:ilvl w:val="1"/>
          <w:numId w:val="13"/>
        </w:numPr>
        <w:tabs>
          <w:tab w:val="left" w:pos="1139"/>
          <w:tab w:val="left" w:pos="1140"/>
        </w:tabs>
        <w:autoSpaceDE w:val="0"/>
        <w:autoSpaceDN w:val="0"/>
        <w:spacing w:before="11" w:after="0" w:line="293" w:lineRule="exact"/>
        <w:ind w:left="1139" w:hanging="415"/>
        <w:rPr>
          <w:rFonts w:ascii="Times New Roman" w:eastAsia="Times New Roman" w:hAnsi="Times New Roman" w:cs="Times New Roman"/>
          <w:sz w:val="24"/>
          <w:szCs w:val="24"/>
        </w:rPr>
      </w:pPr>
      <w:r w:rsidRPr="00EE068C">
        <w:rPr>
          <w:rFonts w:ascii="Times New Roman" w:eastAsia="Times New Roman" w:hAnsi="Times New Roman" w:cs="Times New Roman"/>
          <w:sz w:val="24"/>
          <w:szCs w:val="24"/>
        </w:rPr>
        <w:t>повысить уровень общешкольных мероприятий и конкурсов, улучшить качество проводимых тематических классных</w:t>
      </w:r>
      <w:r w:rsidRPr="00EE068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E068C">
        <w:rPr>
          <w:rFonts w:ascii="Times New Roman" w:eastAsia="Times New Roman" w:hAnsi="Times New Roman" w:cs="Times New Roman"/>
          <w:sz w:val="24"/>
          <w:szCs w:val="24"/>
        </w:rPr>
        <w:t>часов,</w:t>
      </w:r>
    </w:p>
    <w:p w14:paraId="25F72797" w14:textId="77777777" w:rsidR="007275B1" w:rsidRPr="00EE068C" w:rsidRDefault="007275B1" w:rsidP="00EE068C">
      <w:pPr>
        <w:widowControl w:val="0"/>
        <w:numPr>
          <w:ilvl w:val="1"/>
          <w:numId w:val="13"/>
        </w:numPr>
        <w:tabs>
          <w:tab w:val="left" w:pos="1139"/>
          <w:tab w:val="left" w:pos="1140"/>
        </w:tabs>
        <w:autoSpaceDE w:val="0"/>
        <w:autoSpaceDN w:val="0"/>
        <w:spacing w:after="0" w:line="293" w:lineRule="exact"/>
        <w:ind w:left="1139" w:hanging="415"/>
        <w:rPr>
          <w:rFonts w:ascii="Times New Roman" w:eastAsia="Times New Roman" w:hAnsi="Times New Roman" w:cs="Times New Roman"/>
          <w:sz w:val="24"/>
          <w:szCs w:val="24"/>
        </w:rPr>
      </w:pPr>
      <w:r w:rsidRPr="00EE068C">
        <w:rPr>
          <w:rFonts w:ascii="Times New Roman" w:eastAsia="Times New Roman" w:hAnsi="Times New Roman" w:cs="Times New Roman"/>
          <w:sz w:val="24"/>
          <w:szCs w:val="24"/>
        </w:rPr>
        <w:t>расширить формы взаимодействия с</w:t>
      </w:r>
      <w:r w:rsidRPr="00EE068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E068C">
        <w:rPr>
          <w:rFonts w:ascii="Times New Roman" w:eastAsia="Times New Roman" w:hAnsi="Times New Roman" w:cs="Times New Roman"/>
          <w:sz w:val="24"/>
          <w:szCs w:val="24"/>
        </w:rPr>
        <w:t>родителями;</w:t>
      </w:r>
    </w:p>
    <w:p w14:paraId="06686FEF" w14:textId="1D337E39" w:rsidR="007275B1" w:rsidRPr="006F2E88" w:rsidRDefault="007275B1" w:rsidP="006F2E88">
      <w:pPr>
        <w:widowControl w:val="0"/>
        <w:numPr>
          <w:ilvl w:val="1"/>
          <w:numId w:val="13"/>
        </w:numPr>
        <w:tabs>
          <w:tab w:val="left" w:pos="1139"/>
          <w:tab w:val="left" w:pos="1140"/>
        </w:tabs>
        <w:autoSpaceDE w:val="0"/>
        <w:autoSpaceDN w:val="0"/>
        <w:spacing w:before="1" w:after="0" w:line="294" w:lineRule="exact"/>
        <w:ind w:left="1139" w:hanging="415"/>
        <w:rPr>
          <w:rFonts w:ascii="Times New Roman" w:eastAsia="Times New Roman" w:hAnsi="Times New Roman" w:cs="Times New Roman"/>
          <w:sz w:val="24"/>
          <w:szCs w:val="24"/>
        </w:rPr>
      </w:pPr>
      <w:r w:rsidRPr="00EE068C">
        <w:rPr>
          <w:rFonts w:ascii="Times New Roman" w:eastAsia="Times New Roman" w:hAnsi="Times New Roman" w:cs="Times New Roman"/>
          <w:sz w:val="24"/>
          <w:szCs w:val="24"/>
        </w:rPr>
        <w:t>продолжить работу по профилактике девиантных форм поведения и вредных</w:t>
      </w:r>
      <w:r w:rsidRPr="00EE068C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EE068C">
        <w:rPr>
          <w:rFonts w:ascii="Times New Roman" w:eastAsia="Times New Roman" w:hAnsi="Times New Roman" w:cs="Times New Roman"/>
          <w:sz w:val="24"/>
          <w:szCs w:val="24"/>
        </w:rPr>
        <w:t>привычек;</w:t>
      </w:r>
    </w:p>
    <w:p w14:paraId="60AB1C9A" w14:textId="77777777" w:rsidR="007275B1" w:rsidRPr="00EE068C" w:rsidRDefault="007275B1" w:rsidP="00EE068C">
      <w:pPr>
        <w:widowControl w:val="0"/>
        <w:numPr>
          <w:ilvl w:val="0"/>
          <w:numId w:val="13"/>
        </w:numPr>
        <w:tabs>
          <w:tab w:val="left" w:pos="1067"/>
          <w:tab w:val="left" w:pos="1068"/>
        </w:tabs>
        <w:autoSpaceDE w:val="0"/>
        <w:autoSpaceDN w:val="0"/>
        <w:spacing w:before="8" w:after="0" w:line="240" w:lineRule="auto"/>
        <w:ind w:left="1067" w:hanging="703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EE068C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Совершенствование системы дополнительного</w:t>
      </w:r>
      <w:r w:rsidRPr="00EE068C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en-US"/>
        </w:rPr>
        <w:t xml:space="preserve"> </w:t>
      </w:r>
      <w:r w:rsidRPr="00EE068C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образования:</w:t>
      </w:r>
    </w:p>
    <w:p w14:paraId="20D36D06" w14:textId="77777777" w:rsidR="007275B1" w:rsidRPr="00EE068C" w:rsidRDefault="007275B1" w:rsidP="00EE068C">
      <w:pPr>
        <w:widowControl w:val="0"/>
        <w:numPr>
          <w:ilvl w:val="1"/>
          <w:numId w:val="13"/>
        </w:numPr>
        <w:tabs>
          <w:tab w:val="left" w:pos="1079"/>
          <w:tab w:val="left" w:pos="1080"/>
        </w:tabs>
        <w:autoSpaceDE w:val="0"/>
        <w:autoSpaceDN w:val="0"/>
        <w:spacing w:before="59" w:after="0" w:line="237" w:lineRule="auto"/>
        <w:ind w:left="1079" w:right="1975" w:hanging="355"/>
        <w:rPr>
          <w:rFonts w:ascii="Times New Roman" w:eastAsia="Times New Roman" w:hAnsi="Times New Roman" w:cs="Times New Roman"/>
          <w:sz w:val="24"/>
          <w:szCs w:val="24"/>
        </w:rPr>
      </w:pPr>
      <w:r w:rsidRPr="00EE068C">
        <w:rPr>
          <w:rFonts w:ascii="Times New Roman" w:eastAsia="Times New Roman" w:hAnsi="Times New Roman" w:cs="Times New Roman"/>
          <w:sz w:val="24"/>
          <w:szCs w:val="24"/>
        </w:rPr>
        <w:t>создать</w:t>
      </w:r>
      <w:r w:rsidRPr="00EE068C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EE068C">
        <w:rPr>
          <w:rFonts w:ascii="Times New Roman" w:eastAsia="Times New Roman" w:hAnsi="Times New Roman" w:cs="Times New Roman"/>
          <w:sz w:val="24"/>
          <w:szCs w:val="24"/>
        </w:rPr>
        <w:t>благоприятные</w:t>
      </w:r>
      <w:r w:rsidRPr="00EE068C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EE068C">
        <w:rPr>
          <w:rFonts w:ascii="Times New Roman" w:eastAsia="Times New Roman" w:hAnsi="Times New Roman" w:cs="Times New Roman"/>
          <w:sz w:val="24"/>
          <w:szCs w:val="24"/>
        </w:rPr>
        <w:t>условия</w:t>
      </w:r>
      <w:r w:rsidRPr="00EE068C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EE068C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EE068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EE068C">
        <w:rPr>
          <w:rFonts w:ascii="Times New Roman" w:eastAsia="Times New Roman" w:hAnsi="Times New Roman" w:cs="Times New Roman"/>
          <w:sz w:val="24"/>
          <w:szCs w:val="24"/>
        </w:rPr>
        <w:t>выявления,</w:t>
      </w:r>
      <w:r w:rsidRPr="00EE068C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EE068C">
        <w:rPr>
          <w:rFonts w:ascii="Times New Roman" w:eastAsia="Times New Roman" w:hAnsi="Times New Roman" w:cs="Times New Roman"/>
          <w:sz w:val="24"/>
          <w:szCs w:val="24"/>
        </w:rPr>
        <w:t>развития</w:t>
      </w:r>
      <w:r w:rsidRPr="00EE068C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EE068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E068C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EE068C">
        <w:rPr>
          <w:rFonts w:ascii="Times New Roman" w:eastAsia="Times New Roman" w:hAnsi="Times New Roman" w:cs="Times New Roman"/>
          <w:sz w:val="24"/>
          <w:szCs w:val="24"/>
        </w:rPr>
        <w:t>поддержки</w:t>
      </w:r>
      <w:r w:rsidRPr="00EE068C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EE068C">
        <w:rPr>
          <w:rFonts w:ascii="Times New Roman" w:eastAsia="Times New Roman" w:hAnsi="Times New Roman" w:cs="Times New Roman"/>
          <w:sz w:val="24"/>
          <w:szCs w:val="24"/>
        </w:rPr>
        <w:t>одарѐнных</w:t>
      </w:r>
      <w:r w:rsidRPr="00EE068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EE068C">
        <w:rPr>
          <w:rFonts w:ascii="Times New Roman" w:eastAsia="Times New Roman" w:hAnsi="Times New Roman" w:cs="Times New Roman"/>
          <w:sz w:val="24"/>
          <w:szCs w:val="24"/>
        </w:rPr>
        <w:t>детей,</w:t>
      </w:r>
      <w:r w:rsidRPr="00EE068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EE068C">
        <w:rPr>
          <w:rFonts w:ascii="Times New Roman" w:eastAsia="Times New Roman" w:hAnsi="Times New Roman" w:cs="Times New Roman"/>
          <w:sz w:val="24"/>
          <w:szCs w:val="24"/>
        </w:rPr>
        <w:t>детей</w:t>
      </w:r>
      <w:r w:rsidRPr="00EE068C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EE068C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EE068C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EE068C">
        <w:rPr>
          <w:rFonts w:ascii="Times New Roman" w:eastAsia="Times New Roman" w:hAnsi="Times New Roman" w:cs="Times New Roman"/>
          <w:sz w:val="24"/>
          <w:szCs w:val="24"/>
        </w:rPr>
        <w:t>особыми</w:t>
      </w:r>
      <w:r w:rsidRPr="00EE068C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EE068C">
        <w:rPr>
          <w:rFonts w:ascii="Times New Roman" w:eastAsia="Times New Roman" w:hAnsi="Times New Roman" w:cs="Times New Roman"/>
          <w:sz w:val="24"/>
          <w:szCs w:val="24"/>
        </w:rPr>
        <w:t>образовательными потребностями в различных областях интеллектуальной и творческой</w:t>
      </w:r>
      <w:r w:rsidRPr="00EE068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E068C">
        <w:rPr>
          <w:rFonts w:ascii="Times New Roman" w:eastAsia="Times New Roman" w:hAnsi="Times New Roman" w:cs="Times New Roman"/>
          <w:sz w:val="24"/>
          <w:szCs w:val="24"/>
        </w:rPr>
        <w:t>деятельности;</w:t>
      </w:r>
    </w:p>
    <w:p w14:paraId="781CF949" w14:textId="77777777" w:rsidR="007275B1" w:rsidRPr="00EE068C" w:rsidRDefault="007275B1" w:rsidP="00EE068C">
      <w:pPr>
        <w:widowControl w:val="0"/>
        <w:numPr>
          <w:ilvl w:val="1"/>
          <w:numId w:val="13"/>
        </w:numPr>
        <w:tabs>
          <w:tab w:val="left" w:pos="1139"/>
          <w:tab w:val="left" w:pos="1140"/>
        </w:tabs>
        <w:autoSpaceDE w:val="0"/>
        <w:autoSpaceDN w:val="0"/>
        <w:spacing w:before="3" w:after="0" w:line="240" w:lineRule="auto"/>
        <w:ind w:left="1139" w:hanging="415"/>
        <w:rPr>
          <w:rFonts w:ascii="Times New Roman" w:eastAsia="Times New Roman" w:hAnsi="Times New Roman" w:cs="Times New Roman"/>
          <w:sz w:val="24"/>
          <w:szCs w:val="24"/>
        </w:rPr>
      </w:pPr>
      <w:r w:rsidRPr="00EE068C">
        <w:rPr>
          <w:rFonts w:ascii="Times New Roman" w:eastAsia="Times New Roman" w:hAnsi="Times New Roman" w:cs="Times New Roman"/>
          <w:sz w:val="24"/>
          <w:szCs w:val="24"/>
        </w:rPr>
        <w:t>повысить эффективность работы по развитию творческих способностей, интеллектуально-нравственных качеств</w:t>
      </w:r>
      <w:r w:rsidRPr="00EE068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об</w:t>
      </w:r>
      <w:r w:rsidRPr="00EE068C">
        <w:rPr>
          <w:rFonts w:ascii="Times New Roman" w:eastAsia="Times New Roman" w:hAnsi="Times New Roman" w:cs="Times New Roman"/>
          <w:sz w:val="24"/>
          <w:szCs w:val="24"/>
        </w:rPr>
        <w:t>учающихся;</w:t>
      </w:r>
    </w:p>
    <w:p w14:paraId="2FFFECEF" w14:textId="77777777" w:rsidR="007275B1" w:rsidRPr="00EE068C" w:rsidRDefault="007275B1" w:rsidP="00EE068C">
      <w:pPr>
        <w:widowControl w:val="0"/>
        <w:numPr>
          <w:ilvl w:val="1"/>
          <w:numId w:val="13"/>
        </w:numPr>
        <w:tabs>
          <w:tab w:val="left" w:pos="1079"/>
          <w:tab w:val="left" w:pos="1080"/>
        </w:tabs>
        <w:autoSpaceDE w:val="0"/>
        <w:autoSpaceDN w:val="0"/>
        <w:spacing w:before="1" w:after="0" w:line="294" w:lineRule="exact"/>
        <w:ind w:left="1079" w:hanging="355"/>
        <w:rPr>
          <w:rFonts w:ascii="Times New Roman" w:eastAsia="Times New Roman" w:hAnsi="Times New Roman" w:cs="Times New Roman"/>
          <w:sz w:val="24"/>
          <w:szCs w:val="24"/>
        </w:rPr>
      </w:pPr>
      <w:r w:rsidRPr="00EE068C">
        <w:rPr>
          <w:rFonts w:ascii="Times New Roman" w:eastAsia="Times New Roman" w:hAnsi="Times New Roman" w:cs="Times New Roman"/>
          <w:sz w:val="24"/>
          <w:szCs w:val="24"/>
        </w:rPr>
        <w:t>создать условия для самореализации, самообразования для профориентации</w:t>
      </w:r>
      <w:r w:rsidRPr="00EE068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об</w:t>
      </w:r>
      <w:r w:rsidRPr="00EE068C">
        <w:rPr>
          <w:rFonts w:ascii="Times New Roman" w:eastAsia="Times New Roman" w:hAnsi="Times New Roman" w:cs="Times New Roman"/>
          <w:sz w:val="24"/>
          <w:szCs w:val="24"/>
        </w:rPr>
        <w:t>учающихся;</w:t>
      </w:r>
    </w:p>
    <w:p w14:paraId="401A7268" w14:textId="292D7DDD" w:rsidR="007275B1" w:rsidRPr="006F2E88" w:rsidRDefault="007275B1" w:rsidP="006F2E88">
      <w:pPr>
        <w:widowControl w:val="0"/>
        <w:numPr>
          <w:ilvl w:val="1"/>
          <w:numId w:val="13"/>
        </w:numPr>
        <w:tabs>
          <w:tab w:val="left" w:pos="1079"/>
          <w:tab w:val="left" w:pos="1080"/>
        </w:tabs>
        <w:autoSpaceDE w:val="0"/>
        <w:autoSpaceDN w:val="0"/>
        <w:spacing w:before="80" w:after="0" w:line="280" w:lineRule="auto"/>
        <w:ind w:left="1079" w:right="1844" w:hanging="355"/>
        <w:rPr>
          <w:rFonts w:ascii="Times New Roman" w:eastAsia="Times New Roman" w:hAnsi="Times New Roman" w:cs="Times New Roman"/>
          <w:sz w:val="24"/>
          <w:szCs w:val="24"/>
        </w:rPr>
      </w:pPr>
      <w:r w:rsidRPr="00EE068C">
        <w:rPr>
          <w:rFonts w:ascii="Times New Roman" w:eastAsia="Times New Roman" w:hAnsi="Times New Roman" w:cs="Times New Roman"/>
          <w:sz w:val="24"/>
          <w:szCs w:val="24"/>
        </w:rPr>
        <w:t>расширить освоение и использование разных форм организации обучения (экскурсии, практикумы, образовательные события, исследовательские</w:t>
      </w:r>
      <w:r w:rsidRPr="00EE068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E068C">
        <w:rPr>
          <w:rFonts w:ascii="Times New Roman" w:eastAsia="Times New Roman" w:hAnsi="Times New Roman" w:cs="Times New Roman"/>
          <w:sz w:val="24"/>
          <w:szCs w:val="24"/>
        </w:rPr>
        <w:t>работы.).</w:t>
      </w:r>
    </w:p>
    <w:p w14:paraId="2F7D6908" w14:textId="77777777" w:rsidR="007275B1" w:rsidRPr="00EE068C" w:rsidRDefault="007275B1" w:rsidP="00EE068C">
      <w:pPr>
        <w:widowControl w:val="0"/>
        <w:numPr>
          <w:ilvl w:val="0"/>
          <w:numId w:val="13"/>
        </w:numPr>
        <w:tabs>
          <w:tab w:val="left" w:pos="1139"/>
          <w:tab w:val="left" w:pos="1140"/>
        </w:tabs>
        <w:autoSpaceDE w:val="0"/>
        <w:autoSpaceDN w:val="0"/>
        <w:spacing w:after="0" w:line="240" w:lineRule="auto"/>
        <w:ind w:hanging="775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EE068C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Повы</w:t>
      </w:r>
      <w:r w:rsidR="003D6B4F">
        <w:rPr>
          <w:rFonts w:ascii="Times New Roman" w:eastAsia="Times New Roman" w:hAnsi="Times New Roman" w:cs="Times New Roman"/>
          <w:b/>
          <w:bCs/>
          <w:sz w:val="24"/>
          <w:szCs w:val="24"/>
        </w:rPr>
        <w:t>шение</w:t>
      </w:r>
      <w:r w:rsidRPr="00EE068C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3D6B4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E068C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профессиональны</w:t>
      </w:r>
      <w:r w:rsidR="003D6B4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х </w:t>
      </w:r>
      <w:r w:rsidRPr="00EE068C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компетентност</w:t>
      </w:r>
      <w:r w:rsidR="003D6B4F">
        <w:rPr>
          <w:rFonts w:ascii="Times New Roman" w:eastAsia="Times New Roman" w:hAnsi="Times New Roman" w:cs="Times New Roman"/>
          <w:b/>
          <w:bCs/>
          <w:sz w:val="24"/>
          <w:szCs w:val="24"/>
        </w:rPr>
        <w:t>ей</w:t>
      </w:r>
      <w:r w:rsidRPr="00EE068C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en-US"/>
        </w:rPr>
        <w:t xml:space="preserve"> </w:t>
      </w:r>
      <w:r w:rsidRPr="00EE068C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через:</w:t>
      </w:r>
    </w:p>
    <w:p w14:paraId="7C1F8843" w14:textId="77777777" w:rsidR="007275B1" w:rsidRPr="00EE068C" w:rsidRDefault="007275B1" w:rsidP="00EE068C">
      <w:pPr>
        <w:widowControl w:val="0"/>
        <w:numPr>
          <w:ilvl w:val="1"/>
          <w:numId w:val="13"/>
        </w:numPr>
        <w:tabs>
          <w:tab w:val="left" w:pos="1139"/>
          <w:tab w:val="left" w:pos="1140"/>
        </w:tabs>
        <w:autoSpaceDE w:val="0"/>
        <w:autoSpaceDN w:val="0"/>
        <w:spacing w:before="7" w:after="0" w:line="293" w:lineRule="exact"/>
        <w:ind w:left="1079" w:hanging="355"/>
        <w:rPr>
          <w:rFonts w:ascii="Times New Roman" w:eastAsia="Times New Roman" w:hAnsi="Times New Roman" w:cs="Times New Roman"/>
          <w:sz w:val="24"/>
          <w:szCs w:val="24"/>
        </w:rPr>
      </w:pPr>
      <w:r w:rsidRPr="00EE068C">
        <w:rPr>
          <w:rFonts w:ascii="Times New Roman" w:eastAsia="Times New Roman" w:hAnsi="Times New Roman" w:cs="Times New Roman"/>
          <w:sz w:val="24"/>
          <w:szCs w:val="24"/>
        </w:rPr>
        <w:t>развитие системы повышения квалификации</w:t>
      </w:r>
      <w:r w:rsidRPr="00EE068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E068C">
        <w:rPr>
          <w:rFonts w:ascii="Times New Roman" w:eastAsia="Times New Roman" w:hAnsi="Times New Roman" w:cs="Times New Roman"/>
          <w:sz w:val="24"/>
          <w:szCs w:val="24"/>
        </w:rPr>
        <w:t>учителей;</w:t>
      </w:r>
    </w:p>
    <w:p w14:paraId="278FAB7A" w14:textId="77777777" w:rsidR="007275B1" w:rsidRPr="00EE068C" w:rsidRDefault="007275B1" w:rsidP="00EE068C">
      <w:pPr>
        <w:widowControl w:val="0"/>
        <w:numPr>
          <w:ilvl w:val="1"/>
          <w:numId w:val="13"/>
        </w:numPr>
        <w:tabs>
          <w:tab w:val="left" w:pos="1139"/>
          <w:tab w:val="left" w:pos="1140"/>
        </w:tabs>
        <w:autoSpaceDE w:val="0"/>
        <w:autoSpaceDN w:val="0"/>
        <w:spacing w:before="2" w:after="0" w:line="237" w:lineRule="auto"/>
        <w:ind w:left="1079" w:right="1960" w:hanging="355"/>
        <w:rPr>
          <w:rFonts w:ascii="Times New Roman" w:eastAsia="Times New Roman" w:hAnsi="Times New Roman" w:cs="Times New Roman"/>
          <w:sz w:val="24"/>
          <w:szCs w:val="24"/>
        </w:rPr>
      </w:pPr>
      <w:r w:rsidRPr="00EE068C">
        <w:rPr>
          <w:rFonts w:ascii="Times New Roman" w:eastAsia="Times New Roman" w:hAnsi="Times New Roman" w:cs="Times New Roman"/>
          <w:sz w:val="24"/>
          <w:szCs w:val="24"/>
        </w:rPr>
        <w:t>совершенствование организационной, аналитической, прогнозирующей и творческой деятельности школьных методических объединений;</w:t>
      </w:r>
    </w:p>
    <w:p w14:paraId="0FB48A42" w14:textId="77777777" w:rsidR="007275B1" w:rsidRPr="00EE068C" w:rsidRDefault="007275B1" w:rsidP="00EE068C">
      <w:pPr>
        <w:widowControl w:val="0"/>
        <w:numPr>
          <w:ilvl w:val="1"/>
          <w:numId w:val="13"/>
        </w:numPr>
        <w:tabs>
          <w:tab w:val="left" w:pos="1139"/>
          <w:tab w:val="left" w:pos="1140"/>
        </w:tabs>
        <w:autoSpaceDE w:val="0"/>
        <w:autoSpaceDN w:val="0"/>
        <w:spacing w:after="0" w:line="279" w:lineRule="exact"/>
        <w:ind w:left="1079" w:hanging="355"/>
        <w:rPr>
          <w:rFonts w:ascii="Times New Roman" w:eastAsia="Times New Roman" w:hAnsi="Times New Roman" w:cs="Times New Roman"/>
          <w:sz w:val="24"/>
          <w:szCs w:val="24"/>
        </w:rPr>
      </w:pPr>
      <w:r w:rsidRPr="00EE068C">
        <w:rPr>
          <w:rFonts w:ascii="Times New Roman" w:eastAsia="Times New Roman" w:hAnsi="Times New Roman" w:cs="Times New Roman"/>
          <w:sz w:val="24"/>
          <w:szCs w:val="24"/>
        </w:rPr>
        <w:t>развитие системы самообразования,  портфолио результатов их</w:t>
      </w:r>
      <w:r w:rsidRPr="00EE068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E068C">
        <w:rPr>
          <w:rFonts w:ascii="Times New Roman" w:eastAsia="Times New Roman" w:hAnsi="Times New Roman" w:cs="Times New Roman"/>
          <w:sz w:val="24"/>
          <w:szCs w:val="24"/>
        </w:rPr>
        <w:t>деятельности;</w:t>
      </w:r>
    </w:p>
    <w:p w14:paraId="2936F53C" w14:textId="77777777" w:rsidR="007275B1" w:rsidRPr="00EE068C" w:rsidRDefault="007275B1" w:rsidP="00EE068C">
      <w:pPr>
        <w:widowControl w:val="0"/>
        <w:numPr>
          <w:ilvl w:val="1"/>
          <w:numId w:val="13"/>
        </w:numPr>
        <w:tabs>
          <w:tab w:val="left" w:pos="1079"/>
          <w:tab w:val="left" w:pos="1080"/>
        </w:tabs>
        <w:autoSpaceDE w:val="0"/>
        <w:autoSpaceDN w:val="0"/>
        <w:spacing w:before="16" w:after="0" w:line="211" w:lineRule="auto"/>
        <w:ind w:left="1079" w:right="2390" w:hanging="355"/>
        <w:rPr>
          <w:rFonts w:ascii="Times New Roman" w:eastAsia="Times New Roman" w:hAnsi="Times New Roman" w:cs="Times New Roman"/>
          <w:sz w:val="24"/>
          <w:szCs w:val="24"/>
        </w:rPr>
      </w:pPr>
      <w:r w:rsidRPr="00EE068C">
        <w:rPr>
          <w:rFonts w:ascii="Times New Roman" w:eastAsia="Times New Roman" w:hAnsi="Times New Roman" w:cs="Times New Roman"/>
          <w:sz w:val="24"/>
          <w:szCs w:val="24"/>
        </w:rPr>
        <w:t>обеспечить повышение уровня педагогического мастерства учителей в области преподаваемого предмета и методики его преподавания и творческого</w:t>
      </w:r>
      <w:r w:rsidRPr="00EE068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E068C">
        <w:rPr>
          <w:rFonts w:ascii="Times New Roman" w:eastAsia="Times New Roman" w:hAnsi="Times New Roman" w:cs="Times New Roman"/>
          <w:sz w:val="24"/>
          <w:szCs w:val="24"/>
        </w:rPr>
        <w:t>мастерства.</w:t>
      </w:r>
    </w:p>
    <w:p w14:paraId="4D0E90DF" w14:textId="77777777" w:rsidR="007275B1" w:rsidRPr="00EE068C" w:rsidRDefault="007275B1" w:rsidP="00EE068C">
      <w:pPr>
        <w:widowControl w:val="0"/>
        <w:numPr>
          <w:ilvl w:val="0"/>
          <w:numId w:val="13"/>
        </w:numPr>
        <w:tabs>
          <w:tab w:val="left" w:pos="1079"/>
          <w:tab w:val="left" w:pos="1080"/>
        </w:tabs>
        <w:autoSpaceDE w:val="0"/>
        <w:autoSpaceDN w:val="0"/>
        <w:spacing w:after="0" w:line="274" w:lineRule="exact"/>
        <w:ind w:left="1079" w:hanging="715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E068C">
        <w:rPr>
          <w:rFonts w:ascii="Times New Roman" w:eastAsia="Times New Roman" w:hAnsi="Times New Roman" w:cs="Times New Roman"/>
          <w:b/>
          <w:bCs/>
          <w:sz w:val="24"/>
          <w:szCs w:val="24"/>
        </w:rPr>
        <w:t>Совершенствовать открытую информационную образовательную среду школы за</w:t>
      </w:r>
      <w:r w:rsidRPr="00EE068C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EE068C">
        <w:rPr>
          <w:rFonts w:ascii="Times New Roman" w:eastAsia="Times New Roman" w:hAnsi="Times New Roman" w:cs="Times New Roman"/>
          <w:b/>
          <w:bCs/>
          <w:sz w:val="24"/>
          <w:szCs w:val="24"/>
        </w:rPr>
        <w:t>счет:</w:t>
      </w:r>
    </w:p>
    <w:p w14:paraId="5AB2743A" w14:textId="77777777" w:rsidR="007275B1" w:rsidRPr="00EE068C" w:rsidRDefault="007275B1" w:rsidP="00EE068C">
      <w:pPr>
        <w:widowControl w:val="0"/>
        <w:numPr>
          <w:ilvl w:val="0"/>
          <w:numId w:val="12"/>
        </w:numPr>
        <w:tabs>
          <w:tab w:val="left" w:pos="1139"/>
          <w:tab w:val="left" w:pos="1140"/>
        </w:tabs>
        <w:autoSpaceDE w:val="0"/>
        <w:autoSpaceDN w:val="0"/>
        <w:spacing w:after="0" w:line="274" w:lineRule="exact"/>
        <w:ind w:hanging="355"/>
        <w:rPr>
          <w:rFonts w:ascii="Times New Roman" w:eastAsia="Times New Roman" w:hAnsi="Times New Roman" w:cs="Times New Roman"/>
          <w:sz w:val="24"/>
          <w:szCs w:val="24"/>
        </w:rPr>
      </w:pPr>
      <w:r w:rsidRPr="00EE068C">
        <w:rPr>
          <w:rFonts w:ascii="Times New Roman" w:eastAsia="Times New Roman" w:hAnsi="Times New Roman" w:cs="Times New Roman"/>
          <w:sz w:val="24"/>
          <w:szCs w:val="24"/>
        </w:rPr>
        <w:t xml:space="preserve">эффективного использования в урочной и внеурочной деятельности информационно — </w:t>
      </w:r>
      <w:r w:rsidRPr="00EE068C">
        <w:rPr>
          <w:rFonts w:ascii="Times New Roman" w:eastAsia="Times New Roman" w:hAnsi="Times New Roman" w:cs="Times New Roman"/>
          <w:sz w:val="24"/>
          <w:szCs w:val="24"/>
        </w:rPr>
        <w:lastRenderedPageBreak/>
        <w:t>коммуникационных</w:t>
      </w:r>
      <w:r w:rsidRPr="00EE068C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EE068C">
        <w:rPr>
          <w:rFonts w:ascii="Times New Roman" w:eastAsia="Times New Roman" w:hAnsi="Times New Roman" w:cs="Times New Roman"/>
          <w:sz w:val="24"/>
          <w:szCs w:val="24"/>
        </w:rPr>
        <w:t>технологий;</w:t>
      </w:r>
    </w:p>
    <w:p w14:paraId="1E629B93" w14:textId="77777777" w:rsidR="007275B1" w:rsidRPr="00EE068C" w:rsidRDefault="007275B1" w:rsidP="00EE068C">
      <w:pPr>
        <w:widowControl w:val="0"/>
        <w:numPr>
          <w:ilvl w:val="0"/>
          <w:numId w:val="12"/>
        </w:numPr>
        <w:tabs>
          <w:tab w:val="left" w:pos="1139"/>
          <w:tab w:val="left" w:pos="1140"/>
        </w:tabs>
        <w:autoSpaceDE w:val="0"/>
        <w:autoSpaceDN w:val="0"/>
        <w:spacing w:after="0" w:line="240" w:lineRule="auto"/>
        <w:ind w:hanging="355"/>
        <w:rPr>
          <w:rFonts w:ascii="Times New Roman" w:eastAsia="Times New Roman" w:hAnsi="Times New Roman" w:cs="Times New Roman"/>
          <w:sz w:val="24"/>
          <w:szCs w:val="24"/>
        </w:rPr>
      </w:pPr>
      <w:r w:rsidRPr="00EE068C">
        <w:rPr>
          <w:rFonts w:ascii="Times New Roman" w:eastAsia="Times New Roman" w:hAnsi="Times New Roman" w:cs="Times New Roman"/>
          <w:sz w:val="24"/>
          <w:szCs w:val="24"/>
        </w:rPr>
        <w:t>модернизации материально-технического обеспечения образовательного</w:t>
      </w:r>
      <w:r w:rsidRPr="00EE068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E068C">
        <w:rPr>
          <w:rFonts w:ascii="Times New Roman" w:eastAsia="Times New Roman" w:hAnsi="Times New Roman" w:cs="Times New Roman"/>
          <w:sz w:val="24"/>
          <w:szCs w:val="24"/>
        </w:rPr>
        <w:t>процесса;</w:t>
      </w:r>
    </w:p>
    <w:p w14:paraId="563991BC" w14:textId="77777777" w:rsidR="007275B1" w:rsidRPr="00EE068C" w:rsidRDefault="007275B1" w:rsidP="00EE068C">
      <w:pPr>
        <w:widowControl w:val="0"/>
        <w:numPr>
          <w:ilvl w:val="0"/>
          <w:numId w:val="12"/>
        </w:numPr>
        <w:tabs>
          <w:tab w:val="left" w:pos="1139"/>
          <w:tab w:val="left" w:pos="1140"/>
        </w:tabs>
        <w:autoSpaceDE w:val="0"/>
        <w:autoSpaceDN w:val="0"/>
        <w:spacing w:after="0" w:line="240" w:lineRule="auto"/>
        <w:ind w:hanging="355"/>
        <w:rPr>
          <w:rFonts w:ascii="Times New Roman" w:eastAsia="Times New Roman" w:hAnsi="Times New Roman" w:cs="Times New Roman"/>
          <w:sz w:val="24"/>
          <w:szCs w:val="24"/>
        </w:rPr>
      </w:pPr>
      <w:r w:rsidRPr="00EE068C">
        <w:rPr>
          <w:rFonts w:ascii="Times New Roman" w:eastAsia="Times New Roman" w:hAnsi="Times New Roman" w:cs="Times New Roman"/>
          <w:sz w:val="24"/>
          <w:szCs w:val="24"/>
        </w:rPr>
        <w:t>организации постоянно действующих консультаций и семинаров по вопросам, связанным с использованием</w:t>
      </w:r>
      <w:r w:rsidRPr="00EE068C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EE068C">
        <w:rPr>
          <w:rFonts w:ascii="Times New Roman" w:eastAsia="Times New Roman" w:hAnsi="Times New Roman" w:cs="Times New Roman"/>
          <w:sz w:val="24"/>
          <w:szCs w:val="24"/>
        </w:rPr>
        <w:t>ИКТ;</w:t>
      </w:r>
    </w:p>
    <w:p w14:paraId="77E79B68" w14:textId="77777777" w:rsidR="007275B1" w:rsidRPr="00EE068C" w:rsidRDefault="007275B1" w:rsidP="00EE068C">
      <w:pPr>
        <w:widowControl w:val="0"/>
        <w:numPr>
          <w:ilvl w:val="0"/>
          <w:numId w:val="12"/>
        </w:numPr>
        <w:tabs>
          <w:tab w:val="left" w:pos="1079"/>
          <w:tab w:val="left" w:pos="1080"/>
        </w:tabs>
        <w:autoSpaceDE w:val="0"/>
        <w:autoSpaceDN w:val="0"/>
        <w:spacing w:after="0" w:line="295" w:lineRule="auto"/>
        <w:ind w:right="2473" w:hanging="355"/>
        <w:rPr>
          <w:rFonts w:ascii="Times New Roman" w:eastAsia="Times New Roman" w:hAnsi="Times New Roman" w:cs="Times New Roman"/>
          <w:sz w:val="24"/>
          <w:szCs w:val="24"/>
        </w:rPr>
      </w:pPr>
      <w:r w:rsidRPr="00EE068C">
        <w:rPr>
          <w:rFonts w:ascii="Times New Roman" w:eastAsia="Times New Roman" w:hAnsi="Times New Roman" w:cs="Times New Roman"/>
          <w:sz w:val="24"/>
          <w:szCs w:val="24"/>
        </w:rPr>
        <w:t>продолжить работу над использованием современных моделей информирования родительского сообщества о состоянии качества образовательной и материально- хозяйственной деятельности образовательной</w:t>
      </w:r>
      <w:r w:rsidRPr="00EE068C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EE068C">
        <w:rPr>
          <w:rFonts w:ascii="Times New Roman" w:eastAsia="Times New Roman" w:hAnsi="Times New Roman" w:cs="Times New Roman"/>
          <w:sz w:val="24"/>
          <w:szCs w:val="24"/>
        </w:rPr>
        <w:t>организации;</w:t>
      </w:r>
    </w:p>
    <w:p w14:paraId="752F30A4" w14:textId="77777777" w:rsidR="007275B1" w:rsidRPr="00EE068C" w:rsidRDefault="007275B1" w:rsidP="00223810">
      <w:pPr>
        <w:widowControl w:val="0"/>
        <w:tabs>
          <w:tab w:val="left" w:pos="2179"/>
        </w:tabs>
        <w:autoSpaceDE w:val="0"/>
        <w:autoSpaceDN w:val="0"/>
        <w:spacing w:after="0" w:line="240" w:lineRule="auto"/>
        <w:ind w:left="10065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048BA75" w14:textId="77777777" w:rsidR="007275B1" w:rsidRPr="00EE068C" w:rsidRDefault="007275B1" w:rsidP="00223810">
      <w:pPr>
        <w:widowControl w:val="0"/>
        <w:tabs>
          <w:tab w:val="left" w:pos="2179"/>
        </w:tabs>
        <w:autoSpaceDE w:val="0"/>
        <w:autoSpaceDN w:val="0"/>
        <w:spacing w:after="0" w:line="240" w:lineRule="auto"/>
        <w:ind w:left="10065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793568E" w14:textId="77777777" w:rsidR="007275B1" w:rsidRPr="00EE068C" w:rsidRDefault="007275B1" w:rsidP="006236C5">
      <w:pPr>
        <w:tabs>
          <w:tab w:val="left" w:pos="2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7275B1" w:rsidRPr="00EE068C" w:rsidSect="00DE2AB1">
      <w:pgSz w:w="11906" w:h="16838"/>
      <w:pgMar w:top="567" w:right="850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Num1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/>
        <w:sz w:val="20"/>
      </w:rPr>
    </w:lvl>
  </w:abstractNum>
  <w:abstractNum w:abstractNumId="1" w15:restartNumberingAfterBreak="0">
    <w:nsid w:val="00000003"/>
    <w:multiLevelType w:val="multilevel"/>
    <w:tmpl w:val="00000003"/>
    <w:name w:val="WW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/>
        <w:sz w:val="20"/>
      </w:rPr>
    </w:lvl>
  </w:abstractNum>
  <w:abstractNum w:abstractNumId="2" w15:restartNumberingAfterBreak="0">
    <w:nsid w:val="00000004"/>
    <w:multiLevelType w:val="multilevel"/>
    <w:tmpl w:val="00000004"/>
    <w:name w:val="WW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2AF2753"/>
    <w:multiLevelType w:val="multilevel"/>
    <w:tmpl w:val="498285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0E84221"/>
    <w:multiLevelType w:val="multilevel"/>
    <w:tmpl w:val="735E70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1923CA3"/>
    <w:multiLevelType w:val="hybridMultilevel"/>
    <w:tmpl w:val="D7D46F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77341E4"/>
    <w:multiLevelType w:val="hybridMultilevel"/>
    <w:tmpl w:val="8D929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496020"/>
    <w:multiLevelType w:val="hybridMultilevel"/>
    <w:tmpl w:val="C764D58E"/>
    <w:lvl w:ilvl="0" w:tplc="4EC8BD74">
      <w:numFmt w:val="bullet"/>
      <w:lvlText w:val="•"/>
      <w:lvlJc w:val="left"/>
      <w:pPr>
        <w:ind w:left="1079" w:hanging="416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</w:rPr>
    </w:lvl>
    <w:lvl w:ilvl="1" w:tplc="7B4EF5FE">
      <w:numFmt w:val="bullet"/>
      <w:lvlText w:val="•"/>
      <w:lvlJc w:val="left"/>
      <w:pPr>
        <w:ind w:left="2566" w:hanging="416"/>
      </w:pPr>
      <w:rPr>
        <w:rFonts w:hint="default"/>
      </w:rPr>
    </w:lvl>
    <w:lvl w:ilvl="2" w:tplc="91AE2582">
      <w:numFmt w:val="bullet"/>
      <w:lvlText w:val="•"/>
      <w:lvlJc w:val="left"/>
      <w:pPr>
        <w:ind w:left="4052" w:hanging="416"/>
      </w:pPr>
      <w:rPr>
        <w:rFonts w:hint="default"/>
      </w:rPr>
    </w:lvl>
    <w:lvl w:ilvl="3" w:tplc="4782CC02">
      <w:numFmt w:val="bullet"/>
      <w:lvlText w:val="•"/>
      <w:lvlJc w:val="left"/>
      <w:pPr>
        <w:ind w:left="5538" w:hanging="416"/>
      </w:pPr>
      <w:rPr>
        <w:rFonts w:hint="default"/>
      </w:rPr>
    </w:lvl>
    <w:lvl w:ilvl="4" w:tplc="0CD0E122">
      <w:numFmt w:val="bullet"/>
      <w:lvlText w:val="•"/>
      <w:lvlJc w:val="left"/>
      <w:pPr>
        <w:ind w:left="7024" w:hanging="416"/>
      </w:pPr>
      <w:rPr>
        <w:rFonts w:hint="default"/>
      </w:rPr>
    </w:lvl>
    <w:lvl w:ilvl="5" w:tplc="88549730">
      <w:numFmt w:val="bullet"/>
      <w:lvlText w:val="•"/>
      <w:lvlJc w:val="left"/>
      <w:pPr>
        <w:ind w:left="8510" w:hanging="416"/>
      </w:pPr>
      <w:rPr>
        <w:rFonts w:hint="default"/>
      </w:rPr>
    </w:lvl>
    <w:lvl w:ilvl="6" w:tplc="9F82A550">
      <w:numFmt w:val="bullet"/>
      <w:lvlText w:val="•"/>
      <w:lvlJc w:val="left"/>
      <w:pPr>
        <w:ind w:left="9996" w:hanging="416"/>
      </w:pPr>
      <w:rPr>
        <w:rFonts w:hint="default"/>
      </w:rPr>
    </w:lvl>
    <w:lvl w:ilvl="7" w:tplc="60E48E1C">
      <w:numFmt w:val="bullet"/>
      <w:lvlText w:val="•"/>
      <w:lvlJc w:val="left"/>
      <w:pPr>
        <w:ind w:left="11482" w:hanging="416"/>
      </w:pPr>
      <w:rPr>
        <w:rFonts w:hint="default"/>
      </w:rPr>
    </w:lvl>
    <w:lvl w:ilvl="8" w:tplc="51E4242A">
      <w:numFmt w:val="bullet"/>
      <w:lvlText w:val="•"/>
      <w:lvlJc w:val="left"/>
      <w:pPr>
        <w:ind w:left="12968" w:hanging="416"/>
      </w:pPr>
      <w:rPr>
        <w:rFonts w:hint="default"/>
      </w:rPr>
    </w:lvl>
  </w:abstractNum>
  <w:abstractNum w:abstractNumId="8" w15:restartNumberingAfterBreak="0">
    <w:nsid w:val="20423AD1"/>
    <w:multiLevelType w:val="hybridMultilevel"/>
    <w:tmpl w:val="16EE10F0"/>
    <w:lvl w:ilvl="0" w:tplc="3560F760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1FD2A68"/>
    <w:multiLevelType w:val="hybridMultilevel"/>
    <w:tmpl w:val="9188BB16"/>
    <w:lvl w:ilvl="0" w:tplc="DEEA38B4">
      <w:start w:val="1"/>
      <w:numFmt w:val="decimal"/>
      <w:lvlText w:val="%1."/>
      <w:lvlJc w:val="left"/>
      <w:pPr>
        <w:ind w:left="10428" w:hanging="363"/>
        <w:jc w:val="right"/>
      </w:pPr>
      <w:rPr>
        <w:rFonts w:hint="default"/>
        <w:spacing w:val="-4"/>
        <w:w w:val="100"/>
      </w:rPr>
    </w:lvl>
    <w:lvl w:ilvl="1" w:tplc="E52A275E">
      <w:numFmt w:val="none"/>
      <w:lvlText w:val=""/>
      <w:lvlJc w:val="left"/>
      <w:pPr>
        <w:tabs>
          <w:tab w:val="num" w:pos="8610"/>
        </w:tabs>
      </w:pPr>
    </w:lvl>
    <w:lvl w:ilvl="2" w:tplc="A13295F0">
      <w:numFmt w:val="bullet"/>
      <w:lvlText w:val="•"/>
      <w:lvlJc w:val="left"/>
      <w:pPr>
        <w:ind w:left="14287" w:hanging="420"/>
      </w:pPr>
      <w:rPr>
        <w:rFonts w:hint="default"/>
      </w:rPr>
    </w:lvl>
    <w:lvl w:ilvl="3" w:tplc="BFC46C1A">
      <w:numFmt w:val="bullet"/>
      <w:lvlText w:val="•"/>
      <w:lvlJc w:val="left"/>
      <w:pPr>
        <w:ind w:left="15525" w:hanging="420"/>
      </w:pPr>
      <w:rPr>
        <w:rFonts w:hint="default"/>
      </w:rPr>
    </w:lvl>
    <w:lvl w:ilvl="4" w:tplc="8B6653FC">
      <w:numFmt w:val="bullet"/>
      <w:lvlText w:val="•"/>
      <w:lvlJc w:val="left"/>
      <w:pPr>
        <w:ind w:left="16763" w:hanging="420"/>
      </w:pPr>
      <w:rPr>
        <w:rFonts w:hint="default"/>
      </w:rPr>
    </w:lvl>
    <w:lvl w:ilvl="5" w:tplc="5A4697EE">
      <w:numFmt w:val="bullet"/>
      <w:lvlText w:val="•"/>
      <w:lvlJc w:val="left"/>
      <w:pPr>
        <w:ind w:left="18001" w:hanging="420"/>
      </w:pPr>
      <w:rPr>
        <w:rFonts w:hint="default"/>
      </w:rPr>
    </w:lvl>
    <w:lvl w:ilvl="6" w:tplc="F7FAECDC">
      <w:numFmt w:val="bullet"/>
      <w:lvlText w:val="•"/>
      <w:lvlJc w:val="left"/>
      <w:pPr>
        <w:ind w:left="19239" w:hanging="420"/>
      </w:pPr>
      <w:rPr>
        <w:rFonts w:hint="default"/>
      </w:rPr>
    </w:lvl>
    <w:lvl w:ilvl="7" w:tplc="5D226CCE">
      <w:numFmt w:val="bullet"/>
      <w:lvlText w:val="•"/>
      <w:lvlJc w:val="left"/>
      <w:pPr>
        <w:ind w:left="20477" w:hanging="420"/>
      </w:pPr>
      <w:rPr>
        <w:rFonts w:hint="default"/>
      </w:rPr>
    </w:lvl>
    <w:lvl w:ilvl="8" w:tplc="BAA82D94">
      <w:numFmt w:val="bullet"/>
      <w:lvlText w:val="•"/>
      <w:lvlJc w:val="left"/>
      <w:pPr>
        <w:ind w:left="21715" w:hanging="420"/>
      </w:pPr>
      <w:rPr>
        <w:rFonts w:hint="default"/>
      </w:rPr>
    </w:lvl>
  </w:abstractNum>
  <w:abstractNum w:abstractNumId="10" w15:restartNumberingAfterBreak="0">
    <w:nsid w:val="233B5075"/>
    <w:multiLevelType w:val="hybridMultilevel"/>
    <w:tmpl w:val="BAE22A62"/>
    <w:lvl w:ilvl="0" w:tplc="1E54E8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672DDD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1AE800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6547DC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B60E85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4AE76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2E4427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CF84D7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CAC6A1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48673E4"/>
    <w:multiLevelType w:val="hybridMultilevel"/>
    <w:tmpl w:val="91F615D2"/>
    <w:lvl w:ilvl="0" w:tplc="00000001">
      <w:start w:val="1"/>
      <w:numFmt w:val="bullet"/>
      <w:lvlText w:val=""/>
      <w:lvlJc w:val="left"/>
      <w:pPr>
        <w:ind w:left="1080" w:hanging="360"/>
      </w:pPr>
      <w:rPr>
        <w:rFonts w:ascii="Symbol" w:hAnsi="Symbol" w:cs="Symbol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6E0101E"/>
    <w:multiLevelType w:val="hybridMultilevel"/>
    <w:tmpl w:val="EFD09DF2"/>
    <w:lvl w:ilvl="0" w:tplc="935CC5B2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965C72"/>
    <w:multiLevelType w:val="hybridMultilevel"/>
    <w:tmpl w:val="B5BEEBAA"/>
    <w:lvl w:ilvl="0" w:tplc="10AE5BA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1E7A04"/>
    <w:multiLevelType w:val="hybridMultilevel"/>
    <w:tmpl w:val="D5AA90F2"/>
    <w:lvl w:ilvl="0" w:tplc="10AE5BA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5657F6"/>
    <w:multiLevelType w:val="hybridMultilevel"/>
    <w:tmpl w:val="5EBE2EA6"/>
    <w:lvl w:ilvl="0" w:tplc="FA7E4462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7E019C"/>
    <w:multiLevelType w:val="hybridMultilevel"/>
    <w:tmpl w:val="C3E015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4F595B"/>
    <w:multiLevelType w:val="hybridMultilevel"/>
    <w:tmpl w:val="93F22E54"/>
    <w:lvl w:ilvl="0" w:tplc="3AAC4E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E12F99"/>
    <w:multiLevelType w:val="hybridMultilevel"/>
    <w:tmpl w:val="585638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B32968"/>
    <w:multiLevelType w:val="hybridMultilevel"/>
    <w:tmpl w:val="D338854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 w15:restartNumberingAfterBreak="0">
    <w:nsid w:val="372A0D49"/>
    <w:multiLevelType w:val="hybridMultilevel"/>
    <w:tmpl w:val="A9D247F2"/>
    <w:lvl w:ilvl="0" w:tplc="68DAF8C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B3212B8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F92FD78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E08948E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BACA014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ADC2E84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838A654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6B021E8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2348D2E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3DE66B0F"/>
    <w:multiLevelType w:val="hybridMultilevel"/>
    <w:tmpl w:val="8098D8D2"/>
    <w:lvl w:ilvl="0" w:tplc="10AE5BA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B41C1B"/>
    <w:multiLevelType w:val="hybridMultilevel"/>
    <w:tmpl w:val="D2F0EE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CF2081"/>
    <w:multiLevelType w:val="hybridMultilevel"/>
    <w:tmpl w:val="57FA6E56"/>
    <w:lvl w:ilvl="0" w:tplc="3AAC4E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AF0EFD"/>
    <w:multiLevelType w:val="hybridMultilevel"/>
    <w:tmpl w:val="63F65BD8"/>
    <w:lvl w:ilvl="0" w:tplc="45DEC6E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B560EE"/>
    <w:multiLevelType w:val="hybridMultilevel"/>
    <w:tmpl w:val="B6C083A6"/>
    <w:lvl w:ilvl="0" w:tplc="02720726">
      <w:start w:val="1"/>
      <w:numFmt w:val="decimal"/>
      <w:lvlText w:val="%1."/>
      <w:lvlJc w:val="left"/>
      <w:pPr>
        <w:ind w:left="1139" w:hanging="776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</w:rPr>
    </w:lvl>
    <w:lvl w:ilvl="1" w:tplc="98A6C3D6">
      <w:numFmt w:val="bullet"/>
      <w:lvlText w:val=""/>
      <w:lvlJc w:val="left"/>
      <w:pPr>
        <w:ind w:left="1799" w:hanging="356"/>
      </w:pPr>
      <w:rPr>
        <w:rFonts w:ascii="Symbol" w:eastAsia="Symbol" w:hAnsi="Symbol" w:cs="Symbol" w:hint="default"/>
        <w:w w:val="100"/>
        <w:sz w:val="24"/>
        <w:szCs w:val="24"/>
      </w:rPr>
    </w:lvl>
    <w:lvl w:ilvl="2" w:tplc="60A4FC86">
      <w:numFmt w:val="bullet"/>
      <w:lvlText w:val="•"/>
      <w:lvlJc w:val="left"/>
      <w:pPr>
        <w:ind w:left="1800" w:hanging="356"/>
      </w:pPr>
      <w:rPr>
        <w:rFonts w:hint="default"/>
      </w:rPr>
    </w:lvl>
    <w:lvl w:ilvl="3" w:tplc="4D0C34D8">
      <w:numFmt w:val="bullet"/>
      <w:lvlText w:val="•"/>
      <w:lvlJc w:val="left"/>
      <w:pPr>
        <w:ind w:left="3567" w:hanging="356"/>
      </w:pPr>
      <w:rPr>
        <w:rFonts w:hint="default"/>
      </w:rPr>
    </w:lvl>
    <w:lvl w:ilvl="4" w:tplc="CB68EFAA">
      <w:numFmt w:val="bullet"/>
      <w:lvlText w:val="•"/>
      <w:lvlJc w:val="left"/>
      <w:pPr>
        <w:ind w:left="5335" w:hanging="356"/>
      </w:pPr>
      <w:rPr>
        <w:rFonts w:hint="default"/>
      </w:rPr>
    </w:lvl>
    <w:lvl w:ilvl="5" w:tplc="E228DED0">
      <w:numFmt w:val="bullet"/>
      <w:lvlText w:val="•"/>
      <w:lvlJc w:val="left"/>
      <w:pPr>
        <w:ind w:left="7102" w:hanging="356"/>
      </w:pPr>
      <w:rPr>
        <w:rFonts w:hint="default"/>
      </w:rPr>
    </w:lvl>
    <w:lvl w:ilvl="6" w:tplc="587C13D0">
      <w:numFmt w:val="bullet"/>
      <w:lvlText w:val="•"/>
      <w:lvlJc w:val="left"/>
      <w:pPr>
        <w:ind w:left="8870" w:hanging="356"/>
      </w:pPr>
      <w:rPr>
        <w:rFonts w:hint="default"/>
      </w:rPr>
    </w:lvl>
    <w:lvl w:ilvl="7" w:tplc="65968C98">
      <w:numFmt w:val="bullet"/>
      <w:lvlText w:val="•"/>
      <w:lvlJc w:val="left"/>
      <w:pPr>
        <w:ind w:left="10638" w:hanging="356"/>
      </w:pPr>
      <w:rPr>
        <w:rFonts w:hint="default"/>
      </w:rPr>
    </w:lvl>
    <w:lvl w:ilvl="8" w:tplc="307456D6">
      <w:numFmt w:val="bullet"/>
      <w:lvlText w:val="•"/>
      <w:lvlJc w:val="left"/>
      <w:pPr>
        <w:ind w:left="12405" w:hanging="356"/>
      </w:pPr>
      <w:rPr>
        <w:rFonts w:hint="default"/>
      </w:rPr>
    </w:lvl>
  </w:abstractNum>
  <w:abstractNum w:abstractNumId="26" w15:restartNumberingAfterBreak="0">
    <w:nsid w:val="5E867FD5"/>
    <w:multiLevelType w:val="hybridMultilevel"/>
    <w:tmpl w:val="B4BE73A8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7" w15:restartNumberingAfterBreak="0">
    <w:nsid w:val="61C86EE2"/>
    <w:multiLevelType w:val="hybridMultilevel"/>
    <w:tmpl w:val="24AC441E"/>
    <w:lvl w:ilvl="0" w:tplc="A4003CD4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776EA1"/>
    <w:multiLevelType w:val="hybridMultilevel"/>
    <w:tmpl w:val="C68A1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4874C07"/>
    <w:multiLevelType w:val="hybridMultilevel"/>
    <w:tmpl w:val="E3385B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A03239"/>
    <w:multiLevelType w:val="hybridMultilevel"/>
    <w:tmpl w:val="DD884B32"/>
    <w:lvl w:ilvl="0" w:tplc="3AAC4E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9F2096"/>
    <w:multiLevelType w:val="hybridMultilevel"/>
    <w:tmpl w:val="AB9AB9B8"/>
    <w:lvl w:ilvl="0" w:tplc="4BAC8746">
      <w:start w:val="5"/>
      <w:numFmt w:val="decimal"/>
      <w:lvlText w:val="%1"/>
      <w:lvlJc w:val="left"/>
      <w:pPr>
        <w:ind w:left="102" w:hanging="28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A7E4462">
      <w:numFmt w:val="bullet"/>
      <w:lvlText w:val="•"/>
      <w:lvlJc w:val="left"/>
      <w:pPr>
        <w:ind w:left="1079" w:hanging="288"/>
      </w:pPr>
      <w:rPr>
        <w:lang w:val="ru-RU" w:eastAsia="en-US" w:bidi="ar-SA"/>
      </w:rPr>
    </w:lvl>
    <w:lvl w:ilvl="2" w:tplc="E3E8CA96">
      <w:numFmt w:val="bullet"/>
      <w:lvlText w:val="•"/>
      <w:lvlJc w:val="left"/>
      <w:pPr>
        <w:ind w:left="2059" w:hanging="288"/>
      </w:pPr>
      <w:rPr>
        <w:lang w:val="ru-RU" w:eastAsia="en-US" w:bidi="ar-SA"/>
      </w:rPr>
    </w:lvl>
    <w:lvl w:ilvl="3" w:tplc="672ECC78">
      <w:numFmt w:val="bullet"/>
      <w:lvlText w:val="•"/>
      <w:lvlJc w:val="left"/>
      <w:pPr>
        <w:ind w:left="3039" w:hanging="288"/>
      </w:pPr>
      <w:rPr>
        <w:lang w:val="ru-RU" w:eastAsia="en-US" w:bidi="ar-SA"/>
      </w:rPr>
    </w:lvl>
    <w:lvl w:ilvl="4" w:tplc="A79C802E">
      <w:numFmt w:val="bullet"/>
      <w:lvlText w:val="•"/>
      <w:lvlJc w:val="left"/>
      <w:pPr>
        <w:ind w:left="4019" w:hanging="288"/>
      </w:pPr>
      <w:rPr>
        <w:lang w:val="ru-RU" w:eastAsia="en-US" w:bidi="ar-SA"/>
      </w:rPr>
    </w:lvl>
    <w:lvl w:ilvl="5" w:tplc="E5E6556C">
      <w:numFmt w:val="bullet"/>
      <w:lvlText w:val="•"/>
      <w:lvlJc w:val="left"/>
      <w:pPr>
        <w:ind w:left="4999" w:hanging="288"/>
      </w:pPr>
      <w:rPr>
        <w:lang w:val="ru-RU" w:eastAsia="en-US" w:bidi="ar-SA"/>
      </w:rPr>
    </w:lvl>
    <w:lvl w:ilvl="6" w:tplc="65086432">
      <w:numFmt w:val="bullet"/>
      <w:lvlText w:val="•"/>
      <w:lvlJc w:val="left"/>
      <w:pPr>
        <w:ind w:left="5979" w:hanging="288"/>
      </w:pPr>
      <w:rPr>
        <w:lang w:val="ru-RU" w:eastAsia="en-US" w:bidi="ar-SA"/>
      </w:rPr>
    </w:lvl>
    <w:lvl w:ilvl="7" w:tplc="559E0D18">
      <w:numFmt w:val="bullet"/>
      <w:lvlText w:val="•"/>
      <w:lvlJc w:val="left"/>
      <w:pPr>
        <w:ind w:left="6959" w:hanging="288"/>
      </w:pPr>
      <w:rPr>
        <w:lang w:val="ru-RU" w:eastAsia="en-US" w:bidi="ar-SA"/>
      </w:rPr>
    </w:lvl>
    <w:lvl w:ilvl="8" w:tplc="9356E28E">
      <w:numFmt w:val="bullet"/>
      <w:lvlText w:val="•"/>
      <w:lvlJc w:val="left"/>
      <w:pPr>
        <w:ind w:left="7939" w:hanging="288"/>
      </w:pPr>
      <w:rPr>
        <w:lang w:val="ru-RU" w:eastAsia="en-US" w:bidi="ar-SA"/>
      </w:rPr>
    </w:lvl>
  </w:abstractNum>
  <w:abstractNum w:abstractNumId="32" w15:restartNumberingAfterBreak="0">
    <w:nsid w:val="7E66734D"/>
    <w:multiLevelType w:val="hybridMultilevel"/>
    <w:tmpl w:val="3B78C166"/>
    <w:lvl w:ilvl="0" w:tplc="3AAC4E3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26"/>
  </w:num>
  <w:num w:numId="7">
    <w:abstractNumId w:val="19"/>
  </w:num>
  <w:num w:numId="8">
    <w:abstractNumId w:val="5"/>
  </w:num>
  <w:num w:numId="9">
    <w:abstractNumId w:val="29"/>
  </w:num>
  <w:num w:numId="10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7"/>
  </w:num>
  <w:num w:numId="13">
    <w:abstractNumId w:val="25"/>
  </w:num>
  <w:num w:numId="14">
    <w:abstractNumId w:val="18"/>
  </w:num>
  <w:num w:numId="15">
    <w:abstractNumId w:val="11"/>
  </w:num>
  <w:num w:numId="16">
    <w:abstractNumId w:val="15"/>
  </w:num>
  <w:num w:numId="17">
    <w:abstractNumId w:val="31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2"/>
  </w:num>
  <w:num w:numId="19">
    <w:abstractNumId w:val="17"/>
  </w:num>
  <w:num w:numId="20">
    <w:abstractNumId w:val="30"/>
  </w:num>
  <w:num w:numId="21">
    <w:abstractNumId w:val="22"/>
  </w:num>
  <w:num w:numId="22">
    <w:abstractNumId w:val="24"/>
  </w:num>
  <w:num w:numId="23">
    <w:abstractNumId w:val="23"/>
  </w:num>
  <w:num w:numId="24">
    <w:abstractNumId w:val="6"/>
  </w:num>
  <w:num w:numId="25">
    <w:abstractNumId w:val="32"/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</w:num>
  <w:num w:numId="28">
    <w:abstractNumId w:val="13"/>
  </w:num>
  <w:num w:numId="29">
    <w:abstractNumId w:val="21"/>
  </w:num>
  <w:num w:numId="30">
    <w:abstractNumId w:val="16"/>
  </w:num>
  <w:num w:numId="31">
    <w:abstractNumId w:val="10"/>
  </w:num>
  <w:num w:numId="32">
    <w:abstractNumId w:val="20"/>
  </w:num>
  <w:num w:numId="3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291"/>
    <w:rsid w:val="000145EA"/>
    <w:rsid w:val="00035CB2"/>
    <w:rsid w:val="00040888"/>
    <w:rsid w:val="000567E8"/>
    <w:rsid w:val="00065932"/>
    <w:rsid w:val="000726A6"/>
    <w:rsid w:val="000A7C6E"/>
    <w:rsid w:val="000B5A5E"/>
    <w:rsid w:val="000C51BD"/>
    <w:rsid w:val="000C56B4"/>
    <w:rsid w:val="000D34BC"/>
    <w:rsid w:val="000D7E0A"/>
    <w:rsid w:val="000F26A1"/>
    <w:rsid w:val="000F61F0"/>
    <w:rsid w:val="00103694"/>
    <w:rsid w:val="001106C1"/>
    <w:rsid w:val="00166033"/>
    <w:rsid w:val="00177920"/>
    <w:rsid w:val="001A0439"/>
    <w:rsid w:val="001B03DD"/>
    <w:rsid w:val="001C619E"/>
    <w:rsid w:val="001D062A"/>
    <w:rsid w:val="001E0DE6"/>
    <w:rsid w:val="001F3078"/>
    <w:rsid w:val="001F482D"/>
    <w:rsid w:val="00223810"/>
    <w:rsid w:val="002263C3"/>
    <w:rsid w:val="00270F26"/>
    <w:rsid w:val="00273999"/>
    <w:rsid w:val="00275C46"/>
    <w:rsid w:val="002B6D88"/>
    <w:rsid w:val="002D0FE0"/>
    <w:rsid w:val="002D3C4C"/>
    <w:rsid w:val="002F7A17"/>
    <w:rsid w:val="003118E6"/>
    <w:rsid w:val="00347103"/>
    <w:rsid w:val="00356750"/>
    <w:rsid w:val="003730AE"/>
    <w:rsid w:val="0039468B"/>
    <w:rsid w:val="003B051A"/>
    <w:rsid w:val="003D681F"/>
    <w:rsid w:val="003D6B4F"/>
    <w:rsid w:val="003F2291"/>
    <w:rsid w:val="00400212"/>
    <w:rsid w:val="004043A8"/>
    <w:rsid w:val="004057D8"/>
    <w:rsid w:val="004059E0"/>
    <w:rsid w:val="00410621"/>
    <w:rsid w:val="004158D5"/>
    <w:rsid w:val="004220E2"/>
    <w:rsid w:val="00424179"/>
    <w:rsid w:val="004402BC"/>
    <w:rsid w:val="00443370"/>
    <w:rsid w:val="00465599"/>
    <w:rsid w:val="00493B4D"/>
    <w:rsid w:val="004B2BE7"/>
    <w:rsid w:val="004B6A6C"/>
    <w:rsid w:val="004C45D0"/>
    <w:rsid w:val="004D6C7C"/>
    <w:rsid w:val="004F2EE5"/>
    <w:rsid w:val="004F347D"/>
    <w:rsid w:val="00505465"/>
    <w:rsid w:val="00514F71"/>
    <w:rsid w:val="00535D92"/>
    <w:rsid w:val="00557A20"/>
    <w:rsid w:val="005837A3"/>
    <w:rsid w:val="00594AC2"/>
    <w:rsid w:val="005B556E"/>
    <w:rsid w:val="005D5D4B"/>
    <w:rsid w:val="005E4CF2"/>
    <w:rsid w:val="005F0645"/>
    <w:rsid w:val="005F14DD"/>
    <w:rsid w:val="005F2CA8"/>
    <w:rsid w:val="005F39B1"/>
    <w:rsid w:val="005F462E"/>
    <w:rsid w:val="005F5641"/>
    <w:rsid w:val="00606ABE"/>
    <w:rsid w:val="00621AD0"/>
    <w:rsid w:val="006236C5"/>
    <w:rsid w:val="00630A70"/>
    <w:rsid w:val="00634412"/>
    <w:rsid w:val="0064087A"/>
    <w:rsid w:val="0066464A"/>
    <w:rsid w:val="00680BF6"/>
    <w:rsid w:val="006965B0"/>
    <w:rsid w:val="006A08D2"/>
    <w:rsid w:val="006C40D6"/>
    <w:rsid w:val="006D7650"/>
    <w:rsid w:val="006E2D34"/>
    <w:rsid w:val="006F2E88"/>
    <w:rsid w:val="006F41A0"/>
    <w:rsid w:val="007146B8"/>
    <w:rsid w:val="00725320"/>
    <w:rsid w:val="007275B1"/>
    <w:rsid w:val="007277A8"/>
    <w:rsid w:val="007408C8"/>
    <w:rsid w:val="007423CE"/>
    <w:rsid w:val="00743DA2"/>
    <w:rsid w:val="007878F8"/>
    <w:rsid w:val="007A2B99"/>
    <w:rsid w:val="007B1179"/>
    <w:rsid w:val="007C48B5"/>
    <w:rsid w:val="007C4B3F"/>
    <w:rsid w:val="007C67D5"/>
    <w:rsid w:val="007C7A86"/>
    <w:rsid w:val="007E3091"/>
    <w:rsid w:val="007F29EB"/>
    <w:rsid w:val="007F3DAF"/>
    <w:rsid w:val="007F751E"/>
    <w:rsid w:val="008146C8"/>
    <w:rsid w:val="0082798A"/>
    <w:rsid w:val="00827EC9"/>
    <w:rsid w:val="00835969"/>
    <w:rsid w:val="008404D6"/>
    <w:rsid w:val="00861E24"/>
    <w:rsid w:val="00870ABD"/>
    <w:rsid w:val="00872B01"/>
    <w:rsid w:val="00880AE2"/>
    <w:rsid w:val="00884033"/>
    <w:rsid w:val="008A278B"/>
    <w:rsid w:val="008B5AD8"/>
    <w:rsid w:val="008C3739"/>
    <w:rsid w:val="008C4531"/>
    <w:rsid w:val="008C7601"/>
    <w:rsid w:val="00901859"/>
    <w:rsid w:val="00940219"/>
    <w:rsid w:val="0094166A"/>
    <w:rsid w:val="0094172B"/>
    <w:rsid w:val="00946254"/>
    <w:rsid w:val="00947A65"/>
    <w:rsid w:val="0095192B"/>
    <w:rsid w:val="00965BBF"/>
    <w:rsid w:val="0097100F"/>
    <w:rsid w:val="00972B38"/>
    <w:rsid w:val="00973BD5"/>
    <w:rsid w:val="00990114"/>
    <w:rsid w:val="00990BB8"/>
    <w:rsid w:val="0099577C"/>
    <w:rsid w:val="009B5180"/>
    <w:rsid w:val="009C54BF"/>
    <w:rsid w:val="009D5C0C"/>
    <w:rsid w:val="009F53AE"/>
    <w:rsid w:val="00A31756"/>
    <w:rsid w:val="00A37F7A"/>
    <w:rsid w:val="00A4026A"/>
    <w:rsid w:val="00A445B9"/>
    <w:rsid w:val="00A61502"/>
    <w:rsid w:val="00A67EFC"/>
    <w:rsid w:val="00AA7F03"/>
    <w:rsid w:val="00AD4035"/>
    <w:rsid w:val="00AE5D4B"/>
    <w:rsid w:val="00AF0353"/>
    <w:rsid w:val="00B002CF"/>
    <w:rsid w:val="00B00832"/>
    <w:rsid w:val="00B21DD7"/>
    <w:rsid w:val="00B24164"/>
    <w:rsid w:val="00B4287C"/>
    <w:rsid w:val="00B45703"/>
    <w:rsid w:val="00B4750D"/>
    <w:rsid w:val="00B64E46"/>
    <w:rsid w:val="00B651E5"/>
    <w:rsid w:val="00B65AEE"/>
    <w:rsid w:val="00B669F7"/>
    <w:rsid w:val="00B76009"/>
    <w:rsid w:val="00B84FBC"/>
    <w:rsid w:val="00B91486"/>
    <w:rsid w:val="00B917B7"/>
    <w:rsid w:val="00BB4C98"/>
    <w:rsid w:val="00BC288A"/>
    <w:rsid w:val="00BD4930"/>
    <w:rsid w:val="00BD7740"/>
    <w:rsid w:val="00BE3C15"/>
    <w:rsid w:val="00BF4E14"/>
    <w:rsid w:val="00C1311C"/>
    <w:rsid w:val="00C317AF"/>
    <w:rsid w:val="00C408AC"/>
    <w:rsid w:val="00C42510"/>
    <w:rsid w:val="00C44FBE"/>
    <w:rsid w:val="00C61A6E"/>
    <w:rsid w:val="00C63EE3"/>
    <w:rsid w:val="00C71D3E"/>
    <w:rsid w:val="00C75167"/>
    <w:rsid w:val="00C90FF3"/>
    <w:rsid w:val="00C9500E"/>
    <w:rsid w:val="00CA4CD9"/>
    <w:rsid w:val="00CA4DCD"/>
    <w:rsid w:val="00CC181B"/>
    <w:rsid w:val="00CC3633"/>
    <w:rsid w:val="00CD7C52"/>
    <w:rsid w:val="00CF23DE"/>
    <w:rsid w:val="00CF270C"/>
    <w:rsid w:val="00D238E3"/>
    <w:rsid w:val="00D36509"/>
    <w:rsid w:val="00D6426D"/>
    <w:rsid w:val="00D65B65"/>
    <w:rsid w:val="00D80F6C"/>
    <w:rsid w:val="00D869F9"/>
    <w:rsid w:val="00DA00BA"/>
    <w:rsid w:val="00DB34F6"/>
    <w:rsid w:val="00DC3A6D"/>
    <w:rsid w:val="00DE2AB1"/>
    <w:rsid w:val="00DF3084"/>
    <w:rsid w:val="00E22357"/>
    <w:rsid w:val="00E2441C"/>
    <w:rsid w:val="00E272B4"/>
    <w:rsid w:val="00E31712"/>
    <w:rsid w:val="00E31B6C"/>
    <w:rsid w:val="00E62298"/>
    <w:rsid w:val="00E726CE"/>
    <w:rsid w:val="00E97B4F"/>
    <w:rsid w:val="00EA17A9"/>
    <w:rsid w:val="00EA199E"/>
    <w:rsid w:val="00EB0CA8"/>
    <w:rsid w:val="00EB28AB"/>
    <w:rsid w:val="00EB4BF1"/>
    <w:rsid w:val="00ED4267"/>
    <w:rsid w:val="00EE068C"/>
    <w:rsid w:val="00EF4979"/>
    <w:rsid w:val="00F22F26"/>
    <w:rsid w:val="00F31E78"/>
    <w:rsid w:val="00F321DB"/>
    <w:rsid w:val="00F432CC"/>
    <w:rsid w:val="00F463EB"/>
    <w:rsid w:val="00F56AB9"/>
    <w:rsid w:val="00F579F1"/>
    <w:rsid w:val="00F87775"/>
    <w:rsid w:val="00F94AFB"/>
    <w:rsid w:val="00FA1E44"/>
    <w:rsid w:val="00FA6506"/>
    <w:rsid w:val="00FA7363"/>
    <w:rsid w:val="00FD0C1C"/>
    <w:rsid w:val="00FD7E82"/>
    <w:rsid w:val="00FF417D"/>
    <w:rsid w:val="53592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2700D"/>
  <w15:docId w15:val="{3231EB77-84F0-448B-B8A1-E36389EB9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E97B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97B4F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E97B4F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lang w:val="x-none"/>
    </w:rPr>
  </w:style>
  <w:style w:type="paragraph" w:styleId="4">
    <w:name w:val="heading 4"/>
    <w:basedOn w:val="a"/>
    <w:link w:val="40"/>
    <w:qFormat/>
    <w:rsid w:val="00E97B4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E97B4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3F2291"/>
  </w:style>
  <w:style w:type="paragraph" w:styleId="31">
    <w:name w:val="Body Text 3"/>
    <w:basedOn w:val="a"/>
    <w:link w:val="32"/>
    <w:rsid w:val="003F2291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2">
    <w:name w:val="Основной текст 3 Знак"/>
    <w:basedOn w:val="a0"/>
    <w:link w:val="31"/>
    <w:rsid w:val="003F229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3F2291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4">
    <w:name w:val="No Spacing"/>
    <w:link w:val="a5"/>
    <w:qFormat/>
    <w:rsid w:val="003F229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uiPriority w:val="1"/>
    <w:rsid w:val="003F2291"/>
    <w:rPr>
      <w:rFonts w:ascii="Calibri" w:eastAsia="Times New Roman" w:hAnsi="Calibri" w:cs="Times New Roman"/>
      <w:lang w:eastAsia="ru-RU"/>
    </w:rPr>
  </w:style>
  <w:style w:type="paragraph" w:styleId="a6">
    <w:name w:val="Body Text"/>
    <w:basedOn w:val="a"/>
    <w:link w:val="a7"/>
    <w:uiPriority w:val="1"/>
    <w:unhideWhenUsed/>
    <w:qFormat/>
    <w:rsid w:val="003F2291"/>
    <w:pPr>
      <w:spacing w:after="120"/>
    </w:pPr>
    <w:rPr>
      <w:rFonts w:eastAsia="Times New Roman"/>
      <w:lang w:eastAsia="ru-RU"/>
    </w:rPr>
  </w:style>
  <w:style w:type="character" w:customStyle="1" w:styleId="a7">
    <w:name w:val="Основной текст Знак"/>
    <w:basedOn w:val="a0"/>
    <w:link w:val="a6"/>
    <w:uiPriority w:val="1"/>
    <w:rsid w:val="003F2291"/>
    <w:rPr>
      <w:rFonts w:eastAsia="Times New Roman"/>
      <w:lang w:eastAsia="ru-RU"/>
    </w:rPr>
  </w:style>
  <w:style w:type="table" w:styleId="a8">
    <w:name w:val="Table Grid"/>
    <w:basedOn w:val="a1"/>
    <w:uiPriority w:val="59"/>
    <w:rsid w:val="003F2291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бычный 1"/>
    <w:basedOn w:val="a"/>
    <w:link w:val="110"/>
    <w:uiPriority w:val="99"/>
    <w:rsid w:val="003F2291"/>
    <w:pPr>
      <w:spacing w:after="0" w:line="240" w:lineRule="auto"/>
      <w:ind w:firstLine="45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0">
    <w:name w:val="Обычный 1 Знак1"/>
    <w:basedOn w:val="a0"/>
    <w:link w:val="12"/>
    <w:uiPriority w:val="99"/>
    <w:locked/>
    <w:rsid w:val="003F22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0">
    <w:name w:val="Обычный 1.2"/>
    <w:basedOn w:val="a"/>
    <w:uiPriority w:val="99"/>
    <w:rsid w:val="003F2291"/>
    <w:pPr>
      <w:spacing w:after="0" w:line="240" w:lineRule="auto"/>
      <w:ind w:firstLine="227"/>
      <w:jc w:val="both"/>
    </w:pPr>
    <w:rPr>
      <w:rFonts w:ascii="Times New Roman" w:eastAsia="Times New Roman" w:hAnsi="Times New Roman" w:cs="Times New Roman"/>
      <w:b/>
      <w:i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F229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3F2291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3F2291"/>
    <w:pPr>
      <w:spacing w:after="120" w:line="480" w:lineRule="auto"/>
    </w:pPr>
    <w:rPr>
      <w:rFonts w:eastAsia="Times New Roman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3F2291"/>
    <w:rPr>
      <w:rFonts w:eastAsia="Times New Roman"/>
      <w:lang w:eastAsia="ru-RU"/>
    </w:rPr>
  </w:style>
  <w:style w:type="character" w:styleId="ab">
    <w:name w:val="Hyperlink"/>
    <w:basedOn w:val="a0"/>
    <w:uiPriority w:val="99"/>
    <w:unhideWhenUsed/>
    <w:rsid w:val="003F2291"/>
    <w:rPr>
      <w:color w:val="0000FF" w:themeColor="hyperlink"/>
      <w:u w:val="single"/>
    </w:rPr>
  </w:style>
  <w:style w:type="table" w:customStyle="1" w:styleId="13">
    <w:name w:val="Сетка таблицы1"/>
    <w:basedOn w:val="a1"/>
    <w:next w:val="a8"/>
    <w:uiPriority w:val="59"/>
    <w:rsid w:val="003F2291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3">
    <w:name w:val="Сетка таблицы2"/>
    <w:basedOn w:val="a1"/>
    <w:next w:val="a8"/>
    <w:uiPriority w:val="59"/>
    <w:rsid w:val="003F22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E97B4F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semiHidden/>
    <w:rsid w:val="00E97B4F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E97B4F"/>
    <w:rPr>
      <w:rFonts w:ascii="Cambria" w:eastAsia="Times New Roman" w:hAnsi="Cambria" w:cs="Times New Roman"/>
      <w:b/>
      <w:bCs/>
      <w:color w:val="4F81BD"/>
      <w:lang w:val="x-none"/>
    </w:rPr>
  </w:style>
  <w:style w:type="character" w:customStyle="1" w:styleId="40">
    <w:name w:val="Заголовок 4 Знак"/>
    <w:basedOn w:val="a0"/>
    <w:link w:val="4"/>
    <w:rsid w:val="00E97B4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E97B4F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ac">
    <w:name w:val="Body Text Indent"/>
    <w:basedOn w:val="a"/>
    <w:link w:val="ad"/>
    <w:uiPriority w:val="99"/>
    <w:rsid w:val="00E97B4F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d">
    <w:name w:val="Основной текст с отступом Знак"/>
    <w:basedOn w:val="a0"/>
    <w:link w:val="ac"/>
    <w:uiPriority w:val="99"/>
    <w:rsid w:val="00E97B4F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24">
    <w:name w:val="Body Text Indent 2"/>
    <w:basedOn w:val="a"/>
    <w:link w:val="25"/>
    <w:rsid w:val="00E97B4F"/>
    <w:pPr>
      <w:spacing w:after="0" w:line="240" w:lineRule="auto"/>
      <w:ind w:firstLine="540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25">
    <w:name w:val="Основной текст с отступом 2 Знак"/>
    <w:basedOn w:val="a0"/>
    <w:link w:val="24"/>
    <w:rsid w:val="00E97B4F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33">
    <w:name w:val="Body Text Indent 3"/>
    <w:basedOn w:val="a"/>
    <w:link w:val="34"/>
    <w:rsid w:val="00E97B4F"/>
    <w:pPr>
      <w:spacing w:after="0" w:line="240" w:lineRule="auto"/>
      <w:ind w:firstLine="1260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34">
    <w:name w:val="Основной текст с отступом 3 Знак"/>
    <w:basedOn w:val="a0"/>
    <w:link w:val="33"/>
    <w:rsid w:val="00E97B4F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e">
    <w:name w:val="footer"/>
    <w:basedOn w:val="a"/>
    <w:link w:val="af"/>
    <w:uiPriority w:val="99"/>
    <w:rsid w:val="00E97B4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E97B4F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styleId="af0">
    <w:name w:val="page number"/>
    <w:basedOn w:val="a0"/>
    <w:rsid w:val="00E97B4F"/>
  </w:style>
  <w:style w:type="table" w:customStyle="1" w:styleId="35">
    <w:name w:val="Сетка таблицы3"/>
    <w:basedOn w:val="a1"/>
    <w:next w:val="a8"/>
    <w:rsid w:val="00E97B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Title"/>
    <w:basedOn w:val="a"/>
    <w:link w:val="af2"/>
    <w:qFormat/>
    <w:rsid w:val="00E97B4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x-none" w:eastAsia="ru-RU"/>
    </w:rPr>
  </w:style>
  <w:style w:type="character" w:customStyle="1" w:styleId="af2">
    <w:name w:val="Заголовок Знак"/>
    <w:basedOn w:val="a0"/>
    <w:link w:val="af1"/>
    <w:rsid w:val="00E97B4F"/>
    <w:rPr>
      <w:rFonts w:ascii="Times New Roman" w:eastAsia="Times New Roman" w:hAnsi="Times New Roman" w:cs="Times New Roman"/>
      <w:b/>
      <w:bCs/>
      <w:sz w:val="24"/>
      <w:szCs w:val="24"/>
      <w:lang w:val="x-none" w:eastAsia="ru-RU"/>
    </w:rPr>
  </w:style>
  <w:style w:type="paragraph" w:styleId="af3">
    <w:name w:val="Normal (Web)"/>
    <w:basedOn w:val="a"/>
    <w:uiPriority w:val="99"/>
    <w:unhideWhenUsed/>
    <w:rsid w:val="00E97B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97B4F"/>
  </w:style>
  <w:style w:type="character" w:customStyle="1" w:styleId="grey">
    <w:name w:val="grey"/>
    <w:basedOn w:val="a0"/>
    <w:rsid w:val="00E97B4F"/>
  </w:style>
  <w:style w:type="paragraph" w:customStyle="1" w:styleId="14">
    <w:name w:val="Абзац списка1"/>
    <w:basedOn w:val="a"/>
    <w:rsid w:val="00E97B4F"/>
    <w:pPr>
      <w:ind w:left="720"/>
    </w:pPr>
    <w:rPr>
      <w:rFonts w:ascii="Calibri" w:eastAsia="PMingLiU" w:hAnsi="Calibri" w:cs="Calibri"/>
    </w:rPr>
  </w:style>
  <w:style w:type="character" w:styleId="af4">
    <w:name w:val="Emphasis"/>
    <w:uiPriority w:val="20"/>
    <w:qFormat/>
    <w:rsid w:val="00E97B4F"/>
    <w:rPr>
      <w:i/>
      <w:iCs/>
    </w:rPr>
  </w:style>
  <w:style w:type="paragraph" w:customStyle="1" w:styleId="p3">
    <w:name w:val="p3"/>
    <w:basedOn w:val="a"/>
    <w:rsid w:val="00E97B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E97B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E97B4F"/>
  </w:style>
  <w:style w:type="character" w:customStyle="1" w:styleId="s4">
    <w:name w:val="s4"/>
    <w:basedOn w:val="a0"/>
    <w:rsid w:val="00E97B4F"/>
  </w:style>
  <w:style w:type="paragraph" w:styleId="af5">
    <w:name w:val="Subtitle"/>
    <w:basedOn w:val="a"/>
    <w:next w:val="a"/>
    <w:link w:val="af6"/>
    <w:qFormat/>
    <w:rsid w:val="00E97B4F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  <w:lang w:val="x-none"/>
    </w:rPr>
  </w:style>
  <w:style w:type="character" w:customStyle="1" w:styleId="af6">
    <w:name w:val="Подзаголовок Знак"/>
    <w:basedOn w:val="a0"/>
    <w:link w:val="af5"/>
    <w:rsid w:val="00E97B4F"/>
    <w:rPr>
      <w:rFonts w:ascii="Cambria" w:eastAsia="Times New Roman" w:hAnsi="Cambria" w:cs="Times New Roman"/>
      <w:sz w:val="24"/>
      <w:szCs w:val="24"/>
      <w:lang w:val="x-none"/>
    </w:rPr>
  </w:style>
  <w:style w:type="character" w:styleId="af7">
    <w:name w:val="Strong"/>
    <w:qFormat/>
    <w:rsid w:val="00E97B4F"/>
    <w:rPr>
      <w:b/>
      <w:bCs/>
    </w:rPr>
  </w:style>
  <w:style w:type="character" w:customStyle="1" w:styleId="marked">
    <w:name w:val="marked"/>
    <w:basedOn w:val="a0"/>
    <w:rsid w:val="00E97B4F"/>
  </w:style>
  <w:style w:type="character" w:customStyle="1" w:styleId="s1">
    <w:name w:val="s1"/>
    <w:basedOn w:val="a0"/>
    <w:rsid w:val="00E97B4F"/>
  </w:style>
  <w:style w:type="paragraph" w:customStyle="1" w:styleId="p1">
    <w:name w:val="p1"/>
    <w:basedOn w:val="a"/>
    <w:rsid w:val="00E97B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E97B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ree">
    <w:name w:val="three"/>
    <w:basedOn w:val="a"/>
    <w:uiPriority w:val="99"/>
    <w:rsid w:val="00E97B4F"/>
    <w:pPr>
      <w:spacing w:before="75" w:after="0" w:line="240" w:lineRule="auto"/>
      <w:ind w:left="12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cxspmiddle">
    <w:name w:val="msolistparagraphcxspmiddle"/>
    <w:basedOn w:val="a"/>
    <w:rsid w:val="00E97B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E97B4F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  <w:lang w:eastAsia="ru-RU"/>
    </w:rPr>
  </w:style>
  <w:style w:type="table" w:customStyle="1" w:styleId="111">
    <w:name w:val="Сетка таблицы11"/>
    <w:basedOn w:val="a1"/>
    <w:uiPriority w:val="59"/>
    <w:rsid w:val="00E97B4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uiPriority w:val="59"/>
    <w:rsid w:val="00E97B4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s-message-subject">
    <w:name w:val="js-message-subject"/>
    <w:rsid w:val="00E97B4F"/>
  </w:style>
  <w:style w:type="paragraph" w:customStyle="1" w:styleId="p12">
    <w:name w:val="p12"/>
    <w:basedOn w:val="a"/>
    <w:rsid w:val="00E97B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">
    <w:name w:val="p14"/>
    <w:basedOn w:val="a"/>
    <w:rsid w:val="00E97B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">
    <w:name w:val="p16"/>
    <w:basedOn w:val="a"/>
    <w:rsid w:val="00E97B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rsid w:val="00E97B4F"/>
  </w:style>
  <w:style w:type="character" w:customStyle="1" w:styleId="ivilx2c-mb-y">
    <w:name w:val="ivilx2c-mb-y"/>
    <w:rsid w:val="00E97B4F"/>
  </w:style>
  <w:style w:type="paragraph" w:styleId="af8">
    <w:name w:val="Body Text First Indent"/>
    <w:basedOn w:val="a6"/>
    <w:link w:val="af9"/>
    <w:uiPriority w:val="99"/>
    <w:semiHidden/>
    <w:unhideWhenUsed/>
    <w:rsid w:val="00E97B4F"/>
    <w:pPr>
      <w:spacing w:line="240" w:lineRule="auto"/>
      <w:ind w:firstLine="210"/>
    </w:pPr>
    <w:rPr>
      <w:rFonts w:ascii="Times New Roman" w:hAnsi="Times New Roman" w:cs="Times New Roman"/>
      <w:sz w:val="24"/>
      <w:szCs w:val="24"/>
    </w:rPr>
  </w:style>
  <w:style w:type="character" w:customStyle="1" w:styleId="af9">
    <w:name w:val="Красная строка Знак"/>
    <w:basedOn w:val="a7"/>
    <w:link w:val="af8"/>
    <w:uiPriority w:val="99"/>
    <w:semiHidden/>
    <w:rsid w:val="00E97B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header"/>
    <w:basedOn w:val="a"/>
    <w:link w:val="afb"/>
    <w:uiPriority w:val="99"/>
    <w:unhideWhenUsed/>
    <w:rsid w:val="00E97B4F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b">
    <w:name w:val="Верхний колонтитул Знак"/>
    <w:basedOn w:val="a0"/>
    <w:link w:val="afa"/>
    <w:uiPriority w:val="99"/>
    <w:rsid w:val="00E97B4F"/>
    <w:rPr>
      <w:rFonts w:ascii="Calibri" w:eastAsia="Times New Roman" w:hAnsi="Calibri" w:cs="Times New Roman"/>
      <w:lang w:eastAsia="ru-RU"/>
    </w:rPr>
  </w:style>
  <w:style w:type="character" w:customStyle="1" w:styleId="15">
    <w:name w:val="Текст выноски Знак1"/>
    <w:basedOn w:val="a0"/>
    <w:uiPriority w:val="99"/>
    <w:semiHidden/>
    <w:rsid w:val="00E97B4F"/>
    <w:rPr>
      <w:rFonts w:ascii="Tahoma" w:hAnsi="Tahoma" w:cs="Tahoma"/>
      <w:sz w:val="16"/>
      <w:szCs w:val="16"/>
    </w:rPr>
  </w:style>
  <w:style w:type="paragraph" w:customStyle="1" w:styleId="Style1">
    <w:name w:val="Style 1"/>
    <w:uiPriority w:val="99"/>
    <w:rsid w:val="00E97B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haracterStyle1">
    <w:name w:val="Character Style 1"/>
    <w:rsid w:val="00E97B4F"/>
    <w:rPr>
      <w:rFonts w:ascii="Garamond" w:hAnsi="Garamond" w:cs="Garamond" w:hint="default"/>
      <w:sz w:val="26"/>
      <w:szCs w:val="26"/>
    </w:rPr>
  </w:style>
  <w:style w:type="character" w:customStyle="1" w:styleId="220">
    <w:name w:val="Заголовок №22"/>
    <w:rsid w:val="00E97B4F"/>
    <w:rPr>
      <w:rFonts w:ascii="Segoe UI" w:eastAsia="Segoe UI" w:hAnsi="Segoe UI" w:cs="Segoe UI" w:hint="default"/>
      <w:b w:val="0"/>
      <w:bCs w:val="0"/>
      <w:i w:val="0"/>
      <w:iCs w:val="0"/>
      <w:smallCaps w:val="0"/>
      <w:sz w:val="28"/>
      <w:szCs w:val="28"/>
      <w:u w:val="single"/>
    </w:rPr>
  </w:style>
  <w:style w:type="table" w:customStyle="1" w:styleId="310">
    <w:name w:val="Сетка таблицы31"/>
    <w:basedOn w:val="a1"/>
    <w:next w:val="a8"/>
    <w:uiPriority w:val="59"/>
    <w:rsid w:val="00E97B4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8"/>
    <w:uiPriority w:val="59"/>
    <w:rsid w:val="00E97B4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Нет списка11"/>
    <w:next w:val="a2"/>
    <w:uiPriority w:val="99"/>
    <w:semiHidden/>
    <w:unhideWhenUsed/>
    <w:rsid w:val="00E97B4F"/>
  </w:style>
  <w:style w:type="table" w:customStyle="1" w:styleId="51">
    <w:name w:val="Сетка таблицы5"/>
    <w:basedOn w:val="a1"/>
    <w:next w:val="a8"/>
    <w:uiPriority w:val="59"/>
    <w:rsid w:val="00E97B4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">
    <w:name w:val="Сетка таблицы22"/>
    <w:basedOn w:val="a1"/>
    <w:next w:val="a8"/>
    <w:uiPriority w:val="59"/>
    <w:rsid w:val="00E97B4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8"/>
    <w:uiPriority w:val="59"/>
    <w:rsid w:val="00E97B4F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">
    <w:name w:val="Сетка таблицы7"/>
    <w:basedOn w:val="a1"/>
    <w:next w:val="a8"/>
    <w:uiPriority w:val="59"/>
    <w:rsid w:val="00E97B4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E97B4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3">
    <w:name w:val="Заголовок 11"/>
    <w:basedOn w:val="a"/>
    <w:uiPriority w:val="1"/>
    <w:qFormat/>
    <w:rsid w:val="00E97B4F"/>
    <w:pPr>
      <w:widowControl w:val="0"/>
      <w:autoSpaceDE w:val="0"/>
      <w:autoSpaceDN w:val="0"/>
      <w:spacing w:after="0" w:line="240" w:lineRule="auto"/>
      <w:ind w:left="359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TableParagraph">
    <w:name w:val="Table Paragraph"/>
    <w:basedOn w:val="a"/>
    <w:uiPriority w:val="1"/>
    <w:qFormat/>
    <w:rsid w:val="00E97B4F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val="en-US"/>
    </w:rPr>
  </w:style>
  <w:style w:type="numbering" w:customStyle="1" w:styleId="1110">
    <w:name w:val="Нет списка111"/>
    <w:next w:val="a2"/>
    <w:semiHidden/>
    <w:rsid w:val="00E97B4F"/>
  </w:style>
  <w:style w:type="table" w:customStyle="1" w:styleId="8">
    <w:name w:val="Сетка таблицы8"/>
    <w:basedOn w:val="a1"/>
    <w:next w:val="a8"/>
    <w:uiPriority w:val="59"/>
    <w:rsid w:val="00E97B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8"/>
    <w:uiPriority w:val="59"/>
    <w:rsid w:val="00AA7F0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82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9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hkola@yandex.ru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969</TotalTime>
  <Pages>1</Pages>
  <Words>14351</Words>
  <Characters>81805</Characters>
  <Application>Microsoft Office Word</Application>
  <DocSecurity>0</DocSecurity>
  <Lines>681</Lines>
  <Paragraphs>191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Луиза</cp:lastModifiedBy>
  <cp:revision>17</cp:revision>
  <cp:lastPrinted>2021-03-15T10:29:00Z</cp:lastPrinted>
  <dcterms:created xsi:type="dcterms:W3CDTF">2021-03-31T13:04:00Z</dcterms:created>
  <dcterms:modified xsi:type="dcterms:W3CDTF">2021-04-15T13:23:00Z</dcterms:modified>
</cp:coreProperties>
</file>